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 xml:space="preserve">UMOWA Nr </w:t>
      </w:r>
      <w:r w:rsidR="00102318">
        <w:rPr>
          <w:rFonts w:asciiTheme="minorHAnsi" w:hAnsiTheme="minorHAnsi" w:cstheme="minorHAnsi"/>
          <w:b/>
        </w:rPr>
        <w:t>ZSPP</w:t>
      </w:r>
      <w:r w:rsidRPr="00017807">
        <w:rPr>
          <w:rFonts w:asciiTheme="minorHAnsi" w:hAnsiTheme="minorHAnsi" w:cstheme="minorHAnsi"/>
          <w:b/>
        </w:rPr>
        <w:t>/....</w:t>
      </w:r>
      <w:r w:rsidR="00BA271D">
        <w:rPr>
          <w:rFonts w:asciiTheme="minorHAnsi" w:hAnsiTheme="minorHAnsi" w:cstheme="minorHAnsi"/>
          <w:b/>
        </w:rPr>
        <w:t>....</w:t>
      </w:r>
      <w:r w:rsidRPr="00017807">
        <w:rPr>
          <w:rFonts w:asciiTheme="minorHAnsi" w:hAnsiTheme="minorHAnsi" w:cstheme="minorHAnsi"/>
          <w:b/>
        </w:rPr>
        <w:t>.../S/24</w:t>
      </w:r>
      <w:bookmarkStart w:id="0" w:name="_GoBack"/>
      <w:bookmarkEnd w:id="0"/>
      <w:r w:rsidRPr="00017807">
        <w:rPr>
          <w:rFonts w:asciiTheme="minorHAnsi" w:hAnsiTheme="minorHAnsi" w:cstheme="minorHAnsi"/>
          <w:b/>
        </w:rPr>
        <w:t>/25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w sprawie korzystania z usług żywienia ucznia</w:t>
      </w:r>
      <w:r>
        <w:rPr>
          <w:rFonts w:asciiTheme="minorHAnsi" w:hAnsiTheme="minorHAnsi" w:cstheme="minorHAnsi"/>
          <w:b/>
        </w:rPr>
        <w:t xml:space="preserve"> </w:t>
      </w:r>
      <w:r w:rsidRPr="0001780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uczennicy</w:t>
      </w:r>
      <w:r w:rsidRPr="00017807">
        <w:rPr>
          <w:rFonts w:asciiTheme="minorHAnsi" w:hAnsiTheme="minorHAnsi" w:cstheme="minorHAnsi"/>
          <w:b/>
        </w:rPr>
        <w:t xml:space="preserve"> szkoły</w:t>
      </w:r>
      <w:r>
        <w:rPr>
          <w:rFonts w:asciiTheme="minorHAnsi" w:hAnsiTheme="minorHAnsi" w:cstheme="minorHAnsi"/>
          <w:b/>
        </w:rPr>
        <w:t xml:space="preserve"> </w:t>
      </w:r>
      <w:r w:rsidRPr="00017807">
        <w:rPr>
          <w:rFonts w:asciiTheme="minorHAnsi" w:hAnsiTheme="minorHAnsi" w:cstheme="minorHAnsi"/>
          <w:b/>
        </w:rPr>
        <w:t>prowadzonej przez Gminę Skoczów</w:t>
      </w:r>
    </w:p>
    <w:p w:rsidR="00017807" w:rsidRPr="00017807" w:rsidRDefault="00017807" w:rsidP="00017807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Zawarta w dniu 02.09.2024  roku  pomiędzy Gminą Skoczów, Rynek 1, 43-430 Skoczów, NIP 548-24-04-967 w imieniu, której działa dyrektor </w:t>
      </w:r>
      <w:r w:rsidR="00102318">
        <w:rPr>
          <w:rFonts w:asciiTheme="minorHAnsi" w:hAnsiTheme="minorHAnsi" w:cstheme="minorHAnsi"/>
        </w:rPr>
        <w:t xml:space="preserve">Zespołu Szkolno-Przedszkolnego w Pogórzu – Panią Barbarą </w:t>
      </w:r>
      <w:proofErr w:type="spellStart"/>
      <w:r w:rsidR="00102318">
        <w:rPr>
          <w:rFonts w:asciiTheme="minorHAnsi" w:hAnsiTheme="minorHAnsi" w:cstheme="minorHAnsi"/>
        </w:rPr>
        <w:t>Michniok</w:t>
      </w:r>
      <w:proofErr w:type="spellEnd"/>
      <w:r w:rsidRPr="00017807">
        <w:rPr>
          <w:rFonts w:asciiTheme="minorHAnsi" w:hAnsiTheme="minorHAnsi" w:cstheme="minorHAnsi"/>
        </w:rPr>
        <w:t>,  zwaną w treści umowy „Szkołą”</w:t>
      </w:r>
    </w:p>
    <w:p w:rsidR="00BA271D" w:rsidRDefault="00BA271D" w:rsidP="002607A1">
      <w:pPr>
        <w:pStyle w:val="Bezodstpw"/>
        <w:spacing w:line="360" w:lineRule="auto"/>
        <w:rPr>
          <w:rFonts w:asciiTheme="minorHAnsi" w:hAnsiTheme="minorHAnsi" w:cstheme="minorHAnsi"/>
        </w:rPr>
      </w:pPr>
    </w:p>
    <w:p w:rsidR="002607A1" w:rsidRDefault="00017807" w:rsidP="002607A1">
      <w:pPr>
        <w:pStyle w:val="Bezodstpw"/>
        <w:spacing w:line="36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a Panią</w:t>
      </w:r>
      <w:r w:rsidR="002607A1" w:rsidRPr="00017807">
        <w:rPr>
          <w:rFonts w:asciiTheme="minorHAnsi" w:hAnsiTheme="minorHAnsi" w:cstheme="minorHAnsi"/>
        </w:rPr>
        <w:t>……………………………………</w:t>
      </w:r>
      <w:r w:rsidR="002607A1">
        <w:rPr>
          <w:rFonts w:asciiTheme="minorHAnsi" w:hAnsiTheme="minorHAnsi" w:cstheme="minorHAnsi"/>
        </w:rPr>
        <w:t>…………………………..</w:t>
      </w:r>
      <w:r w:rsidR="002607A1" w:rsidRPr="00017807">
        <w:rPr>
          <w:rFonts w:asciiTheme="minorHAnsi" w:hAnsiTheme="minorHAnsi" w:cstheme="minorHAnsi"/>
        </w:rPr>
        <w:t>…</w:t>
      </w:r>
      <w:r w:rsidR="002607A1">
        <w:rPr>
          <w:rFonts w:asciiTheme="minorHAnsi" w:hAnsiTheme="minorHAnsi" w:cstheme="minorHAnsi"/>
        </w:rPr>
        <w:t xml:space="preserve">…………………. </w:t>
      </w:r>
    </w:p>
    <w:p w:rsidR="002607A1" w:rsidRDefault="002607A1" w:rsidP="002607A1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zamieszkałą </w:t>
      </w:r>
      <w:r w:rsidRPr="00017807">
        <w:rPr>
          <w:rFonts w:asciiTheme="minorHAnsi" w:hAnsiTheme="minorHAnsi" w:cstheme="minorHAnsi"/>
        </w:rPr>
        <w:t>w …</w:t>
      </w:r>
      <w:r>
        <w:rPr>
          <w:rFonts w:asciiTheme="minorHAnsi" w:hAnsiTheme="minorHAnsi" w:cstheme="minorHAnsi"/>
        </w:rPr>
        <w:t xml:space="preserve">............................................……………..., </w:t>
      </w:r>
      <w:r w:rsidRPr="00017807">
        <w:rPr>
          <w:rFonts w:asciiTheme="minorHAnsi" w:hAnsiTheme="minorHAnsi" w:cstheme="minorHAnsi"/>
        </w:rPr>
        <w:t>ul. .........................</w:t>
      </w:r>
      <w:r>
        <w:rPr>
          <w:rFonts w:asciiTheme="minorHAnsi" w:hAnsiTheme="minorHAnsi" w:cstheme="minorHAnsi"/>
        </w:rPr>
        <w:t>....................................................</w:t>
      </w:r>
    </w:p>
    <w:p w:rsidR="002607A1" w:rsidRDefault="00017807" w:rsidP="002607A1">
      <w:pPr>
        <w:pStyle w:val="Bezodstpw"/>
        <w:spacing w:line="36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Panem……………………………………</w:t>
      </w:r>
      <w:r w:rsidR="002607A1">
        <w:rPr>
          <w:rFonts w:asciiTheme="minorHAnsi" w:hAnsiTheme="minorHAnsi" w:cstheme="minorHAnsi"/>
        </w:rPr>
        <w:t>…………………………..</w:t>
      </w:r>
      <w:r w:rsidRPr="00017807">
        <w:rPr>
          <w:rFonts w:asciiTheme="minorHAnsi" w:hAnsiTheme="minorHAnsi" w:cstheme="minorHAnsi"/>
        </w:rPr>
        <w:t>…</w:t>
      </w:r>
      <w:r w:rsidR="002607A1">
        <w:rPr>
          <w:rFonts w:asciiTheme="minorHAnsi" w:hAnsiTheme="minorHAnsi" w:cstheme="minorHAnsi"/>
        </w:rPr>
        <w:t xml:space="preserve">…………………. </w:t>
      </w:r>
    </w:p>
    <w:p w:rsidR="00017807" w:rsidRPr="00017807" w:rsidRDefault="002607A1" w:rsidP="002607A1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zamieszkałym </w:t>
      </w:r>
      <w:r w:rsidR="00017807" w:rsidRPr="00017807">
        <w:rPr>
          <w:rFonts w:asciiTheme="minorHAnsi" w:hAnsiTheme="minorHAnsi" w:cstheme="minorHAnsi"/>
        </w:rPr>
        <w:t>w …</w:t>
      </w:r>
      <w:r w:rsidR="00017807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.......................</w:t>
      </w:r>
      <w:r w:rsidR="00017807">
        <w:rPr>
          <w:rFonts w:asciiTheme="minorHAnsi" w:hAnsiTheme="minorHAnsi" w:cstheme="minorHAnsi"/>
        </w:rPr>
        <w:t>...........……………...,</w:t>
      </w:r>
      <w:r w:rsidR="00017807" w:rsidRPr="00017807">
        <w:rPr>
          <w:rFonts w:asciiTheme="minorHAnsi" w:hAnsiTheme="minorHAnsi" w:cstheme="minorHAnsi"/>
        </w:rPr>
        <w:t>ul. .........................</w:t>
      </w:r>
      <w:r w:rsidR="00017807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...................................</w:t>
      </w:r>
      <w:r w:rsidR="00017807">
        <w:rPr>
          <w:rFonts w:asciiTheme="minorHAnsi" w:hAnsiTheme="minorHAnsi" w:cstheme="minorHAnsi"/>
        </w:rPr>
        <w:t>..........</w:t>
      </w:r>
    </w:p>
    <w:p w:rsidR="00017807" w:rsidRPr="00BA271D" w:rsidRDefault="00017807" w:rsidP="00BA271D">
      <w:pPr>
        <w:pStyle w:val="Bezodstpw"/>
        <w:spacing w:line="276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zwanym w treści umowy „rodzicem/opiekunem prawnym/sponsor".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</w:t>
      </w:r>
    </w:p>
    <w:p w:rsidR="00017807" w:rsidRPr="00017807" w:rsidRDefault="00017807" w:rsidP="00017807">
      <w:pPr>
        <w:pStyle w:val="Bezodstpw"/>
        <w:spacing w:line="276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Przedmiotem umowy są świadczenia na rzecz dziecka………….</w:t>
      </w:r>
      <w:r>
        <w:rPr>
          <w:rFonts w:asciiTheme="minorHAnsi" w:hAnsiTheme="minorHAnsi" w:cstheme="minorHAnsi"/>
        </w:rPr>
        <w:t>...................………………...., PESEL……………………….</w:t>
      </w:r>
    </w:p>
    <w:p w:rsidR="00017807" w:rsidRPr="00BA271D" w:rsidRDefault="00017807" w:rsidP="00BA271D">
      <w:pPr>
        <w:pStyle w:val="Bezodstpw"/>
        <w:spacing w:line="276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w zakresie usług żywienia. </w:t>
      </w:r>
      <w:r w:rsidRPr="002607A1">
        <w:rPr>
          <w:rFonts w:asciiTheme="minorHAnsi" w:hAnsiTheme="minorHAnsi" w:cstheme="minorHAnsi"/>
        </w:rPr>
        <w:t>Planowana klas</w:t>
      </w:r>
      <w:r w:rsidR="002607A1" w:rsidRPr="002607A1">
        <w:rPr>
          <w:rFonts w:asciiTheme="minorHAnsi" w:hAnsiTheme="minorHAnsi" w:cstheme="minorHAnsi"/>
        </w:rPr>
        <w:t>a…………………………….</w:t>
      </w:r>
      <w:r>
        <w:rPr>
          <w:rFonts w:asciiTheme="minorHAnsi" w:hAnsiTheme="minorHAnsi" w:cstheme="minorHAnsi"/>
          <w:b/>
        </w:rPr>
        <w:t xml:space="preserve"> rok szkolny 2024/2025</w:t>
      </w:r>
      <w:r w:rsidRPr="00017807">
        <w:rPr>
          <w:rFonts w:asciiTheme="minorHAnsi" w:hAnsiTheme="minorHAnsi" w:cstheme="minorHAnsi"/>
        </w:rPr>
        <w:t xml:space="preserve"> 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2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Szkoła zobowiązuje się do organizowania we własnym zakresie </w:t>
      </w:r>
      <w:r>
        <w:rPr>
          <w:rFonts w:asciiTheme="minorHAnsi" w:hAnsiTheme="minorHAnsi" w:cstheme="minorHAnsi"/>
        </w:rPr>
        <w:t xml:space="preserve">zakupu żywności, przygotowania </w:t>
      </w:r>
      <w:r w:rsidRPr="00017807">
        <w:rPr>
          <w:rFonts w:asciiTheme="minorHAnsi" w:hAnsiTheme="minorHAnsi" w:cstheme="minorHAnsi"/>
        </w:rPr>
        <w:t>i wydawania posiłków w stołówce szkolnej.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3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Szczegółowe zasady organizacji pracy stołówki określa Statut Szkoły oraz zarządzenia Dyrektora Szkoły.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4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1. Rodzic/opiekun prawny/</w:t>
      </w:r>
      <w:r>
        <w:rPr>
          <w:rFonts w:asciiTheme="minorHAnsi" w:hAnsiTheme="minorHAnsi" w:cstheme="minorHAnsi"/>
        </w:rPr>
        <w:t>sponsor</w:t>
      </w:r>
      <w:r w:rsidRPr="00017807">
        <w:rPr>
          <w:rFonts w:asciiTheme="minorHAnsi" w:hAnsiTheme="minorHAnsi" w:cstheme="minorHAnsi"/>
        </w:rPr>
        <w:t xml:space="preserve"> oświadcza, że jego dziecko korzystać będzie z obiadów wydawanych jeden raz dziennie.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2. Rodzic/opiekun prawny/sponsor* zobowiązuje się do:</w:t>
      </w:r>
    </w:p>
    <w:p w:rsidR="00017807" w:rsidRPr="00017807" w:rsidRDefault="00017807" w:rsidP="00017807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terminowego wnoszenia opłat ustalonych w niniejszej umowie,</w:t>
      </w:r>
    </w:p>
    <w:p w:rsidR="00017807" w:rsidRPr="00017807" w:rsidRDefault="00017807" w:rsidP="00017807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niezwłocznego informowania Szkoły o nieobecności dziecka zgodnie z regulaminem stołówki szkolnej (np. choroba dziecka, pobyt w sanatorium, inne),</w:t>
      </w:r>
    </w:p>
    <w:p w:rsidR="00017807" w:rsidRPr="00017807" w:rsidRDefault="00017807" w:rsidP="00017807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odbierania do 10-tego dnia danego miesiąca naliczenia wysokości opłaty o której mowa w § 7 niniejszej umowy.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5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1. Obowiązująca stawka za żywienie określona zarządzeniem Dyrektora, zamieszczona jest na stronie internetowej Szkoły Podstawowej nr 8 w Skoczowie w zakładce Świetlica /Stołówka oraz w Statucie Szkoły SP8.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2. Dziecko będzie korzystało z:</w:t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  <w:i/>
          <w:sz w:val="18"/>
          <w:szCs w:val="18"/>
        </w:rPr>
        <w:t xml:space="preserve"> (*proszę zaznaczyć właściwe)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cały obiad</w:t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1-3)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drugie danie</w:t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1-3)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1-3)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zgodnie z deklaracją: tylko w dni ……………</w:t>
      </w:r>
      <w:r>
        <w:rPr>
          <w:rFonts w:asciiTheme="minorHAnsi" w:hAnsiTheme="minorHAnsi" w:cstheme="minorHAnsi"/>
        </w:rPr>
        <w:t>….</w:t>
      </w:r>
      <w:r w:rsidRPr="00017807">
        <w:rPr>
          <w:rFonts w:asciiTheme="minorHAnsi" w:hAnsiTheme="minorHAnsi" w:cstheme="minorHAnsi"/>
        </w:rPr>
        <w:t>, posiłek…………</w:t>
      </w:r>
      <w:r>
        <w:rPr>
          <w:rFonts w:asciiTheme="minorHAnsi" w:hAnsiTheme="minorHAnsi" w:cstheme="minorHAnsi"/>
        </w:rPr>
        <w:t>…</w:t>
      </w:r>
      <w:r w:rsidRPr="00017807">
        <w:rPr>
          <w:rFonts w:asciiTheme="minorHAnsi" w:hAnsiTheme="minorHAnsi" w:cstheme="minorHAnsi"/>
        </w:rPr>
        <w:t>…..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cały obiad</w:t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4-8)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drugie danie</w:t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4-8)</w:t>
      </w:r>
    </w:p>
    <w:p w:rsidR="00017807" w:rsidRPr="00017807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7807">
        <w:rPr>
          <w:rFonts w:asciiTheme="minorHAnsi" w:hAnsiTheme="minorHAnsi" w:cstheme="minorHAnsi"/>
        </w:rPr>
        <w:t>(klasa 4-8)</w:t>
      </w:r>
    </w:p>
    <w:p w:rsidR="00017807" w:rsidRPr="00BA271D" w:rsidRDefault="00017807" w:rsidP="0001780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zgodnie z deklaracją: tylko w dni ……………, posiłek……………</w:t>
      </w:r>
      <w:r w:rsidR="00BA271D">
        <w:rPr>
          <w:rFonts w:asciiTheme="minorHAnsi" w:hAnsiTheme="minorHAnsi" w:cstheme="minorHAnsi"/>
        </w:rPr>
        <w:t>……..</w:t>
      </w:r>
    </w:p>
    <w:p w:rsid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lastRenderedPageBreak/>
        <w:t>3. Tylko zgłoszone nieobecności ucznia powyżej 1 dnia</w:t>
      </w:r>
      <w:r>
        <w:rPr>
          <w:rFonts w:asciiTheme="minorHAnsi" w:hAnsiTheme="minorHAnsi" w:cstheme="minorHAnsi"/>
        </w:rPr>
        <w:t xml:space="preserve"> będą uwzględniane w następnym </w:t>
      </w:r>
      <w:r w:rsidRPr="00017807">
        <w:rPr>
          <w:rFonts w:asciiTheme="minorHAnsi" w:hAnsiTheme="minorHAnsi" w:cstheme="minorHAnsi"/>
        </w:rPr>
        <w:t>miesiącu w naliczeniu za posiłki. Nieobecność dziecka należy zgłosić najpóźniej w pierws</w:t>
      </w:r>
      <w:r>
        <w:rPr>
          <w:rFonts w:asciiTheme="minorHAnsi" w:hAnsiTheme="minorHAnsi" w:cstheme="minorHAnsi"/>
        </w:rPr>
        <w:t>zym dniu nieobecności  ucznia w </w:t>
      </w:r>
      <w:r w:rsidRPr="00017807">
        <w:rPr>
          <w:rFonts w:asciiTheme="minorHAnsi" w:hAnsiTheme="minorHAnsi" w:cstheme="minorHAnsi"/>
        </w:rPr>
        <w:t>sekretariacie szkoły (osobiście lub telefonicznie). Nie będą odliczane nieobecności niezgłoszone lub zgłoszone po terminie.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6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Strony ustalają, że zmiana stawek za usługi określone w § 1 umowy może nastąpić na podstawie zmiany Zarządzenia Dyrektora.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7</w:t>
      </w:r>
    </w:p>
    <w:p w:rsidR="00017807" w:rsidRPr="00017807" w:rsidRDefault="00017807" w:rsidP="00017807">
      <w:pPr>
        <w:pStyle w:val="Bezodstpw"/>
        <w:spacing w:line="276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Naliczenie odpłatności za usługi będące przedmiotem umowy następować będzie w okresach miesięcznych, </w:t>
      </w:r>
      <w:r w:rsidRPr="00017807">
        <w:rPr>
          <w:rFonts w:asciiTheme="minorHAnsi" w:hAnsiTheme="minorHAnsi" w:cstheme="minorHAnsi"/>
        </w:rPr>
        <w:br/>
        <w:t>w termi</w:t>
      </w:r>
      <w:r>
        <w:rPr>
          <w:rFonts w:asciiTheme="minorHAnsi" w:hAnsiTheme="minorHAnsi" w:cstheme="minorHAnsi"/>
        </w:rPr>
        <w:t>nie do dnia 10 danego miesiąca.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8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1. Należność z tytułów, o których mowa w § 1 umowy rodzic/opiekun prawny reguluje z góry w terminie do dnia 20 danego miesiąca przelewem na rachunek bankowy Szkoły o numerze:</w:t>
      </w:r>
    </w:p>
    <w:p w:rsidR="00017807" w:rsidRPr="00017807" w:rsidRDefault="00017807" w:rsidP="0078370A">
      <w:pPr>
        <w:pStyle w:val="Bezodstpw"/>
        <w:jc w:val="both"/>
        <w:rPr>
          <w:rFonts w:asciiTheme="minorHAnsi" w:hAnsiTheme="minorHAnsi" w:cstheme="minorHAnsi"/>
        </w:rPr>
      </w:pP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_  8126  0007  9840 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 _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_ 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 xml:space="preserve"> _ </w:t>
      </w:r>
      <w:r w:rsidR="00BA27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17807">
        <w:rPr>
          <w:rFonts w:asciiTheme="minorHAnsi" w:hAnsiTheme="minorHAnsi" w:cstheme="minorHAnsi"/>
          <w:b/>
          <w:bCs/>
          <w:sz w:val="28"/>
          <w:szCs w:val="28"/>
        </w:rPr>
        <w:t>_</w:t>
      </w:r>
    </w:p>
    <w:p w:rsidR="00017807" w:rsidRPr="00017807" w:rsidRDefault="00017807" w:rsidP="00017807">
      <w:pPr>
        <w:pStyle w:val="Bezodstpw"/>
        <w:spacing w:line="276" w:lineRule="auto"/>
        <w:ind w:left="6372"/>
        <w:rPr>
          <w:rFonts w:asciiTheme="minorHAnsi" w:hAnsiTheme="minorHAnsi" w:cstheme="minorHAnsi"/>
          <w:i/>
          <w:sz w:val="18"/>
          <w:szCs w:val="18"/>
        </w:rPr>
      </w:pPr>
      <w:r w:rsidRPr="00017807">
        <w:rPr>
          <w:rFonts w:asciiTheme="minorHAnsi" w:hAnsiTheme="minorHAnsi" w:cstheme="minorHAnsi"/>
          <w:i/>
          <w:sz w:val="18"/>
          <w:szCs w:val="18"/>
        </w:rPr>
        <w:t>(*Obowiązuje dotychczasowy nr konta)</w:t>
      </w:r>
    </w:p>
    <w:p w:rsidR="00017807" w:rsidRPr="00017807" w:rsidRDefault="00017807" w:rsidP="0078370A">
      <w:pPr>
        <w:pStyle w:val="Bezodstpw"/>
        <w:rPr>
          <w:rFonts w:asciiTheme="minorHAnsi" w:hAnsiTheme="minorHAnsi" w:cstheme="minorHAnsi"/>
        </w:rPr>
      </w:pP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2. Od nieterminowych należności Szkoła zastrzega sobie prawo do naliczania ustawowych odsetek.</w:t>
      </w:r>
    </w:p>
    <w:p w:rsidR="00017807" w:rsidRPr="00017807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3. Szkoła może zobowiązać rodzica/opiekuna prawnego/sponsora do okazania kserokopii dowodu wpłaty </w:t>
      </w:r>
      <w:r w:rsidRPr="00017807">
        <w:rPr>
          <w:rFonts w:asciiTheme="minorHAnsi" w:hAnsiTheme="minorHAnsi" w:cstheme="minorHAnsi"/>
        </w:rPr>
        <w:br/>
        <w:t>w sytuacji zastrzeżeń co do nieuregulowanych płatności za posiłki ucznia.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9</w:t>
      </w:r>
    </w:p>
    <w:p w:rsidR="00017807" w:rsidRPr="00017807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Umowa zostaje zawarta od dnia </w:t>
      </w:r>
      <w:r w:rsidRPr="00017807">
        <w:rPr>
          <w:rFonts w:asciiTheme="minorHAnsi" w:hAnsiTheme="minorHAnsi" w:cstheme="minorHAnsi"/>
          <w:b/>
        </w:rPr>
        <w:t xml:space="preserve"> 02.09.2024r.  do dnia 30.06.2025r</w:t>
      </w:r>
      <w:r w:rsidRPr="00017807">
        <w:rPr>
          <w:rFonts w:asciiTheme="minorHAnsi" w:hAnsiTheme="minorHAnsi" w:cstheme="minorHAnsi"/>
        </w:rPr>
        <w:t xml:space="preserve">. 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10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1. Umowa może zostać rozwiązana zgodnie z Regulaminem stołówki szkolnej.</w:t>
      </w:r>
    </w:p>
    <w:p w:rsidR="00017807" w:rsidRPr="00017807" w:rsidRDefault="00017807" w:rsidP="00017807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2. Szkoła ma prawo wypowiedzieć umowę w przypadku zalegania z odpłatnością przez jeden miesiąc.</w:t>
      </w:r>
    </w:p>
    <w:p w:rsidR="00017807" w:rsidRP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3. Powstałych zaległości Szkoła będzie dochodziła w postępowaniu sądowym, po bezskutecznym pisemnym wezwania rodzica/opiekuna prawnego* do zapłaty. 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11</w:t>
      </w:r>
    </w:p>
    <w:p w:rsidR="00017807" w:rsidRP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Szkoła nie ponosi żadnej odpowiedzialności za skutki zdrowotne spożycia przez dziecko posiłku lub jego części wynikające z przyczyn dotyczących dziecka (np. choroba).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12</w:t>
      </w:r>
    </w:p>
    <w:p w:rsidR="00017807" w:rsidRP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Wszelkie spory mogące wyniknąć na tle wykonania umowy strony załatwiać będą polubownie, a w przypadku braku ugodowego załatwienia Sąd według siedziby szkoły.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13</w:t>
      </w:r>
    </w:p>
    <w:p w:rsidR="00017807" w:rsidRP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W sprawach nieuregulowanych w niniejszej umowie mają zastosowanie przepisy Regulaminu Stołówki Szkoły,  Zarządzenia Dyrektora Szkoły nr 6/2008 z dnia 31.12/2008 Kodeksu Cywilnego oraz Ustawy z dnia 7 września 1991 r. o systemie oświaty (tj. Dz. U. Z 2016 r., poz. 1943 z </w:t>
      </w:r>
      <w:proofErr w:type="spellStart"/>
      <w:r w:rsidRPr="00017807">
        <w:rPr>
          <w:rFonts w:asciiTheme="minorHAnsi" w:hAnsiTheme="minorHAnsi" w:cstheme="minorHAnsi"/>
        </w:rPr>
        <w:t>późn</w:t>
      </w:r>
      <w:proofErr w:type="spellEnd"/>
      <w:r w:rsidRPr="00017807">
        <w:rPr>
          <w:rFonts w:asciiTheme="minorHAnsi" w:hAnsiTheme="minorHAnsi" w:cstheme="minorHAnsi"/>
        </w:rPr>
        <w:t>. zm.).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14</w:t>
      </w:r>
    </w:p>
    <w:p w:rsidR="00017807" w:rsidRP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017807" w:rsidRPr="00017807" w:rsidRDefault="00017807" w:rsidP="00017807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§ 15</w:t>
      </w:r>
    </w:p>
    <w:p w:rsidR="0078370A" w:rsidRDefault="00017807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Wszelkie zmiany niniejszej umowy wymagają formy pisemnej w postaci aneksu pod</w:t>
      </w:r>
      <w:r w:rsidR="0078370A">
        <w:rPr>
          <w:rFonts w:asciiTheme="minorHAnsi" w:hAnsiTheme="minorHAnsi" w:cstheme="minorHAnsi"/>
        </w:rPr>
        <w:t xml:space="preserve"> rygorem nieważności. </w:t>
      </w:r>
    </w:p>
    <w:p w:rsidR="0078370A" w:rsidRDefault="0078370A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78370A" w:rsidRDefault="0078370A" w:rsidP="0078370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17807" w:rsidRPr="0078370A" w:rsidRDefault="0078370A" w:rsidP="0078370A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78370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A271D">
        <w:rPr>
          <w:rFonts w:asciiTheme="minorHAnsi" w:hAnsiTheme="minorHAnsi" w:cstheme="minorHAnsi"/>
          <w:sz w:val="16"/>
          <w:szCs w:val="16"/>
        </w:rPr>
        <w:t>…..</w:t>
      </w:r>
      <w:r w:rsidRPr="0078370A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017807" w:rsidRPr="0078370A">
        <w:rPr>
          <w:rFonts w:asciiTheme="minorHAnsi" w:hAnsiTheme="minorHAnsi" w:cstheme="minorHAnsi"/>
          <w:sz w:val="16"/>
          <w:szCs w:val="16"/>
        </w:rPr>
        <w:br/>
        <w:t>podpis rodzi</w:t>
      </w:r>
      <w:r w:rsidRPr="0078370A">
        <w:rPr>
          <w:rFonts w:asciiTheme="minorHAnsi" w:hAnsiTheme="minorHAnsi" w:cstheme="minorHAnsi"/>
          <w:sz w:val="16"/>
          <w:szCs w:val="16"/>
        </w:rPr>
        <w:t>ca/prawnego opiekuna/sponsora*</w:t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 w:rsidRPr="0078370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017807" w:rsidRPr="0078370A">
        <w:rPr>
          <w:rFonts w:asciiTheme="minorHAnsi" w:hAnsiTheme="minorHAnsi" w:cstheme="minorHAnsi"/>
          <w:sz w:val="16"/>
          <w:szCs w:val="16"/>
        </w:rPr>
        <w:t>podpis dyrektora</w:t>
      </w:r>
    </w:p>
    <w:p w:rsidR="00017807" w:rsidRPr="00017807" w:rsidRDefault="00017807" w:rsidP="0078370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  <w:bCs/>
        </w:rPr>
        <w:lastRenderedPageBreak/>
        <w:t>Szanowni Państwo!</w:t>
      </w:r>
    </w:p>
    <w:p w:rsidR="0078370A" w:rsidRDefault="00017807" w:rsidP="0078370A">
      <w:pPr>
        <w:autoSpaceDE w:val="0"/>
        <w:spacing w:after="0"/>
        <w:jc w:val="both"/>
        <w:rPr>
          <w:rFonts w:asciiTheme="minorHAnsi" w:hAnsiTheme="minorHAnsi" w:cstheme="minorHAnsi"/>
          <w:b/>
        </w:rPr>
      </w:pPr>
      <w:r w:rsidRPr="00017807">
        <w:rPr>
          <w:rFonts w:asciiTheme="minorHAnsi" w:hAnsiTheme="minorHAnsi" w:cstheme="minorHAnsi"/>
        </w:rPr>
        <w:t xml:space="preserve">W związku z wdrożonym systemem </w:t>
      </w:r>
      <w:proofErr w:type="spellStart"/>
      <w:r w:rsidRPr="00017807">
        <w:rPr>
          <w:rFonts w:asciiTheme="minorHAnsi" w:hAnsiTheme="minorHAnsi" w:cstheme="minorHAnsi"/>
        </w:rPr>
        <w:t>WizjaNet</w:t>
      </w:r>
      <w:proofErr w:type="spellEnd"/>
      <w:r w:rsidRPr="00017807">
        <w:rPr>
          <w:rFonts w:asciiTheme="minorHAnsi" w:hAnsiTheme="minorHAnsi" w:cstheme="minorHAnsi"/>
        </w:rPr>
        <w:t xml:space="preserve"> – elektronicznego systemu, dzięki któremu generowane są naliczenia dla uczniów zgłoszonych do żywienia, za spożywane posiłki w stołówce</w:t>
      </w:r>
      <w:r w:rsidR="0078370A">
        <w:rPr>
          <w:rFonts w:asciiTheme="minorHAnsi" w:hAnsiTheme="minorHAnsi" w:cstheme="minorHAnsi"/>
        </w:rPr>
        <w:t xml:space="preserve"> </w:t>
      </w:r>
      <w:r w:rsidR="00102318">
        <w:rPr>
          <w:rFonts w:asciiTheme="minorHAnsi" w:hAnsiTheme="minorHAnsi" w:cstheme="minorHAnsi"/>
        </w:rPr>
        <w:t>szkolnej Zespołu Szkolno-Przedszkolnego w Pogórzu</w:t>
      </w:r>
      <w:r w:rsidRPr="00017807">
        <w:rPr>
          <w:rFonts w:asciiTheme="minorHAnsi" w:hAnsiTheme="minorHAnsi" w:cstheme="minorHAnsi"/>
        </w:rPr>
        <w:t>, uprasza</w:t>
      </w:r>
      <w:r w:rsidRPr="00017807">
        <w:rPr>
          <w:rFonts w:asciiTheme="minorHAnsi" w:hAnsiTheme="minorHAnsi" w:cstheme="minorHAnsi"/>
          <w:b/>
        </w:rPr>
        <w:t xml:space="preserve"> </w:t>
      </w:r>
      <w:r w:rsidRPr="00017807">
        <w:rPr>
          <w:rFonts w:asciiTheme="minorHAnsi" w:hAnsiTheme="minorHAnsi" w:cstheme="minorHAnsi"/>
        </w:rPr>
        <w:t>się o wyrażenie zgody na wykorzystanie wskazanych poniżej, niezbędnych narzędzi do komunikowania się z Państwem w celu otrzymywania informacji odnośnie naliczeń za posiłki, wynikających zaległości, bądź zwrotu występujących nadpłat na indywidualne  Państwa konta bankowe. Prosimy o wypełnienie (czytelnie) oraz podpisanie oświadczenia.</w:t>
      </w:r>
    </w:p>
    <w:p w:rsidR="00017807" w:rsidRPr="00017807" w:rsidRDefault="00017807" w:rsidP="0078370A">
      <w:pPr>
        <w:autoSpaceDE w:val="0"/>
        <w:spacing w:after="0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Skoczów, dnia 02.09.2024r.</w:t>
      </w:r>
    </w:p>
    <w:p w:rsidR="00017807" w:rsidRPr="0078370A" w:rsidRDefault="0078370A" w:rsidP="0078370A">
      <w:pPr>
        <w:autoSpaceDE w:val="0"/>
        <w:spacing w:after="0" w:line="240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8370A">
        <w:rPr>
          <w:rFonts w:asciiTheme="minorHAnsi" w:hAnsiTheme="minorHAnsi" w:cstheme="minorHAnsi"/>
          <w:sz w:val="18"/>
          <w:szCs w:val="18"/>
        </w:rPr>
        <w:t>……………………….</w:t>
      </w:r>
      <w:r w:rsidR="00017807" w:rsidRPr="0078370A">
        <w:rPr>
          <w:rFonts w:asciiTheme="minorHAnsi" w:hAnsiTheme="minorHAnsi" w:cstheme="minorHAnsi"/>
          <w:sz w:val="18"/>
          <w:szCs w:val="18"/>
        </w:rPr>
        <w:t>…………………………....………</w:t>
      </w:r>
    </w:p>
    <w:p w:rsidR="00017807" w:rsidRPr="0078370A" w:rsidRDefault="00017807" w:rsidP="0078370A">
      <w:pPr>
        <w:autoSpaceDE w:val="0"/>
        <w:spacing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8370A">
        <w:rPr>
          <w:rFonts w:asciiTheme="minorHAnsi" w:hAnsiTheme="minorHAnsi" w:cstheme="minorHAnsi"/>
          <w:sz w:val="18"/>
          <w:szCs w:val="18"/>
        </w:rPr>
        <w:t xml:space="preserve"> </w:t>
      </w:r>
      <w:r w:rsidR="0078370A">
        <w:rPr>
          <w:rFonts w:asciiTheme="minorHAnsi" w:hAnsiTheme="minorHAnsi" w:cstheme="minorHAnsi"/>
          <w:sz w:val="18"/>
          <w:szCs w:val="18"/>
        </w:rPr>
        <w:tab/>
      </w:r>
      <w:r w:rsidRPr="0078370A">
        <w:rPr>
          <w:rFonts w:asciiTheme="minorHAnsi" w:hAnsiTheme="minorHAnsi" w:cstheme="minorHAnsi"/>
          <w:sz w:val="18"/>
          <w:szCs w:val="18"/>
        </w:rPr>
        <w:t>(Imię i nazwisko rodzica/opiekuna prawnego)</w:t>
      </w:r>
    </w:p>
    <w:p w:rsidR="00017807" w:rsidRPr="00017807" w:rsidRDefault="00017807" w:rsidP="00017807">
      <w:pPr>
        <w:autoSpaceDE w:val="0"/>
        <w:spacing w:after="0"/>
        <w:rPr>
          <w:rFonts w:asciiTheme="minorHAnsi" w:hAnsiTheme="minorHAnsi" w:cstheme="minorHAnsi"/>
          <w:b/>
          <w:bCs/>
        </w:rPr>
      </w:pPr>
    </w:p>
    <w:p w:rsidR="00017807" w:rsidRPr="0078370A" w:rsidRDefault="00017807" w:rsidP="0078370A">
      <w:pPr>
        <w:autoSpaceDE w:val="0"/>
        <w:spacing w:after="0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  <w:bCs/>
        </w:rPr>
        <w:t>OŚWIADCZENIE</w:t>
      </w:r>
    </w:p>
    <w:p w:rsidR="00017807" w:rsidRPr="00017807" w:rsidRDefault="00017807" w:rsidP="002607A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Wyrażam zgodę na otrzymywanie powiadomień ( SMS, e-mail – dziennik elektroniczny):</w:t>
      </w:r>
    </w:p>
    <w:p w:rsidR="00017807" w:rsidRPr="00017807" w:rsidRDefault="00017807" w:rsidP="002607A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wszelkich informacji dotyczących żywienia mojego dziecka:  o terminie zapłaty należności pieniężnych lub jego upływie, z tytułu niezapłacenia w terminie należności pieniężnej wobec Szkoł</w:t>
      </w:r>
      <w:r w:rsidR="002607A1">
        <w:rPr>
          <w:rFonts w:asciiTheme="minorHAnsi" w:hAnsiTheme="minorHAnsi" w:cstheme="minorHAnsi"/>
        </w:rPr>
        <w:t xml:space="preserve">y Podstawowej nr 8 w Skoczowie </w:t>
      </w:r>
      <w:r w:rsidRPr="00017807">
        <w:rPr>
          <w:rFonts w:asciiTheme="minorHAnsi" w:hAnsiTheme="minorHAnsi" w:cstheme="minorHAnsi"/>
        </w:rPr>
        <w:t>i naliczaniu ustawowych oraz grożącej egzekucji administracyjnej i mogących powstać kosztach egzekucyjnych za pośrednictwem:</w:t>
      </w:r>
    </w:p>
    <w:p w:rsidR="00017807" w:rsidRPr="002607A1" w:rsidRDefault="00017807" w:rsidP="002607A1">
      <w:pPr>
        <w:pStyle w:val="Akapitzlist"/>
        <w:numPr>
          <w:ilvl w:val="0"/>
          <w:numId w:val="9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SMS na nr telefonu   _  _  _      _  _     _  _     _  _  oraz poprzez dziennik elektroniczny</w:t>
      </w:r>
      <w:r w:rsidRPr="002607A1">
        <w:rPr>
          <w:rFonts w:asciiTheme="minorHAnsi" w:hAnsiTheme="minorHAnsi" w:cstheme="minorHAnsi"/>
          <w:i/>
          <w:sz w:val="18"/>
          <w:szCs w:val="18"/>
        </w:rPr>
        <w:t>.(*obowiązkowo – każdorazowo)</w:t>
      </w:r>
    </w:p>
    <w:p w:rsidR="00017807" w:rsidRPr="002607A1" w:rsidRDefault="00017807" w:rsidP="002607A1">
      <w:pPr>
        <w:pStyle w:val="Akapitzlist"/>
        <w:numPr>
          <w:ilvl w:val="0"/>
          <w:numId w:val="9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skrzynka e – mail …………………………………………………………………</w:t>
      </w:r>
      <w:r w:rsidR="0078370A" w:rsidRPr="002607A1">
        <w:rPr>
          <w:rFonts w:asciiTheme="minorHAnsi" w:hAnsiTheme="minorHAnsi" w:cstheme="minorHAnsi"/>
        </w:rPr>
        <w:t>……………………</w:t>
      </w:r>
      <w:r w:rsidR="002607A1">
        <w:rPr>
          <w:rFonts w:asciiTheme="minorHAnsi" w:hAnsiTheme="minorHAnsi" w:cstheme="minorHAnsi"/>
        </w:rPr>
        <w:t>…</w:t>
      </w:r>
      <w:r w:rsidR="002607A1">
        <w:rPr>
          <w:rFonts w:asciiTheme="minorHAnsi" w:hAnsiTheme="minorHAnsi" w:cstheme="minorHAnsi"/>
          <w:lang w:val="pl-PL"/>
        </w:rPr>
        <w:t>………</w:t>
      </w:r>
      <w:r w:rsidRPr="002607A1">
        <w:rPr>
          <w:rFonts w:asciiTheme="minorHAnsi" w:hAnsiTheme="minorHAnsi" w:cstheme="minorHAnsi"/>
          <w:i/>
          <w:sz w:val="18"/>
          <w:szCs w:val="18"/>
        </w:rPr>
        <w:t>(*obowiązkowo – każdorazowo)</w:t>
      </w:r>
    </w:p>
    <w:p w:rsidR="00017807" w:rsidRPr="00017807" w:rsidRDefault="00017807" w:rsidP="002607A1">
      <w:pPr>
        <w:pStyle w:val="Bezodstpw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na przekazanie zwrotu nadpłaty za żywienie (obiady) mojego dziecka  na konto bankowe: </w:t>
      </w:r>
    </w:p>
    <w:p w:rsidR="00017807" w:rsidRPr="0078370A" w:rsidRDefault="00017807" w:rsidP="002607A1">
      <w:pPr>
        <w:pStyle w:val="Bezodstpw"/>
        <w:spacing w:line="36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_  _      _  _  _  _      _  _  _  _      _  _  _  _     _  _  _  _     _  _  _  _      _  _  _  _</w:t>
      </w:r>
      <w:r w:rsidRPr="0078370A">
        <w:rPr>
          <w:rFonts w:asciiTheme="minorHAnsi" w:hAnsiTheme="minorHAnsi" w:cstheme="minorHAnsi"/>
          <w:i/>
          <w:sz w:val="18"/>
          <w:szCs w:val="18"/>
        </w:rPr>
        <w:t xml:space="preserve">  (*obowiązkowo – każdorazowo)  </w:t>
      </w:r>
    </w:p>
    <w:p w:rsidR="00017807" w:rsidRPr="00017807" w:rsidRDefault="00017807" w:rsidP="00017807">
      <w:pPr>
        <w:autoSpaceDE w:val="0"/>
        <w:spacing w:after="0"/>
        <w:jc w:val="center"/>
        <w:rPr>
          <w:rFonts w:asciiTheme="minorHAnsi" w:hAnsiTheme="minorHAnsi" w:cstheme="minorHAnsi"/>
          <w:b/>
        </w:rPr>
      </w:pPr>
    </w:p>
    <w:p w:rsidR="00017807" w:rsidRPr="0078370A" w:rsidRDefault="002607A1" w:rsidP="0078370A">
      <w:pPr>
        <w:autoSpaceDE w:val="0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dotyczy:</w:t>
      </w:r>
      <w:r w:rsidR="00017807" w:rsidRPr="00017807">
        <w:rPr>
          <w:rFonts w:asciiTheme="minorHAnsi" w:hAnsiTheme="minorHAnsi" w:cstheme="minorHAnsi"/>
          <w:b/>
        </w:rPr>
        <w:t xml:space="preserve"> wpisu oraz aktualizacji</w:t>
      </w:r>
    </w:p>
    <w:p w:rsidR="0078370A" w:rsidRDefault="00017807" w:rsidP="002607A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Jednocześnie oświadczam, że zostałam/em poinformowany o fakcie,</w:t>
      </w:r>
      <w:r w:rsidR="002607A1">
        <w:rPr>
          <w:rFonts w:asciiTheme="minorHAnsi" w:hAnsiTheme="minorHAnsi" w:cstheme="minorHAnsi"/>
        </w:rPr>
        <w:t xml:space="preserve"> że przekazywanie powiadomień w </w:t>
      </w:r>
      <w:r w:rsidRPr="00017807">
        <w:rPr>
          <w:rFonts w:asciiTheme="minorHAnsi" w:hAnsiTheme="minorHAnsi" w:cstheme="minorHAnsi"/>
        </w:rPr>
        <w:t xml:space="preserve">niniejszej formie nie jest obowiązkiem </w:t>
      </w:r>
      <w:r w:rsidR="00102318">
        <w:rPr>
          <w:rFonts w:asciiTheme="minorHAnsi" w:hAnsiTheme="minorHAnsi" w:cstheme="minorHAnsi"/>
        </w:rPr>
        <w:t>Zespołu Szkolno-Przedszkolnego w Pogórzu</w:t>
      </w:r>
      <w:r w:rsidR="00102318" w:rsidRPr="00017807">
        <w:rPr>
          <w:rFonts w:asciiTheme="minorHAnsi" w:hAnsiTheme="minorHAnsi" w:cstheme="minorHAnsi"/>
        </w:rPr>
        <w:t xml:space="preserve"> </w:t>
      </w:r>
      <w:r w:rsidRPr="00017807">
        <w:rPr>
          <w:rFonts w:asciiTheme="minorHAnsi" w:hAnsiTheme="minorHAnsi" w:cstheme="minorHAnsi"/>
        </w:rPr>
        <w:t xml:space="preserve">oraz, że brak otrzymania stosownej informacji nie wpływa </w:t>
      </w:r>
      <w:r w:rsidR="0078370A">
        <w:rPr>
          <w:rFonts w:asciiTheme="minorHAnsi" w:hAnsiTheme="minorHAnsi" w:cstheme="minorHAnsi"/>
        </w:rPr>
        <w:t>w żaden sposób na mój obowiązek zapłaty n</w:t>
      </w:r>
      <w:r w:rsidR="002607A1">
        <w:rPr>
          <w:rFonts w:asciiTheme="minorHAnsi" w:hAnsiTheme="minorHAnsi" w:cstheme="minorHAnsi"/>
        </w:rPr>
        <w:t>ależności pieniężnych w </w:t>
      </w:r>
      <w:r w:rsidR="0078370A">
        <w:rPr>
          <w:rFonts w:asciiTheme="minorHAnsi" w:hAnsiTheme="minorHAnsi" w:cstheme="minorHAnsi"/>
        </w:rPr>
        <w:t xml:space="preserve">terminie. </w:t>
      </w:r>
      <w:r w:rsidRPr="00017807">
        <w:rPr>
          <w:rFonts w:asciiTheme="minorHAnsi" w:hAnsiTheme="minorHAnsi" w:cstheme="minorHAnsi"/>
        </w:rPr>
        <w:t>W przypadku zmiany danych konieczna jest ich aktualizacja, a przy rezygnacji wycofanie za pomocą aneksu</w:t>
      </w:r>
      <w:r w:rsidR="0078370A">
        <w:rPr>
          <w:rFonts w:asciiTheme="minorHAnsi" w:hAnsiTheme="minorHAnsi" w:cstheme="minorHAnsi"/>
        </w:rPr>
        <w:t xml:space="preserve"> do umowy za żywienie . </w:t>
      </w:r>
    </w:p>
    <w:p w:rsidR="00017807" w:rsidRPr="00017807" w:rsidRDefault="0078370A" w:rsidP="002607A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przetwarzanie moich danych osobowych podanych przeze mnie w </w:t>
      </w:r>
      <w:r w:rsidR="00017807" w:rsidRPr="00017807">
        <w:rPr>
          <w:rFonts w:asciiTheme="minorHAnsi" w:hAnsiTheme="minorHAnsi" w:cstheme="minorHAnsi"/>
        </w:rPr>
        <w:t>oświadczeniu w celu wskazanym powyżej. Udzielenie zgody jest dobrowolne i mogę ją w dowolnym momencie wycofać z tym, że wycofanie zgody nie będzie miało wpływu na zgodność z prawem przetwarzania na podstawie zgody, przed jej wycofaniem. Jednoczenie oświadczam, że zapoznałam/em się z klauzulą informacyjną zamieszczoną na drugiej stronie oświadczenia.</w:t>
      </w:r>
    </w:p>
    <w:p w:rsidR="00BA271D" w:rsidRDefault="00BA271D" w:rsidP="0001780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017807" w:rsidRPr="00017807" w:rsidRDefault="00017807" w:rsidP="0001780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  <w:bCs/>
        </w:rPr>
        <w:t>Klauzula informacyjna</w:t>
      </w:r>
    </w:p>
    <w:p w:rsidR="00017807" w:rsidRPr="00017807" w:rsidRDefault="00017807" w:rsidP="0001780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017807" w:rsidRPr="00017807" w:rsidRDefault="00017807" w:rsidP="002607A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Zgodnie z art. 13 ust. 1 i 2 Rozporządzenia Parlamentu Europejskiego i Rady (UE) 2016/679 z dnia 27kwi</w:t>
      </w:r>
      <w:r w:rsidR="002607A1">
        <w:rPr>
          <w:rFonts w:asciiTheme="minorHAnsi" w:hAnsiTheme="minorHAnsi" w:cstheme="minorHAnsi"/>
        </w:rPr>
        <w:t>etnia 2016 r. w sprawie ochrony osób fizycznych w związku z przetwarzaniem danych osobowych</w:t>
      </w:r>
      <w:r w:rsidRPr="00017807">
        <w:rPr>
          <w:rFonts w:asciiTheme="minorHAnsi" w:hAnsiTheme="minorHAnsi" w:cstheme="minorHAnsi"/>
        </w:rPr>
        <w:t xml:space="preserve"> i w sprawie swobodnego przepływu takich danych oraz uchylenia dyrektywy 95/46/WE (ogólne rozporządzenia o ochronie danych) (Dz. Urz. UE L 119 z 4.05.2016, str.1), zwanego dalej RODO informujemy, iż:</w:t>
      </w:r>
    </w:p>
    <w:p w:rsidR="00017807" w:rsidRPr="00017807" w:rsidRDefault="00017807" w:rsidP="00017807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017807" w:rsidRPr="00017807" w:rsidRDefault="00017807" w:rsidP="0001780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spacing w:after="0" w:line="240" w:lineRule="auto"/>
        <w:ind w:left="709" w:hanging="425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Administrator Danych.</w:t>
      </w:r>
    </w:p>
    <w:p w:rsidR="00017807" w:rsidRPr="00017807" w:rsidRDefault="002607A1" w:rsidP="002607A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 danych osobowych jest Szkoła Podstawowa nr 8 im. Krystyny Bochenek w </w:t>
      </w:r>
      <w:r w:rsidR="00017807" w:rsidRPr="00017807">
        <w:rPr>
          <w:rFonts w:asciiTheme="minorHAnsi" w:hAnsiTheme="minorHAnsi" w:cstheme="minorHAnsi"/>
        </w:rPr>
        <w:t>Skoczowie przy ul. Gustawa Morcinka 20.</w:t>
      </w:r>
    </w:p>
    <w:p w:rsidR="00017807" w:rsidRPr="00017807" w:rsidRDefault="00017807" w:rsidP="00017807">
      <w:pPr>
        <w:pStyle w:val="Akapitzlist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lastRenderedPageBreak/>
        <w:t>Inspektor Ochrony Danych.</w:t>
      </w:r>
    </w:p>
    <w:p w:rsidR="00017807" w:rsidRPr="0078370A" w:rsidRDefault="00017807" w:rsidP="0078370A">
      <w:pPr>
        <w:pStyle w:val="Akapitzlist"/>
        <w:ind w:left="0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Administrator wyznaczył Inspektora Ochrony Danych, z którym może się Pani/Pan skontaktować </w:t>
      </w:r>
      <w:r w:rsidRPr="00017807">
        <w:rPr>
          <w:rFonts w:asciiTheme="minorHAnsi" w:hAnsiTheme="minorHAnsi" w:cstheme="minorHAnsi"/>
        </w:rPr>
        <w:br/>
        <w:t>w sprawach związanych z ochroną danych osobowych, w następujący sposób:</w:t>
      </w:r>
    </w:p>
    <w:p w:rsidR="00017807" w:rsidRPr="00017807" w:rsidRDefault="00017807" w:rsidP="00017807">
      <w:pPr>
        <w:pStyle w:val="Akapitzlist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pod adresem poczty elektronicznej:</w:t>
      </w:r>
      <w:r w:rsidRPr="00017807">
        <w:rPr>
          <w:rFonts w:asciiTheme="minorHAnsi" w:hAnsiTheme="minorHAnsi" w:cstheme="minorHAnsi"/>
          <w:lang w:val="pl-PL"/>
        </w:rPr>
        <w:t xml:space="preserve"> dziennik elektroniczny</w:t>
      </w:r>
    </w:p>
    <w:p w:rsidR="00017807" w:rsidRPr="00017807" w:rsidRDefault="00017807" w:rsidP="00017807">
      <w:pPr>
        <w:pStyle w:val="Akapitzlist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pod nr telef</w:t>
      </w:r>
      <w:r w:rsidRPr="00017807">
        <w:rPr>
          <w:rFonts w:asciiTheme="minorHAnsi" w:hAnsiTheme="minorHAnsi" w:cstheme="minorHAnsi"/>
          <w:lang w:val="pl-PL"/>
        </w:rPr>
        <w:t>onu 33/479 30 20</w:t>
      </w:r>
    </w:p>
    <w:p w:rsidR="00017807" w:rsidRPr="0078370A" w:rsidRDefault="00017807" w:rsidP="0078370A">
      <w:pPr>
        <w:pStyle w:val="Akapitzlist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pisemnie na adres siedziby Administratora.</w:t>
      </w:r>
    </w:p>
    <w:p w:rsidR="00017807" w:rsidRPr="00017807" w:rsidRDefault="00017807" w:rsidP="00017807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Podstawa Prawna i Cele Przetwarzania Danych Osobowych.</w:t>
      </w:r>
    </w:p>
    <w:p w:rsidR="00017807" w:rsidRPr="00017807" w:rsidRDefault="00017807" w:rsidP="0078370A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Pani/Pana dane osobowe przetwarzane będą w celu przesyłania powiadomień urzędowych o terminie zapłaty należności pieniężnych lub jego upływie, z tytułu niezapłacenia w terminie należności pieniężnej wobec Szkoły Podstawowej nr 8 w Skoczowie oraz grożącej egzekucji administracyjnej i mogących powstać kosztach egzekucyjnych;</w:t>
      </w:r>
    </w:p>
    <w:p w:rsidR="00017807" w:rsidRPr="0078370A" w:rsidRDefault="00017807" w:rsidP="0078370A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8370A">
        <w:rPr>
          <w:rFonts w:asciiTheme="minorHAnsi" w:hAnsiTheme="minorHAnsi" w:cstheme="minorHAnsi"/>
        </w:rPr>
        <w:t>Podstawą prawną zbierania Pani/Pana danych osobowych jest art. 6 ust. 1 lit. a RODO – osoba, której dane dotyczą wyraziła zgodę na przetwarzanie swoich danych osobowych w jednym lub większej liczbie określonych celów. Przez zgodę należy rozumieć dobrowolne, konkretne, świadome i jednoznaczne okazanie woli w formie oświadczenia lub wyraźnego działania (art. 4 pkt. 11 RODO);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Odbiorcy danych osobowych.</w:t>
      </w:r>
    </w:p>
    <w:p w:rsidR="00017807" w:rsidRPr="00017807" w:rsidRDefault="00017807" w:rsidP="002607A1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>Pani/Pana dane osobowe mogą być ujawnione podmiotom świadczącym usługi telekomunikacyjne, usługi w zakresie systemu powiadamiania klientów oraz usługi serwisowe dla systemów informatycznych wykorzystywanych przy przetwarzaniu danych osobowych. Pani/Pana dane osobowe mogą być przekazane również podmiotom zgodnie z przepisami prawa.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Okres przechowywania danych osobowych.</w:t>
      </w:r>
    </w:p>
    <w:p w:rsidR="00017807" w:rsidRPr="002607A1" w:rsidRDefault="00017807" w:rsidP="002607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 xml:space="preserve">Pani/Pana dane osobowe będą przetwarzane do momentu wycofania zgody, przez okres niezbędny </w:t>
      </w:r>
      <w:r w:rsidRPr="002607A1">
        <w:rPr>
          <w:rFonts w:asciiTheme="minorHAnsi" w:hAnsiTheme="minorHAnsi" w:cstheme="minorHAnsi"/>
        </w:rPr>
        <w:br/>
        <w:t>do realizacji celów przetwarzania, a następnie przez okres ustalony zgodnie z:</w:t>
      </w:r>
    </w:p>
    <w:p w:rsidR="00017807" w:rsidRPr="002607A1" w:rsidRDefault="00017807" w:rsidP="002607A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ustawą z dnia 14 lipca 1983 r. o narodowym zasobie archiwalnym i archiwach,</w:t>
      </w:r>
    </w:p>
    <w:p w:rsidR="00017807" w:rsidRPr="002607A1" w:rsidRDefault="00017807" w:rsidP="002607A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rozporządzeniem Prezesa Rady Ministrów z dnia 18 stycznia 2011 r. w sprawie instrukcji kancelaryjnej, jednolitych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rzeczowych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wykazów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akt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oraz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instrukcji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w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sprawie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organizacji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i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zakresu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działania</w:t>
      </w:r>
      <w:r w:rsidR="002607A1" w:rsidRPr="002607A1">
        <w:rPr>
          <w:rFonts w:asciiTheme="minorHAnsi" w:hAnsiTheme="minorHAnsi" w:cstheme="minorHAnsi"/>
        </w:rPr>
        <w:t xml:space="preserve"> </w:t>
      </w:r>
      <w:r w:rsidRPr="002607A1">
        <w:rPr>
          <w:rFonts w:asciiTheme="minorHAnsi" w:hAnsiTheme="minorHAnsi" w:cstheme="minorHAnsi"/>
        </w:rPr>
        <w:t>archiwów zakładowych.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Prawa osób, których dane dotyczą.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dostępu do treści swoich danych osobowych,</w:t>
      </w:r>
    </w:p>
    <w:p w:rsidR="00017807" w:rsidRPr="002607A1" w:rsidRDefault="002607A1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s</w:t>
      </w:r>
      <w:r w:rsidR="00017807" w:rsidRPr="002607A1">
        <w:rPr>
          <w:rFonts w:asciiTheme="minorHAnsi" w:hAnsiTheme="minorHAnsi" w:cstheme="minorHAnsi"/>
          <w:color w:val="000000"/>
        </w:rPr>
        <w:t>prostowania (poprawiania) swoich danych osobowych,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usunięcia swoich danych osobowych,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ograniczenia przetwarzania swoich danych osobowych,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przenoszenia swoich danych osobowych,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  <w:color w:val="000000"/>
        </w:rPr>
        <w:t>wniesienia sprzeciwu wobec przetwarzania Pani/Pana danych,</w:t>
      </w:r>
    </w:p>
    <w:p w:rsidR="00017807" w:rsidRPr="002607A1" w:rsidRDefault="00017807" w:rsidP="002607A1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wniesienia skargi do Prezesa Urzędu Ochrony Danych Oso</w:t>
      </w:r>
      <w:r w:rsidR="002607A1" w:rsidRPr="002607A1">
        <w:rPr>
          <w:rFonts w:asciiTheme="minorHAnsi" w:hAnsiTheme="minorHAnsi" w:cstheme="minorHAnsi"/>
        </w:rPr>
        <w:t xml:space="preserve">bowych (na adres: Urząd Ochrony </w:t>
      </w:r>
      <w:r w:rsidRPr="002607A1">
        <w:rPr>
          <w:rFonts w:asciiTheme="minorHAnsi" w:hAnsiTheme="minorHAnsi" w:cstheme="minorHAnsi"/>
        </w:rPr>
        <w:t>Danych Osobowych, ul. Stawki 2, 00-193 Warszawa), gdy uzna Pani/Pan, iż przetwarzanie danych osobowych dotyczących Pani/Pana danych narusza przepisy RODO.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Informacje o wymogu/dobrowolności podania danych osobowych oraz konsekwencjach niepodania danych osobowych.</w:t>
      </w:r>
    </w:p>
    <w:p w:rsidR="00017807" w:rsidRPr="002607A1" w:rsidRDefault="00017807" w:rsidP="002607A1">
      <w:pPr>
        <w:pStyle w:val="Akapitzlist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</w:rPr>
        <w:t xml:space="preserve">Podanie przez Panią/Pana danych osobowych jest dobrowolne, ale niezbędne do otrzymywania powiadomień zgodnie </w:t>
      </w:r>
      <w:r w:rsidRPr="002607A1">
        <w:rPr>
          <w:rFonts w:asciiTheme="minorHAnsi" w:hAnsiTheme="minorHAnsi" w:cstheme="minorHAnsi"/>
        </w:rPr>
        <w:t>z zakresem określonym w oświadczeniu.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</w:rPr>
        <w:t>Zautomatyzowane podejmowanie decyzji, w tym profilowanie</w:t>
      </w:r>
      <w:r w:rsidRPr="00017807">
        <w:rPr>
          <w:rFonts w:asciiTheme="minorHAnsi" w:hAnsiTheme="minorHAnsi" w:cstheme="minorHAnsi"/>
          <w:b/>
          <w:lang w:val="pl-PL"/>
        </w:rPr>
        <w:t>.</w:t>
      </w:r>
    </w:p>
    <w:p w:rsidR="00017807" w:rsidRPr="002607A1" w:rsidRDefault="00017807" w:rsidP="002607A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Pani/Pana dane osobowe nie będą profilowane ani też nie będą podlegały zautomatyzowanemu podejmowaniu decyzji.</w:t>
      </w:r>
    </w:p>
    <w:p w:rsidR="00017807" w:rsidRPr="00017807" w:rsidRDefault="00017807" w:rsidP="002607A1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017807">
        <w:rPr>
          <w:rFonts w:asciiTheme="minorHAnsi" w:hAnsiTheme="minorHAnsi" w:cstheme="minorHAnsi"/>
          <w:b/>
          <w:lang w:val="pl-PL"/>
        </w:rPr>
        <w:t>Udzielenie zgody.</w:t>
      </w:r>
    </w:p>
    <w:p w:rsidR="00017807" w:rsidRPr="002607A1" w:rsidRDefault="00017807" w:rsidP="002607A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607A1">
        <w:rPr>
          <w:rFonts w:asciiTheme="minorHAnsi" w:hAnsiTheme="minorHAnsi" w:cstheme="minorHAnsi"/>
        </w:rPr>
        <w:t>Udzielenie zgody jest dobrowolne i mogę ją w dowolnym momencie wycofać z tym, że wycofanie zgody nie będzie miało wpływu na zgodność z prawem przetwarzania na podstawie zgody, przed jej wycofaniem.</w:t>
      </w:r>
    </w:p>
    <w:p w:rsidR="00685C49" w:rsidRDefault="00685C49" w:rsidP="002607A1">
      <w:pPr>
        <w:spacing w:after="0" w:line="240" w:lineRule="auto"/>
        <w:jc w:val="both"/>
      </w:pPr>
    </w:p>
    <w:sectPr w:rsidR="00685C49" w:rsidSect="000178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368" w:hanging="375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146E04BF"/>
    <w:multiLevelType w:val="hybridMultilevel"/>
    <w:tmpl w:val="6D9C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91A"/>
    <w:multiLevelType w:val="hybridMultilevel"/>
    <w:tmpl w:val="FDB2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0035"/>
    <w:multiLevelType w:val="hybridMultilevel"/>
    <w:tmpl w:val="29FA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7"/>
    <w:rsid w:val="00017807"/>
    <w:rsid w:val="00102318"/>
    <w:rsid w:val="002607A1"/>
    <w:rsid w:val="00544144"/>
    <w:rsid w:val="00685C49"/>
    <w:rsid w:val="0078370A"/>
    <w:rsid w:val="00B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0237-53BB-407F-9DD5-C6F91EB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0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65pt">
    <w:name w:val="Body text (2) + 6.5 pt"/>
    <w:basedOn w:val="Domylnaczcionkaakapitu"/>
    <w:rsid w:val="00017807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paragraph" w:styleId="Bezodstpw">
    <w:name w:val="No Spacing"/>
    <w:qFormat/>
    <w:rsid w:val="0001780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qFormat/>
    <w:rsid w:val="00017807"/>
    <w:pPr>
      <w:spacing w:after="160" w:line="254" w:lineRule="auto"/>
      <w:ind w:left="720"/>
      <w:contextualSpacing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0F5A-8636-4FCC-9357-5B61D07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3</cp:revision>
  <cp:lastPrinted>2024-06-07T12:12:00Z</cp:lastPrinted>
  <dcterms:created xsi:type="dcterms:W3CDTF">2024-06-07T11:38:00Z</dcterms:created>
  <dcterms:modified xsi:type="dcterms:W3CDTF">2024-06-12T12:30:00Z</dcterms:modified>
</cp:coreProperties>
</file>