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67" w:rsidRPr="00B54446" w:rsidRDefault="00147867" w:rsidP="006335F9">
      <w:pPr>
        <w:tabs>
          <w:tab w:val="left" w:pos="4522"/>
        </w:tabs>
        <w:jc w:val="center"/>
        <w:rPr>
          <w:rFonts w:cstheme="minorHAnsi"/>
          <w:b/>
        </w:rPr>
      </w:pPr>
    </w:p>
    <w:p w:rsidR="00147867" w:rsidRPr="00B54446" w:rsidRDefault="00147867" w:rsidP="006335F9">
      <w:pPr>
        <w:tabs>
          <w:tab w:val="left" w:pos="4522"/>
        </w:tabs>
        <w:jc w:val="center"/>
        <w:rPr>
          <w:rFonts w:cstheme="minorHAnsi"/>
          <w:b/>
        </w:rPr>
      </w:pPr>
    </w:p>
    <w:p w:rsidR="00147867" w:rsidRPr="00B54446" w:rsidRDefault="00147867" w:rsidP="006335F9">
      <w:pPr>
        <w:tabs>
          <w:tab w:val="left" w:pos="4522"/>
        </w:tabs>
        <w:jc w:val="center"/>
        <w:rPr>
          <w:rFonts w:cstheme="minorHAnsi"/>
          <w:b/>
        </w:rPr>
      </w:pPr>
    </w:p>
    <w:p w:rsidR="00B54446" w:rsidRDefault="00B54446" w:rsidP="004E7F90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</w:p>
    <w:p w:rsidR="00B54446" w:rsidRDefault="00B54446" w:rsidP="004E7F90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</w:p>
    <w:p w:rsidR="006335F9" w:rsidRPr="00B54446" w:rsidRDefault="006335F9" w:rsidP="004E7F90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 xml:space="preserve">STATUT  ZESPOŁU  SZKOLNO-PRZEDSZKOLNEGO  </w:t>
      </w:r>
    </w:p>
    <w:p w:rsidR="00342280" w:rsidRPr="00B54446" w:rsidRDefault="006335F9" w:rsidP="006335F9">
      <w:pPr>
        <w:tabs>
          <w:tab w:val="left" w:pos="4522"/>
        </w:tabs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>W POGÓRZU</w:t>
      </w:r>
    </w:p>
    <w:p w:rsidR="006335F9" w:rsidRPr="00B54446" w:rsidRDefault="006335F9" w:rsidP="006335F9">
      <w:pPr>
        <w:tabs>
          <w:tab w:val="left" w:pos="4522"/>
        </w:tabs>
        <w:jc w:val="center"/>
        <w:rPr>
          <w:rFonts w:cstheme="minorHAnsi"/>
          <w:b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147867" w:rsidP="001478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47867" w:rsidRPr="00B54446" w:rsidRDefault="00F9426C" w:rsidP="00147867">
      <w:pPr>
        <w:tabs>
          <w:tab w:val="left" w:pos="4522"/>
        </w:tabs>
        <w:jc w:val="right"/>
        <w:rPr>
          <w:rFonts w:cstheme="minorHAnsi"/>
        </w:rPr>
      </w:pPr>
      <w:r>
        <w:rPr>
          <w:rFonts w:cstheme="minorHAnsi"/>
        </w:rPr>
        <w:t xml:space="preserve"> Obowiązuje od dnia 1 września 2015</w:t>
      </w:r>
      <w:r w:rsidR="00147867" w:rsidRPr="00B54446">
        <w:rPr>
          <w:rFonts w:cstheme="minorHAnsi"/>
        </w:rPr>
        <w:t xml:space="preserve">r. </w:t>
      </w:r>
    </w:p>
    <w:p w:rsidR="00147867" w:rsidRPr="00B54446" w:rsidRDefault="00F9426C" w:rsidP="00147867">
      <w:pPr>
        <w:tabs>
          <w:tab w:val="left" w:pos="4522"/>
        </w:tabs>
        <w:jc w:val="right"/>
        <w:rPr>
          <w:rFonts w:cstheme="minorHAnsi"/>
          <w:b/>
        </w:rPr>
      </w:pPr>
      <w:r>
        <w:rPr>
          <w:rFonts w:cstheme="minorHAnsi"/>
        </w:rPr>
        <w:t>(Uchwała nr 1 – 15/16</w:t>
      </w:r>
      <w:r w:rsidR="00147867" w:rsidRPr="00B54446">
        <w:rPr>
          <w:rFonts w:cstheme="minorHAnsi"/>
        </w:rPr>
        <w:t>)</w:t>
      </w:r>
    </w:p>
    <w:p w:rsidR="00DB1BFC" w:rsidRPr="00B54446" w:rsidRDefault="00DB1BFC" w:rsidP="001F21DE">
      <w:pPr>
        <w:tabs>
          <w:tab w:val="left" w:pos="4522"/>
        </w:tabs>
        <w:jc w:val="both"/>
        <w:rPr>
          <w:rFonts w:cstheme="minorHAnsi"/>
          <w:b/>
        </w:rPr>
      </w:pPr>
      <w:r w:rsidRPr="00B54446">
        <w:rPr>
          <w:rFonts w:cstheme="minorHAnsi"/>
          <w:b/>
        </w:rPr>
        <w:lastRenderedPageBreak/>
        <w:t>Podstawa prawna:</w:t>
      </w:r>
    </w:p>
    <w:p w:rsidR="00DB1BFC" w:rsidRPr="00B54446" w:rsidRDefault="00DB1BFC" w:rsidP="001F21DE">
      <w:pPr>
        <w:autoSpaceDE w:val="0"/>
        <w:autoSpaceDN w:val="0"/>
        <w:adjustRightInd w:val="0"/>
        <w:spacing w:after="172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Ustawa o systemie oświaty z dnia 7.09.1991 r. ( tekst jednolity Dz. U. z 1996 r. poz. 329 ze zmianami) oraz przepisy wykonawcze, </w:t>
      </w:r>
    </w:p>
    <w:p w:rsidR="00DB1BFC" w:rsidRPr="00B54446" w:rsidRDefault="00DB1BFC" w:rsidP="001F21DE">
      <w:pPr>
        <w:autoSpaceDE w:val="0"/>
        <w:autoSpaceDN w:val="0"/>
        <w:adjustRightInd w:val="0"/>
        <w:spacing w:after="172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Konwencja o prawach dziecka – 20.11.1989 r.(Dz. U. 1991/120/526 i 527), </w:t>
      </w:r>
    </w:p>
    <w:p w:rsidR="00C50EB0" w:rsidRDefault="00C50EB0" w:rsidP="001F2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3) Uchwała  nr X/81/2015 Rady Miejskiej Skoczowa z dn. 19 czerwca 2015</w:t>
      </w:r>
    </w:p>
    <w:p w:rsidR="00DB1BFC" w:rsidRPr="00B54446" w:rsidRDefault="00DB1BFC" w:rsidP="001F2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 w sprawie utworzenia Zespołu Szkolno – Przedszkolnego w Pogórzu. </w:t>
      </w:r>
      <w:r w:rsidR="00C50EB0">
        <w:rPr>
          <w:rFonts w:cstheme="minorHAnsi"/>
          <w:color w:val="000000"/>
        </w:rPr>
        <w:t xml:space="preserve">( w sprawie włączenia Przedszkola Publicznego w Pogórzu do Zespołu Szkół nr 5 w Pogórzu </w:t>
      </w:r>
    </w:p>
    <w:p w:rsidR="007E03CD" w:rsidRPr="00B54446" w:rsidRDefault="007E03CD" w:rsidP="001F21DE">
      <w:pPr>
        <w:tabs>
          <w:tab w:val="left" w:pos="4522"/>
        </w:tabs>
        <w:jc w:val="both"/>
        <w:rPr>
          <w:rFonts w:cstheme="minorHAnsi"/>
        </w:rPr>
      </w:pPr>
    </w:p>
    <w:p w:rsidR="00147867" w:rsidRPr="00B54446" w:rsidRDefault="00147867" w:rsidP="006335F9">
      <w:pPr>
        <w:tabs>
          <w:tab w:val="left" w:pos="4522"/>
        </w:tabs>
        <w:jc w:val="center"/>
        <w:rPr>
          <w:rFonts w:cstheme="minorHAnsi"/>
          <w:b/>
          <w:u w:val="single"/>
        </w:rPr>
      </w:pPr>
      <w:r w:rsidRPr="00B54446">
        <w:rPr>
          <w:rFonts w:cstheme="minorHAnsi"/>
          <w:b/>
          <w:u w:val="single"/>
        </w:rPr>
        <w:t xml:space="preserve">ROZDZIAŁ </w:t>
      </w:r>
      <w:r w:rsidR="004338AD">
        <w:rPr>
          <w:rFonts w:cstheme="minorHAnsi"/>
          <w:b/>
          <w:u w:val="single"/>
        </w:rPr>
        <w:t>1</w:t>
      </w:r>
    </w:p>
    <w:p w:rsidR="00F370FC" w:rsidRPr="00B54446" w:rsidRDefault="00F370FC" w:rsidP="006335F9">
      <w:pPr>
        <w:tabs>
          <w:tab w:val="left" w:pos="4522"/>
        </w:tabs>
        <w:jc w:val="center"/>
        <w:rPr>
          <w:rFonts w:cstheme="minorHAnsi"/>
          <w:b/>
          <w:u w:val="single"/>
        </w:rPr>
      </w:pPr>
      <w:r w:rsidRPr="00B54446">
        <w:rPr>
          <w:rFonts w:cstheme="minorHAnsi"/>
          <w:b/>
          <w:u w:val="single"/>
        </w:rPr>
        <w:t>POSTANOWIENIA OGÓLNE</w:t>
      </w:r>
    </w:p>
    <w:p w:rsidR="004570C4" w:rsidRPr="00B54446" w:rsidRDefault="00F370FC" w:rsidP="006335F9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 xml:space="preserve"> I. </w:t>
      </w:r>
      <w:r w:rsidR="004570C4" w:rsidRPr="00B54446">
        <w:rPr>
          <w:rFonts w:cstheme="minorHAnsi"/>
          <w:b/>
        </w:rPr>
        <w:t>OGÓLNE</w:t>
      </w:r>
      <w:r w:rsidRPr="00B54446">
        <w:rPr>
          <w:rFonts w:cstheme="minorHAnsi"/>
          <w:b/>
        </w:rPr>
        <w:t xml:space="preserve"> INFORMACJE O ZESPOLE SZKOLNO – PRZEDSZKOLNYM W POGÓRZU</w:t>
      </w:r>
    </w:p>
    <w:p w:rsidR="006335F9" w:rsidRPr="00B54446" w:rsidRDefault="006335F9" w:rsidP="006335F9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§1</w:t>
      </w:r>
    </w:p>
    <w:p w:rsidR="00147867" w:rsidRPr="00B54446" w:rsidRDefault="006335F9" w:rsidP="001F21D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1. Nazwa placówki brzmi: </w:t>
      </w:r>
      <w:r w:rsidRPr="00B54446">
        <w:rPr>
          <w:rFonts w:cstheme="minorHAnsi"/>
          <w:b/>
        </w:rPr>
        <w:t>Zespół Szkolno –Przedszkolny w Pogórzu</w:t>
      </w:r>
      <w:r w:rsidR="00147867" w:rsidRPr="00B54446">
        <w:rPr>
          <w:rFonts w:cstheme="minorHAnsi"/>
        </w:rPr>
        <w:t>.</w:t>
      </w:r>
    </w:p>
    <w:p w:rsidR="006335F9" w:rsidRPr="00B54446" w:rsidRDefault="006335F9" w:rsidP="001F21DE">
      <w:pPr>
        <w:tabs>
          <w:tab w:val="left" w:pos="4522"/>
        </w:tabs>
        <w:jc w:val="both"/>
        <w:rPr>
          <w:rFonts w:cstheme="minorHAnsi"/>
          <w:color w:val="FF0000"/>
        </w:rPr>
      </w:pPr>
      <w:r w:rsidRPr="00B54446">
        <w:rPr>
          <w:rFonts w:cstheme="minorHAnsi"/>
        </w:rPr>
        <w:t xml:space="preserve">2. W skład zespołu utworzonego z dniem 1 </w:t>
      </w:r>
      <w:r w:rsidR="00936FC5" w:rsidRPr="00B54446">
        <w:rPr>
          <w:rFonts w:cstheme="minorHAnsi"/>
        </w:rPr>
        <w:t>września</w:t>
      </w:r>
      <w:r w:rsidRPr="00B54446">
        <w:rPr>
          <w:rFonts w:cstheme="minorHAnsi"/>
        </w:rPr>
        <w:t xml:space="preserve"> 20</w:t>
      </w:r>
      <w:r w:rsidR="00936FC5" w:rsidRPr="00B54446">
        <w:rPr>
          <w:rFonts w:cstheme="minorHAnsi"/>
        </w:rPr>
        <w:t>15</w:t>
      </w:r>
      <w:r w:rsidRPr="00B54446">
        <w:rPr>
          <w:rFonts w:cstheme="minorHAnsi"/>
        </w:rPr>
        <w:t xml:space="preserve"> roku</w:t>
      </w:r>
      <w:r w:rsidRPr="00B54446">
        <w:rPr>
          <w:rFonts w:cstheme="minorHAnsi"/>
          <w:color w:val="FF0000"/>
        </w:rPr>
        <w:t xml:space="preserve"> </w:t>
      </w:r>
      <w:r w:rsidRPr="00873A52">
        <w:rPr>
          <w:rFonts w:cstheme="minorHAnsi"/>
        </w:rPr>
        <w:t xml:space="preserve">uchwałą Nr </w:t>
      </w:r>
      <w:r w:rsidR="00873A52" w:rsidRPr="00873A52">
        <w:rPr>
          <w:rFonts w:cstheme="minorHAnsi"/>
        </w:rPr>
        <w:t>X/81/2015</w:t>
      </w:r>
      <w:r w:rsidR="007E03CD" w:rsidRPr="00873A52">
        <w:rPr>
          <w:rFonts w:cstheme="minorHAnsi"/>
        </w:rPr>
        <w:t xml:space="preserve"> Rady Gminy Skoczów w sprawie utworzenia Zespołu</w:t>
      </w:r>
      <w:r w:rsidRPr="00873A52">
        <w:rPr>
          <w:rFonts w:cstheme="minorHAnsi"/>
        </w:rPr>
        <w:t xml:space="preserve"> Szkolno-Prze</w:t>
      </w:r>
      <w:r w:rsidR="007E03CD" w:rsidRPr="00873A52">
        <w:rPr>
          <w:rFonts w:cstheme="minorHAnsi"/>
        </w:rPr>
        <w:t>dszkolnego w Pogórzu</w:t>
      </w:r>
      <w:r w:rsidRPr="00873A52">
        <w:rPr>
          <w:rFonts w:cstheme="minorHAnsi"/>
        </w:rPr>
        <w:t xml:space="preserve"> wchodzą:</w:t>
      </w:r>
      <w:r w:rsidRPr="00B54446">
        <w:rPr>
          <w:rFonts w:cstheme="minorHAnsi"/>
          <w:color w:val="FF0000"/>
        </w:rPr>
        <w:t xml:space="preserve"> </w:t>
      </w:r>
    </w:p>
    <w:p w:rsidR="00147867" w:rsidRPr="00B54446" w:rsidRDefault="006335F9" w:rsidP="00D10AB8">
      <w:pPr>
        <w:tabs>
          <w:tab w:val="left" w:pos="4522"/>
        </w:tabs>
        <w:spacing w:after="0" w:line="240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1</w:t>
      </w:r>
      <w:r w:rsidR="00147867" w:rsidRPr="00B54446">
        <w:rPr>
          <w:rFonts w:cstheme="minorHAnsi"/>
        </w:rPr>
        <w:t>) Przedszkole Publiczne w Pogórzu, ul. Bielska 91,  43-430 Pogórze</w:t>
      </w:r>
    </w:p>
    <w:p w:rsidR="00936FC5" w:rsidRPr="00B54446" w:rsidRDefault="00936FC5" w:rsidP="00D10AB8">
      <w:pPr>
        <w:tabs>
          <w:tab w:val="left" w:pos="4522"/>
        </w:tabs>
        <w:spacing w:after="0" w:line="240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2)</w:t>
      </w:r>
      <w:r w:rsidR="00147867" w:rsidRPr="00B54446">
        <w:rPr>
          <w:rFonts w:cstheme="minorHAnsi"/>
        </w:rPr>
        <w:t xml:space="preserve"> Szkoła Podstawowa im. Jana Marka w Pogórzu, ul. Zamek 8, 43-430 Pogórze</w:t>
      </w:r>
    </w:p>
    <w:p w:rsidR="006335F9" w:rsidRPr="00B54446" w:rsidRDefault="00936FC5" w:rsidP="00D10AB8">
      <w:pPr>
        <w:tabs>
          <w:tab w:val="left" w:pos="4522"/>
        </w:tabs>
        <w:spacing w:after="0" w:line="240" w:lineRule="auto"/>
        <w:ind w:left="284"/>
        <w:jc w:val="both"/>
        <w:rPr>
          <w:rFonts w:cstheme="minorHAnsi"/>
          <w:b/>
        </w:rPr>
      </w:pPr>
      <w:r w:rsidRPr="00B54446">
        <w:rPr>
          <w:rFonts w:cstheme="minorHAnsi"/>
        </w:rPr>
        <w:t>3</w:t>
      </w:r>
      <w:r w:rsidR="006335F9" w:rsidRPr="00B54446">
        <w:rPr>
          <w:rFonts w:cstheme="minorHAnsi"/>
        </w:rPr>
        <w:t xml:space="preserve">) </w:t>
      </w:r>
      <w:r w:rsidR="00147867" w:rsidRPr="00B54446">
        <w:rPr>
          <w:rFonts w:cstheme="minorHAnsi"/>
        </w:rPr>
        <w:t>Gimnazjum im. Jana Marka w Pogórzu, ul. Zamek 8, 43-430 Pogórze</w:t>
      </w:r>
    </w:p>
    <w:p w:rsidR="004570C4" w:rsidRPr="00B54446" w:rsidRDefault="004570C4" w:rsidP="001F2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70C4" w:rsidRPr="00B54446" w:rsidRDefault="004570C4" w:rsidP="001F2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3. Siedzibą Zespołu jest budynek położony </w:t>
      </w:r>
      <w:r w:rsidR="00DB1BFC" w:rsidRPr="00B54446">
        <w:rPr>
          <w:rFonts w:cstheme="minorHAnsi"/>
          <w:color w:val="000000"/>
        </w:rPr>
        <w:t>w Pogórzu przy ul. Zamek 8.</w:t>
      </w:r>
    </w:p>
    <w:p w:rsidR="004570C4" w:rsidRPr="00B54446" w:rsidRDefault="004570C4" w:rsidP="001F21DE">
      <w:pPr>
        <w:tabs>
          <w:tab w:val="left" w:pos="4522"/>
        </w:tabs>
        <w:spacing w:after="0" w:line="240" w:lineRule="auto"/>
        <w:jc w:val="both"/>
        <w:rPr>
          <w:rFonts w:cstheme="minorHAnsi"/>
          <w:b/>
        </w:rPr>
      </w:pPr>
    </w:p>
    <w:p w:rsidR="00936FC5" w:rsidRPr="00B54446" w:rsidRDefault="00DB1BFC" w:rsidP="001F21D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>4</w:t>
      </w:r>
      <w:r w:rsidR="00936FC5" w:rsidRPr="00B54446">
        <w:rPr>
          <w:rFonts w:cstheme="minorHAnsi"/>
        </w:rPr>
        <w:t xml:space="preserve">. </w:t>
      </w:r>
      <w:r w:rsidR="004570C4" w:rsidRPr="00B54446">
        <w:rPr>
          <w:rFonts w:cstheme="minorHAnsi"/>
        </w:rPr>
        <w:t>W związku z</w:t>
      </w:r>
      <w:r w:rsidRPr="00B54446">
        <w:rPr>
          <w:rFonts w:cstheme="minorHAnsi"/>
        </w:rPr>
        <w:t xml:space="preserve"> §, ust. 1 i 3</w:t>
      </w:r>
      <w:r w:rsidR="006335F9" w:rsidRPr="00B54446">
        <w:rPr>
          <w:rFonts w:cstheme="minorHAnsi"/>
        </w:rPr>
        <w:t xml:space="preserve"> na pieczęciach i stemplach oraz tablicach używa się nazwy: </w:t>
      </w:r>
    </w:p>
    <w:p w:rsidR="00936FC5" w:rsidRPr="00B54446" w:rsidRDefault="00936FC5" w:rsidP="00936FC5">
      <w:pPr>
        <w:tabs>
          <w:tab w:val="left" w:pos="4522"/>
        </w:tabs>
        <w:spacing w:after="0"/>
        <w:jc w:val="center"/>
        <w:rPr>
          <w:rFonts w:cstheme="minorHAnsi"/>
        </w:rPr>
      </w:pPr>
      <w:r w:rsidRPr="00B54446">
        <w:rPr>
          <w:rFonts w:cstheme="minorHAnsi"/>
          <w:b/>
        </w:rPr>
        <w:t>Zespół Szkolno –Przedszkolny w Pogórzu</w:t>
      </w:r>
    </w:p>
    <w:p w:rsidR="00936FC5" w:rsidRPr="00B54446" w:rsidRDefault="00936FC5" w:rsidP="00936FC5">
      <w:pPr>
        <w:tabs>
          <w:tab w:val="left" w:pos="4522"/>
        </w:tabs>
        <w:spacing w:after="0"/>
        <w:jc w:val="center"/>
        <w:rPr>
          <w:rFonts w:cstheme="minorHAnsi"/>
        </w:rPr>
      </w:pPr>
      <w:r w:rsidRPr="00B54446">
        <w:rPr>
          <w:rFonts w:cstheme="minorHAnsi"/>
          <w:b/>
        </w:rPr>
        <w:t xml:space="preserve"> ul. Zamek 8</w:t>
      </w:r>
    </w:p>
    <w:p w:rsidR="00936FC5" w:rsidRPr="00B54446" w:rsidRDefault="00936FC5" w:rsidP="00936FC5">
      <w:pPr>
        <w:tabs>
          <w:tab w:val="left" w:pos="4522"/>
        </w:tabs>
        <w:spacing w:after="0" w:line="240" w:lineRule="auto"/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43-430 Pogórze</w:t>
      </w:r>
    </w:p>
    <w:p w:rsidR="00DB1BFC" w:rsidRPr="00B54446" w:rsidRDefault="00DB1BFC" w:rsidP="00936FC5">
      <w:pPr>
        <w:tabs>
          <w:tab w:val="left" w:pos="4522"/>
        </w:tabs>
        <w:spacing w:after="0" w:line="240" w:lineRule="auto"/>
        <w:jc w:val="center"/>
        <w:rPr>
          <w:rFonts w:cstheme="minorHAnsi"/>
          <w:b/>
        </w:rPr>
      </w:pPr>
    </w:p>
    <w:p w:rsidR="00DB1BFC" w:rsidRPr="00B54446" w:rsidRDefault="00DB1BFC" w:rsidP="00D10AB8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§2</w:t>
      </w:r>
    </w:p>
    <w:p w:rsidR="00DB1BFC" w:rsidRPr="00B54446" w:rsidRDefault="00DB1BFC" w:rsidP="001F21D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5. Organem prowadzącym zespół jest Gmina Skoczów, natomiast nadzór pedagogiczny nad zespołem sprawuje Kuratorium Oświaty w Katowicach, Delegatura w Bielsku-Białej. </w:t>
      </w:r>
    </w:p>
    <w:p w:rsidR="00DB1BFC" w:rsidRPr="00B54446" w:rsidRDefault="00DB1BFC" w:rsidP="001F21DE">
      <w:pPr>
        <w:spacing w:after="164" w:line="271" w:lineRule="auto"/>
        <w:ind w:right="176"/>
        <w:jc w:val="both"/>
        <w:rPr>
          <w:rFonts w:cstheme="minorHAnsi"/>
        </w:rPr>
      </w:pPr>
      <w:r w:rsidRPr="00B54446">
        <w:rPr>
          <w:rFonts w:cstheme="minorHAnsi"/>
        </w:rPr>
        <w:t xml:space="preserve">6. Obsługa szkoły zorganizowana jest poza szkołą zgodnie z ustawą art. 39 ust. 1 pkt 5, </w:t>
      </w:r>
    </w:p>
    <w:p w:rsidR="00DB1BFC" w:rsidRPr="00B54446" w:rsidRDefault="00DB1BFC" w:rsidP="001F21D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7. Statuty jednostek stanowią integralną część niniejszego statutu. </w:t>
      </w:r>
    </w:p>
    <w:p w:rsidR="00DB1BFC" w:rsidRPr="00B54446" w:rsidRDefault="00DB1BFC" w:rsidP="001F2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8. Szkoła jest placówką publiczną, nauka jest obowiązkowa i bezpłatna. </w:t>
      </w:r>
    </w:p>
    <w:p w:rsidR="00DB1BFC" w:rsidRPr="00B54446" w:rsidRDefault="00DB1BFC" w:rsidP="001F21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B1BFC" w:rsidRPr="00B54446" w:rsidRDefault="00DB1BFC" w:rsidP="001F21DE">
      <w:pPr>
        <w:autoSpaceDE w:val="0"/>
        <w:autoSpaceDN w:val="0"/>
        <w:adjustRightInd w:val="0"/>
        <w:spacing w:after="57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9. Ilekroć w Statucie jest mowa o: </w:t>
      </w:r>
    </w:p>
    <w:p w:rsidR="00DB1BFC" w:rsidRPr="00B54446" w:rsidRDefault="00DB1BFC" w:rsidP="00D10AB8">
      <w:pPr>
        <w:autoSpaceDE w:val="0"/>
        <w:autoSpaceDN w:val="0"/>
        <w:adjustRightInd w:val="0"/>
        <w:spacing w:after="57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rodzicu ucznia, należy przez to rozmieć również jego opiekuna prawnego, </w:t>
      </w:r>
    </w:p>
    <w:p w:rsidR="00DB1BFC" w:rsidRPr="00B54446" w:rsidRDefault="00DB1BFC" w:rsidP="00D10AB8">
      <w:pPr>
        <w:autoSpaceDE w:val="0"/>
        <w:autoSpaceDN w:val="0"/>
        <w:adjustRightInd w:val="0"/>
        <w:spacing w:after="57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szkole – należy przez to rozumieć szkoły wymienione w § 1 pkt 2, </w:t>
      </w:r>
    </w:p>
    <w:p w:rsidR="00DB1BFC" w:rsidRPr="00B54446" w:rsidRDefault="00DB1BFC" w:rsidP="00D10AB8">
      <w:pPr>
        <w:autoSpaceDE w:val="0"/>
        <w:autoSpaceDN w:val="0"/>
        <w:adjustRightInd w:val="0"/>
        <w:spacing w:after="57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uczniu –należy przez to rozumieć osoby uczęszczające do szkół wymienionych § 1 pkt 2, </w:t>
      </w:r>
    </w:p>
    <w:p w:rsidR="00DB1BFC" w:rsidRPr="00B54446" w:rsidRDefault="00DB1BFC" w:rsidP="00D10A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nauczyciel - należy przez to rozumieć nauczycieli zatrudnionych w szkołach </w:t>
      </w:r>
    </w:p>
    <w:p w:rsidR="00DB1BFC" w:rsidRPr="00B54446" w:rsidRDefault="00DB1BFC" w:rsidP="00D10AB8">
      <w:pPr>
        <w:tabs>
          <w:tab w:val="left" w:pos="4522"/>
        </w:tabs>
        <w:ind w:left="284"/>
        <w:jc w:val="both"/>
        <w:rPr>
          <w:rFonts w:cstheme="minorHAnsi"/>
        </w:rPr>
      </w:pPr>
      <w:r w:rsidRPr="00B54446">
        <w:rPr>
          <w:rFonts w:cstheme="minorHAnsi"/>
          <w:color w:val="000000"/>
        </w:rPr>
        <w:t>wymienionych § 1 pkt 2.</w:t>
      </w:r>
    </w:p>
    <w:p w:rsidR="00C043C8" w:rsidRPr="00B54446" w:rsidRDefault="00F370FC" w:rsidP="00F370FC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lastRenderedPageBreak/>
        <w:t>II. CELE I ZADANIA ZESPOŁU</w:t>
      </w:r>
    </w:p>
    <w:p w:rsidR="00C043C8" w:rsidRPr="00B54446" w:rsidRDefault="00F370FC" w:rsidP="00C043C8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§3</w:t>
      </w:r>
    </w:p>
    <w:p w:rsidR="00C043C8" w:rsidRPr="00B54446" w:rsidRDefault="00C043C8" w:rsidP="001F21D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1. Cele i zadania zespołu wynikają ze wszystkich celów i zadań poszczególnych jednostek zespołu, które zostały ujęte w ich statutach. </w:t>
      </w:r>
    </w:p>
    <w:p w:rsidR="001F21DE" w:rsidRPr="00B54446" w:rsidRDefault="00C043C8" w:rsidP="001F21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>2. Dodatkowym celem zespołu jest koordynowanie zadań jednostek w zakresie tworzenia właściwych dla prawidłowego rozwoju dzieci i młodzieży warunków opiekuńczo – wychowawczych, a także zdrowotnych oraz wspomaganie procesów mających bezpośredni wpływ na indywidualny rozwój dzieci i młodzieży</w:t>
      </w:r>
      <w:r w:rsidR="001F21DE" w:rsidRPr="00B54446">
        <w:rPr>
          <w:rFonts w:asciiTheme="minorHAnsi" w:hAnsiTheme="minorHAnsi" w:cstheme="minorHAnsi"/>
          <w:sz w:val="22"/>
          <w:szCs w:val="22"/>
        </w:rPr>
        <w:t xml:space="preserve"> oraz zapewnienie im bezpieczeństwa</w:t>
      </w:r>
      <w:r w:rsidRPr="00B5444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21DE" w:rsidRPr="00B54446" w:rsidRDefault="001F21DE" w:rsidP="001F21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F21DE" w:rsidRPr="00B54446" w:rsidRDefault="001F21DE" w:rsidP="001F21DE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3. Dyrektor szkoły kontroluje realizację obowiązku szkolnego przez dzieci od 6-tego roku życia do ukończenia 18 roku życia zamieszkałe w obwodzie szkoły. </w:t>
      </w:r>
    </w:p>
    <w:p w:rsidR="00873F73" w:rsidRPr="00B54446" w:rsidRDefault="001F21DE" w:rsidP="001F21DE">
      <w:pPr>
        <w:autoSpaceDE w:val="0"/>
        <w:autoSpaceDN w:val="0"/>
        <w:adjustRightInd w:val="0"/>
        <w:spacing w:after="220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4. Szkoła wprowadza ceremoniał szkolny, który stanowi odrębny dokument. </w:t>
      </w:r>
    </w:p>
    <w:p w:rsidR="00C043C8" w:rsidRPr="00B54446" w:rsidRDefault="00F370FC" w:rsidP="00873F7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III. ORGANY ZESPOŁU</w:t>
      </w:r>
    </w:p>
    <w:p w:rsidR="00C043C8" w:rsidRPr="00B54446" w:rsidRDefault="00F370FC" w:rsidP="00873F7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§4</w:t>
      </w:r>
    </w:p>
    <w:p w:rsidR="00C043C8" w:rsidRPr="00B54446" w:rsidRDefault="00C043C8" w:rsidP="001F21D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1. Organami zespołu są: </w:t>
      </w:r>
    </w:p>
    <w:p w:rsidR="00C043C8" w:rsidRPr="00B54446" w:rsidRDefault="001F21DE" w:rsidP="00D10AB8">
      <w:pPr>
        <w:pStyle w:val="Bezodstpw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1) Dyrektor</w:t>
      </w:r>
      <w:r w:rsidR="00C043C8" w:rsidRPr="00B54446">
        <w:rPr>
          <w:rFonts w:cstheme="minorHAnsi"/>
        </w:rPr>
        <w:t xml:space="preserve">; </w:t>
      </w:r>
    </w:p>
    <w:p w:rsidR="00C043C8" w:rsidRPr="00B54446" w:rsidRDefault="001F21DE" w:rsidP="00D10AB8">
      <w:pPr>
        <w:pStyle w:val="Bezodstpw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2) Rada Pedagogiczna</w:t>
      </w:r>
      <w:r w:rsidR="00C043C8" w:rsidRPr="00B54446">
        <w:rPr>
          <w:rFonts w:cstheme="minorHAnsi"/>
        </w:rPr>
        <w:t xml:space="preserve">; </w:t>
      </w:r>
    </w:p>
    <w:p w:rsidR="00C043C8" w:rsidRPr="00B54446" w:rsidRDefault="00C043C8" w:rsidP="00D10AB8">
      <w:pPr>
        <w:pStyle w:val="Bezodstpw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3) Rada Rodziców; </w:t>
      </w:r>
    </w:p>
    <w:p w:rsidR="00C043C8" w:rsidRPr="00B54446" w:rsidRDefault="00C043C8" w:rsidP="00D10AB8">
      <w:pPr>
        <w:pStyle w:val="Bezodstpw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4) Samorząd Uczniowski. </w:t>
      </w:r>
    </w:p>
    <w:p w:rsidR="001F21DE" w:rsidRPr="00B54446" w:rsidRDefault="001F21DE" w:rsidP="001F21DE">
      <w:pPr>
        <w:pStyle w:val="Bezodstpw"/>
        <w:jc w:val="both"/>
        <w:rPr>
          <w:rFonts w:cstheme="minorHAnsi"/>
        </w:rPr>
      </w:pPr>
    </w:p>
    <w:p w:rsidR="00C043C8" w:rsidRPr="00B54446" w:rsidRDefault="00C043C8" w:rsidP="001F21D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2. Placówka zapewnia swobodę </w:t>
      </w:r>
      <w:r w:rsidR="00873F73" w:rsidRPr="00B54446">
        <w:rPr>
          <w:rFonts w:cstheme="minorHAnsi"/>
        </w:rPr>
        <w:t xml:space="preserve">działań </w:t>
      </w:r>
      <w:r w:rsidRPr="00B54446">
        <w:rPr>
          <w:rFonts w:cstheme="minorHAnsi"/>
        </w:rPr>
        <w:t>organów w wypełnieniu kompe</w:t>
      </w:r>
      <w:r w:rsidR="00873F73" w:rsidRPr="00B54446">
        <w:rPr>
          <w:rFonts w:cstheme="minorHAnsi"/>
        </w:rPr>
        <w:t xml:space="preserve">tencji przewidzianych </w:t>
      </w:r>
      <w:r w:rsidRPr="00B54446">
        <w:rPr>
          <w:rFonts w:cstheme="minorHAnsi"/>
        </w:rPr>
        <w:t>w ustawie, u</w:t>
      </w:r>
      <w:r w:rsidR="00873F73" w:rsidRPr="00B54446">
        <w:rPr>
          <w:rFonts w:cstheme="minorHAnsi"/>
        </w:rPr>
        <w:t xml:space="preserve">możliwia organizowanie spotkań </w:t>
      </w:r>
      <w:r w:rsidRPr="00B54446">
        <w:rPr>
          <w:rFonts w:cstheme="minorHAnsi"/>
        </w:rPr>
        <w:t xml:space="preserve">tych organów, zapewnia bieżącą </w:t>
      </w:r>
      <w:r w:rsidR="00873F73" w:rsidRPr="00B54446">
        <w:rPr>
          <w:rFonts w:cstheme="minorHAnsi"/>
        </w:rPr>
        <w:t xml:space="preserve">wymianę </w:t>
      </w:r>
      <w:r w:rsidRPr="00B54446">
        <w:rPr>
          <w:rFonts w:cstheme="minorHAnsi"/>
        </w:rPr>
        <w:t>infor</w:t>
      </w:r>
      <w:r w:rsidR="00873F73" w:rsidRPr="00B54446">
        <w:rPr>
          <w:rFonts w:cstheme="minorHAnsi"/>
        </w:rPr>
        <w:t xml:space="preserve">macji oraz zapewnia realizację </w:t>
      </w:r>
      <w:r w:rsidRPr="00B54446">
        <w:rPr>
          <w:rFonts w:cstheme="minorHAnsi"/>
        </w:rPr>
        <w:t>zgodnyc</w:t>
      </w:r>
      <w:r w:rsidR="00873F73" w:rsidRPr="00B54446">
        <w:rPr>
          <w:rFonts w:cstheme="minorHAnsi"/>
        </w:rPr>
        <w:t xml:space="preserve">h z obowiązującym prawem zadań </w:t>
      </w:r>
      <w:r w:rsidRPr="00B54446">
        <w:rPr>
          <w:rFonts w:cstheme="minorHAnsi"/>
        </w:rPr>
        <w:t>i uchwał.</w:t>
      </w:r>
    </w:p>
    <w:p w:rsidR="00873F73" w:rsidRPr="00B54446" w:rsidRDefault="00F86451" w:rsidP="00873F7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§5</w:t>
      </w:r>
    </w:p>
    <w:p w:rsidR="004F620C" w:rsidRPr="00B54446" w:rsidRDefault="004F620C" w:rsidP="00873F7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 xml:space="preserve">Dyrektor </w:t>
      </w:r>
    </w:p>
    <w:p w:rsidR="001F21DE" w:rsidRPr="00B54446" w:rsidRDefault="00D10AB8" w:rsidP="001F21DE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54446">
        <w:rPr>
          <w:rFonts w:cstheme="minorHAnsi"/>
          <w:bCs/>
        </w:rPr>
        <w:t xml:space="preserve">1. </w:t>
      </w:r>
      <w:r w:rsidR="001F21DE" w:rsidRPr="00B54446">
        <w:rPr>
          <w:rFonts w:cstheme="minorHAnsi"/>
          <w:bCs/>
        </w:rPr>
        <w:t>Dyrektor</w:t>
      </w:r>
      <w:r w:rsidR="00873A52">
        <w:rPr>
          <w:rFonts w:cstheme="minorHAnsi"/>
          <w:bCs/>
        </w:rPr>
        <w:t xml:space="preserve"> </w:t>
      </w:r>
      <w:r w:rsidR="001F21DE" w:rsidRPr="00B54446">
        <w:rPr>
          <w:rFonts w:cstheme="minorHAnsi"/>
        </w:rPr>
        <w:t>kieruje pracą Zespołu Szkolno-Przedszkolnego i pełni w rozumieniu przepisów Kodeksu Pracy obowiązki kierownika zakładu pracy, w stosunku do zatrudnionych w nim nauczycieli i innych pracowników niepedagogicznych, a w szczególności:</w:t>
      </w:r>
    </w:p>
    <w:p w:rsidR="001F21DE" w:rsidRPr="00B54446" w:rsidRDefault="001F21DE" w:rsidP="00D10AB8">
      <w:p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1) kieruje działalnością dydaktyczno-wychowawczą Zespołu oraz reprezentuje go na zewnątrz,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2) sprawuje nadzór pedagogiczny nad nauczycielami zatrudnionymi w Zespole,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3) sprawuje opiekę nad uczniami i dziećmi w przedszkolu oraz stwarza warunki harmonijnego</w:t>
      </w:r>
      <w:r w:rsidR="00873A52">
        <w:rPr>
          <w:rFonts w:cstheme="minorHAnsi"/>
        </w:rPr>
        <w:t xml:space="preserve"> </w:t>
      </w:r>
      <w:r w:rsidRPr="00B54446">
        <w:rPr>
          <w:rFonts w:cstheme="minorHAnsi"/>
        </w:rPr>
        <w:t>rozwoju psychofizycznego poprzez aktywne działania prozdrowotne,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4) sprawuje kontrolę spełniania obowiązku szkolnego przez dzieci zamieszkujące w obwodzie</w:t>
      </w:r>
      <w:r w:rsidR="00873A52">
        <w:rPr>
          <w:rFonts w:cstheme="minorHAnsi"/>
        </w:rPr>
        <w:t xml:space="preserve"> </w:t>
      </w:r>
      <w:r w:rsidRPr="00B54446">
        <w:rPr>
          <w:rFonts w:cstheme="minorHAnsi"/>
        </w:rPr>
        <w:t>szkoły,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5) dysponuje środkami określonymi w planie finansowym Zespołu i ponosi odpowiedzialność</w:t>
      </w:r>
      <w:r w:rsidR="00873A52">
        <w:rPr>
          <w:rFonts w:cstheme="minorHAnsi"/>
        </w:rPr>
        <w:t xml:space="preserve"> </w:t>
      </w:r>
      <w:r w:rsidRPr="00B54446">
        <w:rPr>
          <w:rFonts w:cstheme="minorHAnsi"/>
        </w:rPr>
        <w:t>za ich prawidłowe wykorzystanie,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6) organizuje zebrania plenarne Rady Pedagogicznej - z własnej inicjatywy, na wniosek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uprawnionego organu lub na wniosek Rady Pedagogicznej i przewodniczy im,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7) wstrzymuje realizację uchwał Rady Pedagogicznej, sprzecznych z obowiązującymi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przepisami, 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8) decyduje o wcześniejszym przyjęciu dziecka do szkoły oraz o odroczeniu obowiązku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szkolnego po zasięgnięciu opinii Publicznej Poradni Psychologiczno - Pedagogicznej,</w:t>
      </w:r>
    </w:p>
    <w:p w:rsidR="002E103F" w:rsidRPr="00B54446" w:rsidRDefault="002E103F" w:rsidP="00D10AB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lastRenderedPageBreak/>
        <w:t>a także w uzasadnionych przypadkach może zezwolić na spełnianie obowiązku szkolnego</w:t>
      </w:r>
    </w:p>
    <w:p w:rsidR="00F86451" w:rsidRPr="00B54446" w:rsidRDefault="002E103F" w:rsidP="00F86451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poza szkołą,</w:t>
      </w:r>
    </w:p>
    <w:p w:rsidR="00873A52" w:rsidRDefault="002E103F" w:rsidP="00F86451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9) na bieżąco współpracuje z pozostałymi statutowymi organami Zespołu dla dobra uczniów</w:t>
      </w:r>
      <w:r w:rsidR="00873A52">
        <w:rPr>
          <w:rFonts w:cstheme="minorHAnsi"/>
        </w:rPr>
        <w:t xml:space="preserve"> </w:t>
      </w:r>
    </w:p>
    <w:p w:rsidR="00F86451" w:rsidRPr="00B54446" w:rsidRDefault="002E103F" w:rsidP="00F86451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i dzieci przedszkolnych oraz Zespołu.</w:t>
      </w:r>
    </w:p>
    <w:p w:rsidR="002E103F" w:rsidRPr="00B54446" w:rsidRDefault="002E103F" w:rsidP="00D10A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E103F" w:rsidRPr="00B54446" w:rsidRDefault="00D10AB8" w:rsidP="00D10AB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54446">
        <w:rPr>
          <w:rFonts w:cstheme="minorHAnsi"/>
        </w:rPr>
        <w:t xml:space="preserve">2. </w:t>
      </w:r>
      <w:r w:rsidR="002E103F" w:rsidRPr="00B54446">
        <w:rPr>
          <w:rFonts w:cstheme="minorHAnsi"/>
        </w:rPr>
        <w:t>Dyrektor jest odpowiedzialny za:</w:t>
      </w:r>
    </w:p>
    <w:p w:rsidR="002E103F" w:rsidRPr="00B54446" w:rsidRDefault="002E103F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1) dydaktyczny i wychowawczy poziom szkoły i przedszkola,</w:t>
      </w:r>
    </w:p>
    <w:p w:rsidR="002E103F" w:rsidRPr="00B54446" w:rsidRDefault="002E103F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2) realizację zadań zgodnie z uchwałami Rady Pedagogicznej i Rady Rodziców, podjętymi</w:t>
      </w:r>
    </w:p>
    <w:p w:rsidR="002E103F" w:rsidRPr="00B54446" w:rsidRDefault="002E103F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w ramach ich kompetencji stanowiących oraz zarządzeniami organów nadzorujących</w:t>
      </w:r>
    </w:p>
    <w:p w:rsidR="002E103F" w:rsidRPr="00B54446" w:rsidRDefault="002E103F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Zespół,</w:t>
      </w:r>
    </w:p>
    <w:p w:rsidR="002E103F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3</w:t>
      </w:r>
      <w:r w:rsidR="002E103F" w:rsidRPr="00B54446">
        <w:rPr>
          <w:rFonts w:cstheme="minorHAnsi"/>
        </w:rPr>
        <w:t>) tworzenie warunków do rozwijania samorządnej i samodzielnej pracy uczniów</w:t>
      </w:r>
    </w:p>
    <w:p w:rsidR="002E103F" w:rsidRPr="00B54446" w:rsidRDefault="002E103F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i wychowanków,</w:t>
      </w:r>
    </w:p>
    <w:p w:rsidR="002E103F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4</w:t>
      </w:r>
      <w:r w:rsidR="002E103F" w:rsidRPr="00B54446">
        <w:rPr>
          <w:rFonts w:cstheme="minorHAnsi"/>
        </w:rPr>
        <w:t>) zapewnienie pomocy nauczycielom w realizacji ich zadań i ich doskonaleniu zawodowym,</w:t>
      </w:r>
    </w:p>
    <w:p w:rsidR="002E103F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5</w:t>
      </w:r>
      <w:r w:rsidR="002E103F" w:rsidRPr="00B54446">
        <w:rPr>
          <w:rFonts w:cstheme="minorHAnsi"/>
        </w:rPr>
        <w:t>) zapewnienie w miarę możliwości odpowiednich warunków organizacyjnych do realizacji</w:t>
      </w:r>
      <w:r w:rsidR="00873A52">
        <w:rPr>
          <w:rFonts w:cstheme="minorHAnsi"/>
        </w:rPr>
        <w:t xml:space="preserve"> </w:t>
      </w:r>
      <w:r w:rsidR="002E103F" w:rsidRPr="00B54446">
        <w:rPr>
          <w:rFonts w:cstheme="minorHAnsi"/>
        </w:rPr>
        <w:t>zadań dydaktycznych i opiekuńczo-wychowawczych,</w:t>
      </w:r>
    </w:p>
    <w:p w:rsidR="002E103F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6</w:t>
      </w:r>
      <w:r w:rsidR="002E103F" w:rsidRPr="00B54446">
        <w:rPr>
          <w:rFonts w:cstheme="minorHAnsi"/>
        </w:rPr>
        <w:t>) zapewnienie bezpieczeństwa uczniom, dzieciom z przedszkola i nauczycielom w czasie</w:t>
      </w:r>
    </w:p>
    <w:p w:rsidR="002E103F" w:rsidRPr="00B54446" w:rsidRDefault="002E103F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zajęć organizowanych przez Zespół,</w:t>
      </w:r>
    </w:p>
    <w:p w:rsidR="002E103F" w:rsidRPr="00B54446" w:rsidRDefault="00D10AB8" w:rsidP="004F620C">
      <w:pPr>
        <w:pStyle w:val="Bezodstpw"/>
        <w:spacing w:line="276" w:lineRule="auto"/>
        <w:ind w:left="284"/>
        <w:rPr>
          <w:rFonts w:cstheme="minorHAnsi"/>
        </w:rPr>
      </w:pPr>
      <w:r w:rsidRPr="00B54446">
        <w:rPr>
          <w:rFonts w:cstheme="minorHAnsi"/>
        </w:rPr>
        <w:t xml:space="preserve">7) </w:t>
      </w:r>
      <w:r w:rsidR="002E103F" w:rsidRPr="00B54446">
        <w:rPr>
          <w:rFonts w:cstheme="minorHAnsi"/>
        </w:rPr>
        <w:t>prowadzenie określonej przepisami dokumentacji i właściwe dokumentowanie w niej</w:t>
      </w:r>
    </w:p>
    <w:p w:rsidR="004F620C" w:rsidRPr="00B54446" w:rsidRDefault="002E103F" w:rsidP="004F620C">
      <w:pPr>
        <w:pStyle w:val="Bezodstpw"/>
        <w:spacing w:line="276" w:lineRule="auto"/>
        <w:ind w:left="284"/>
        <w:rPr>
          <w:rFonts w:cstheme="minorHAnsi"/>
        </w:rPr>
      </w:pPr>
      <w:r w:rsidRPr="00B54446">
        <w:rPr>
          <w:rFonts w:cstheme="minorHAnsi"/>
        </w:rPr>
        <w:t>przebiegu nauczania, działalności wychowawczej i opiekuń</w:t>
      </w:r>
      <w:r w:rsidR="00D10AB8" w:rsidRPr="00B54446">
        <w:rPr>
          <w:rFonts w:cstheme="minorHAnsi"/>
        </w:rPr>
        <w:t>czej.</w:t>
      </w:r>
    </w:p>
    <w:p w:rsidR="004F620C" w:rsidRPr="00B54446" w:rsidRDefault="004F620C" w:rsidP="004F620C">
      <w:pPr>
        <w:pStyle w:val="Bezodstpw"/>
        <w:spacing w:line="276" w:lineRule="auto"/>
        <w:ind w:left="284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8) bezpieczne przechowywanie pieczęci i druków ścisłego zarachowania. </w:t>
      </w:r>
    </w:p>
    <w:p w:rsidR="004F620C" w:rsidRPr="00B54446" w:rsidRDefault="004F620C" w:rsidP="004F620C">
      <w:pPr>
        <w:pStyle w:val="Bezodstpw"/>
        <w:spacing w:line="276" w:lineRule="auto"/>
        <w:ind w:left="284"/>
        <w:rPr>
          <w:rFonts w:cstheme="minorHAnsi"/>
        </w:rPr>
      </w:pPr>
    </w:p>
    <w:p w:rsidR="00D10AB8" w:rsidRPr="00B54446" w:rsidRDefault="00D10AB8" w:rsidP="00D10AB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54446">
        <w:rPr>
          <w:rFonts w:cstheme="minorHAnsi"/>
        </w:rPr>
        <w:t>3. Dyrektor jako - w rozumieniu przepisów Kodeksu Pracy - kierownik zakładu pracy: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1) zatrudnia i zwalnia nauczycieli oraz pracowników niepedagogicznych zgodnie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z odrębnymi przepisami,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2) powierza stanowisko wicedyrektora i odwołuje z niego,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3) przyznaje nagrody i premie oraz udziela kar porządkowych nauczycielom i pozostałym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pracownikom,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4) występuje z wnioskami po zasięgnięciu opinii Rady Pedagogicznej o nadanie odznaczeń</w:t>
      </w:r>
    </w:p>
    <w:p w:rsidR="00D10AB8" w:rsidRPr="00B54446" w:rsidRDefault="00D10AB8" w:rsidP="00D10AB8">
      <w:pPr>
        <w:tabs>
          <w:tab w:val="left" w:pos="4522"/>
        </w:tabs>
        <w:ind w:left="284"/>
        <w:jc w:val="both"/>
        <w:rPr>
          <w:rFonts w:cstheme="minorHAnsi"/>
        </w:rPr>
      </w:pPr>
      <w:r w:rsidRPr="00B54446">
        <w:rPr>
          <w:rFonts w:cstheme="minorHAnsi"/>
        </w:rPr>
        <w:t>i udzielenie wyróżnień dla nauczycieli i pracowników niepedagogicznych.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rPr>
          <w:rFonts w:cstheme="minorHAnsi"/>
        </w:rPr>
      </w:pPr>
      <w:r w:rsidRPr="00B54446">
        <w:rPr>
          <w:rFonts w:cstheme="minorHAnsi"/>
        </w:rPr>
        <w:t>4. Dyrektor wydaje: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B54446">
        <w:rPr>
          <w:rFonts w:cstheme="minorHAnsi"/>
        </w:rPr>
        <w:t>1) zarządzenia, które są aktami normatywnymi, dotyczącymi w szczególności spraw</w:t>
      </w:r>
    </w:p>
    <w:p w:rsidR="00D10AB8" w:rsidRPr="00B54446" w:rsidRDefault="00D10AB8" w:rsidP="00D10AB8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B54446">
        <w:rPr>
          <w:rFonts w:cstheme="minorHAnsi"/>
        </w:rPr>
        <w:t>bieżących funkcjonowania Zespołu oraz spraw z zakresu organizacji pracy,</w:t>
      </w:r>
    </w:p>
    <w:p w:rsidR="00D10AB8" w:rsidRPr="00B54446" w:rsidRDefault="00D10AB8" w:rsidP="00D10AB8">
      <w:pPr>
        <w:tabs>
          <w:tab w:val="left" w:pos="4522"/>
        </w:tabs>
        <w:ind w:left="284"/>
        <w:jc w:val="both"/>
        <w:rPr>
          <w:rFonts w:cstheme="minorHAnsi"/>
        </w:rPr>
      </w:pPr>
      <w:r w:rsidRPr="00B54446">
        <w:rPr>
          <w:rFonts w:cstheme="minorHAnsi"/>
        </w:rPr>
        <w:t>2) decyzje - jeżeli właściwy przepis prawa tak stanowi.</w:t>
      </w:r>
    </w:p>
    <w:p w:rsidR="00F86451" w:rsidRPr="00B54446" w:rsidRDefault="00F86451" w:rsidP="00F86451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5. Dyrektor, po zasięgnięciu opinii Rady Pedagogicznej, Rady Rodziców, Samorządu Uczniowskiego, ustala dni wolne od zajęć dydaktyczno-wychowawczych w wymiarze do 6 dni w Szkole Podstawowej i 8 dni w Gimnazjum, w terminie do 30 września. </w:t>
      </w:r>
    </w:p>
    <w:p w:rsidR="00D10AB8" w:rsidRPr="00B54446" w:rsidRDefault="00F86451" w:rsidP="00873F73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>6. Dyrektor ma obowiązek poinformowania rodziców o możliwości udziału uczniów w zajęciach wychowawczo-opiekuńczych organizowanych podczas dni dodatkowo wolnych.</w:t>
      </w:r>
    </w:p>
    <w:p w:rsidR="00016AEE" w:rsidRPr="00B54446" w:rsidRDefault="00164414" w:rsidP="00016AEE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§5a</w:t>
      </w:r>
    </w:p>
    <w:p w:rsidR="004F620C" w:rsidRPr="00B54446" w:rsidRDefault="004E7F90" w:rsidP="004F620C">
      <w:pPr>
        <w:autoSpaceDE w:val="0"/>
        <w:autoSpaceDN w:val="0"/>
        <w:adjustRightInd w:val="0"/>
        <w:spacing w:after="0"/>
        <w:rPr>
          <w:rFonts w:cstheme="minorHAnsi"/>
        </w:rPr>
      </w:pPr>
      <w:r w:rsidRPr="00B54446">
        <w:rPr>
          <w:rFonts w:cstheme="minorHAnsi"/>
        </w:rPr>
        <w:t>1</w:t>
      </w:r>
      <w:r w:rsidR="004F620C" w:rsidRPr="00B54446">
        <w:rPr>
          <w:rFonts w:cstheme="minorHAnsi"/>
        </w:rPr>
        <w:t>. Odwołanie Dyrektora z zajmowanego stanowiska może nastąpić:</w:t>
      </w:r>
    </w:p>
    <w:p w:rsidR="004F620C" w:rsidRPr="00B54446" w:rsidRDefault="004F620C" w:rsidP="004F620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B54446">
        <w:rPr>
          <w:rFonts w:cstheme="minorHAnsi"/>
        </w:rPr>
        <w:t>1) na własną prośbę zainteresowanego, za 3-miesięcznym wypowiedzeniem,</w:t>
      </w:r>
    </w:p>
    <w:p w:rsidR="004F620C" w:rsidRPr="00B54446" w:rsidRDefault="004F620C" w:rsidP="004F620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B54446">
        <w:rPr>
          <w:rFonts w:cstheme="minorHAnsi"/>
        </w:rPr>
        <w:t>2) na wniosek organu prowadzącego,</w:t>
      </w:r>
    </w:p>
    <w:p w:rsidR="004F620C" w:rsidRPr="00B54446" w:rsidRDefault="004F620C" w:rsidP="004F620C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B54446">
        <w:rPr>
          <w:rFonts w:cstheme="minorHAnsi"/>
        </w:rPr>
        <w:t>3) na umotywowany wniosek Rady Pedagogicznej lub organu sprawującego nadzór pedagogiczny.</w:t>
      </w:r>
    </w:p>
    <w:p w:rsidR="00B54446" w:rsidRDefault="00B54446" w:rsidP="004F620C">
      <w:pPr>
        <w:tabs>
          <w:tab w:val="left" w:pos="4522"/>
        </w:tabs>
        <w:jc w:val="center"/>
        <w:rPr>
          <w:rFonts w:cstheme="minorHAnsi"/>
          <w:b/>
        </w:rPr>
      </w:pPr>
    </w:p>
    <w:p w:rsidR="004F620C" w:rsidRPr="00B54446" w:rsidRDefault="00164414" w:rsidP="004F620C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§5b</w:t>
      </w:r>
    </w:p>
    <w:p w:rsidR="00016AEE" w:rsidRPr="00B54446" w:rsidRDefault="00016AEE" w:rsidP="00016AE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1. W placówce tworzy się stanowisko wicedyrektora, zgodnie z przepisami określonymi w uchwałach Rady Miejskiej. </w:t>
      </w:r>
    </w:p>
    <w:p w:rsidR="00016AEE" w:rsidRPr="00B54446" w:rsidRDefault="00016AEE" w:rsidP="00016AE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2. Szczegółowy przydział i zakres obowiązków wicedyrektor otrzymuje na piśmie i ich przyjęcie potwierdza podpisem. </w:t>
      </w:r>
    </w:p>
    <w:p w:rsidR="00F86451" w:rsidRPr="00B54446" w:rsidRDefault="00F86451" w:rsidP="00016AE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>3. Wicedyrektor pełni obowiązki dyrektora podczas jego nieobecności.</w:t>
      </w:r>
    </w:p>
    <w:p w:rsidR="00016AEE" w:rsidRPr="00B54446" w:rsidRDefault="00164414" w:rsidP="00016AEE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§6</w:t>
      </w:r>
    </w:p>
    <w:p w:rsidR="0044308C" w:rsidRPr="00B54446" w:rsidRDefault="004F620C" w:rsidP="0044308C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Rada Pedagogiczna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Rada Pedagogiczna jest kolegialnym organem realizującym statutowe zadania dotyczące kształcenia, wychowania i opieki.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44308C" w:rsidRPr="00B54446" w:rsidRDefault="0044308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2. Do kompetencji stanowiących Rady Pedagogicznej należy: </w:t>
      </w:r>
    </w:p>
    <w:p w:rsidR="0044308C" w:rsidRPr="00B54446" w:rsidRDefault="0044308C" w:rsidP="00D407AA">
      <w:pPr>
        <w:autoSpaceDE w:val="0"/>
        <w:autoSpaceDN w:val="0"/>
        <w:adjustRightInd w:val="0"/>
        <w:spacing w:after="57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zatwierdzanie planów pracy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57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podejmowanie uchwał w sprawie wyników klasyfikacji i promocji uczniów, </w:t>
      </w:r>
    </w:p>
    <w:p w:rsidR="0044308C" w:rsidRPr="00B54446" w:rsidRDefault="0044308C" w:rsidP="00D407AA">
      <w:pPr>
        <w:autoSpaceDE w:val="0"/>
        <w:autoSpaceDN w:val="0"/>
        <w:adjustRightInd w:val="0"/>
        <w:spacing w:after="57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podejmowanie uchwał w porozumieniu z Radą Rodziców programu wychowawczego oraz programu profilaktyki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57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podejmowanie uchwał w sprawie innowacji i eksperymentów pedagogicznych, </w:t>
      </w:r>
    </w:p>
    <w:p w:rsidR="0044308C" w:rsidRPr="00B54446" w:rsidRDefault="0044308C" w:rsidP="00D407AA">
      <w:pPr>
        <w:autoSpaceDE w:val="0"/>
        <w:autoSpaceDN w:val="0"/>
        <w:adjustRightInd w:val="0"/>
        <w:spacing w:after="57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ustalanie organizacji doskonalenia zawodowego nauczycieli, </w:t>
      </w:r>
    </w:p>
    <w:p w:rsidR="0044308C" w:rsidRPr="00B54446" w:rsidRDefault="0044308C" w:rsidP="00D407AA">
      <w:pPr>
        <w:autoSpaceDE w:val="0"/>
        <w:autoSpaceDN w:val="0"/>
        <w:adjustRightInd w:val="0"/>
        <w:spacing w:after="57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podejmowanie uchwał w sprawie zatwierdzania zmian do Statutu, 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ustalanie regulaminu swojej działalności – zgodnie z art. 43 ust. 2 ustawy, ponadto: </w:t>
      </w:r>
    </w:p>
    <w:p w:rsidR="0044308C" w:rsidRPr="00B54446" w:rsidRDefault="0044308C" w:rsidP="009C323B">
      <w:pPr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a) przygotowanie projektu statutu lub jego zmian w drodze nowelizacji, </w:t>
      </w:r>
    </w:p>
    <w:p w:rsidR="0044308C" w:rsidRDefault="0044308C" w:rsidP="009C323B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b) występowaniem z wnioskiem o odwołanie nauczyciela ze stanowiska dyrektora lub innego sta</w:t>
      </w:r>
      <w:r w:rsidR="009C323B">
        <w:rPr>
          <w:rFonts w:cstheme="minorHAnsi"/>
          <w:color w:val="000000"/>
        </w:rPr>
        <w:t>nowiska kierowniczego w szkole,</w:t>
      </w:r>
    </w:p>
    <w:p w:rsidR="009C323B" w:rsidRPr="009C323B" w:rsidRDefault="009C323B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B050"/>
        </w:rPr>
      </w:pPr>
      <w:r w:rsidRPr="009C323B">
        <w:rPr>
          <w:rFonts w:cstheme="minorHAnsi"/>
          <w:bCs/>
          <w:color w:val="00B050"/>
        </w:rPr>
        <w:t>c) ustalanie sposobu wykorzystania wyników nadzoru pedagogicznego, w tym sprawowanego nad szkołą lub placówką przez organ sprawujący nadzór pedagogiczny, w celu doskona</w:t>
      </w:r>
      <w:r>
        <w:rPr>
          <w:rFonts w:cstheme="minorHAnsi"/>
          <w:bCs/>
          <w:color w:val="00B050"/>
        </w:rPr>
        <w:t>lenia pracy szkoły.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44308C" w:rsidRPr="00B54446" w:rsidRDefault="0044308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3. Rada Pedagogiczna opiniuje: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organizację pracy szkoły, w tym zwłaszcza tygodniowy rozkład zajęć i arkusz organizacyjny, 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regulamin przyznawania nauczycielom odznaczeń, nagród dyrektora i innych wyróżnień,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projekt planu finansowego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propozycje dyrektora w sprawie przydziału nauczycielom stałych prac i zajęć w ramach wynagrodzenia zasadniczego oraz dodatkowo płatnych zajęć dydaktycznych, 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wychowawczych i opiekuńczych, a także organizacji zajęć pozalekcyjnych,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program nauczania zaproponowany przez nauczyciela,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ustalanie dodatkowo dni wolnych od zajęć dydaktyczno-wychowawczych dla szkoły podstawowej: w wymiarze do 6 dni; dla gimnazjum – w wymiarze do 8 dni z przeznaczeniem m. in. na sprawdzian, egzamin, rekolekcje, dzień patrona,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wniosek nauczyciela w sprawie programu nauczania, który do użytku w szkole dopuszcza dyrektor,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8) wniosek wychowawcy w sprawie stypendium za wyniki w nauce / osiągnięcia sportowe, 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9) propozycje (nauczycieli wf) form realizacji obowiązkowych zajęć wf. </w:t>
      </w:r>
    </w:p>
    <w:p w:rsidR="0044308C" w:rsidRPr="00B54446" w:rsidRDefault="0044308C" w:rsidP="00D407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4308C" w:rsidRPr="00B54446" w:rsidRDefault="0044308C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4. Rada Pedagogiczna jest zobowiązana zasięgać opinii przedstawicieli rodziców w zakresie: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działania stowarzyszeń na terenie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zatwierdzenia programów wychowawczych oraz profilaktyki,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wstępowania z wnioskiem do organu sprawującego nadzór pedagogiczny nad szkołą o zbadanie i dokonanie oceny działalności szkoły, dyrektora lub innego nauczyciela,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opiniowania planu finansowego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organizacji zajęć pozalekcyjnych, </w:t>
      </w:r>
    </w:p>
    <w:p w:rsidR="0044308C" w:rsidRPr="00B54446" w:rsidRDefault="0044308C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uchwalenia innowacji i eksperymentów pedagogicznych. 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44308C" w:rsidRDefault="0044308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5. Rada Pedagogiczna działa zgodnie z art. 41, 42, 43 ustawy oraz ustala swój regulamin pracy. </w:t>
      </w:r>
    </w:p>
    <w:p w:rsidR="00B54446" w:rsidRPr="00B54446" w:rsidRDefault="00B54446" w:rsidP="00B54446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44308C" w:rsidRPr="00B54446" w:rsidRDefault="00164414" w:rsidP="0044308C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44308C" w:rsidRPr="00B54446" w:rsidRDefault="00FD166E" w:rsidP="0044308C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Rada Rodziców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Rada Rodziców stanowi reprezentację rodziców wszystkich uczniów szkoły, której głównym celem jest współpraca ze szkołą w takich zagadnieniach jak: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pomoc w kształtowaniu pozytywnych postaw uczniów w procesie nauczania i wychowania,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pomoc w doskonaleniu organizacji i warunków pracy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współudział w realizacji programów nauczania i wychowania oraz zadań opiekuńczych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podejmowanie działań na rzecz pozyskiwania dodatkowych środków finansowych w celu wspierania działalności statutowej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gromadzenie funduszy z dobrowolnych składek rodziców oraz innych źródeł.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2. Rada Rodziców ma prawo do pisemnego występowania do Rady Pedagogicznej, Dyrektora z wnioskami i opiniami dotyczącymi spraw szkoły dotyczącymi dydaktyki i wychowania.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3. Współuczestniczy w wyborze jednolitego stroju uczniów.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4. Prezydium Rady Rodziców zbiera się w zależności od potrzeb, nie rzadziej niż 1 raz w roku szkolnym. </w:t>
      </w:r>
      <w:r w:rsidR="004338AD" w:rsidRPr="004338AD">
        <w:rPr>
          <w:rFonts w:cstheme="minorHAnsi"/>
          <w:color w:val="00B050"/>
        </w:rPr>
        <w:t>Możliwa jest kadencyjność tego gremium.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44308C" w:rsidRPr="00B54446" w:rsidRDefault="0044308C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5. Rada Rodziców :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uchwala w porozumieniu z Radą Pedagogiczną program wychowawczy oraz program profilaktyki oraz program nauczania opracowanego przez nauczyciela szkoły/zespołu,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opiniuje program i harmonogram poprawy efektywności kształcenia lub wychowania,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opiniuje projekt planu finansowego 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opiniuje działalność stowarzyszeń po uzyskaniu zgody dyrektora Zespołu/szkoły, 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opiniuje ustalanie dodatkowo dni wolnych od zajęć dydaktyczno-wychowawczych dla szkoły podstawowej: w wymiarze do 6 dni; dla gimnazjum – w wymiarze do 8 dni z przeznaczeniem na sprawdzian, egzamin, rekolekcje,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6) opiniuje inne dodatkowe dni (poza dniami w poprzednim pkt.) wolne (ustalane w szczególnie uzasadnionych przypadkach) od zajęć dydaktyczno-wychowawczych, pod warunkiem zrealizowania tych zajęć w wyznaczone soboty, </w:t>
      </w:r>
    </w:p>
    <w:p w:rsidR="0044308C" w:rsidRPr="00B54446" w:rsidRDefault="0044308C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opiniuje propozycję form realizacji obowiązkowych zajęć wf. </w:t>
      </w:r>
    </w:p>
    <w:p w:rsidR="0044308C" w:rsidRPr="00B54446" w:rsidRDefault="0044308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E14B9" w:rsidRPr="00B54446" w:rsidRDefault="0044308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6. Rada Rodziców opracowuje i uchwala regulamin swojej działalności, zgodnie z art. 53, 54 ustawy, który nie może być sprzeczny ze Statutem szkoły. </w:t>
      </w:r>
    </w:p>
    <w:p w:rsidR="002E14B9" w:rsidRPr="00B54446" w:rsidRDefault="002E14B9" w:rsidP="002E14B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E14B9" w:rsidRPr="00B54446" w:rsidRDefault="00164414" w:rsidP="002E14B9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2E14B9" w:rsidRPr="00B54446" w:rsidRDefault="002E14B9" w:rsidP="002E14B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B54446">
        <w:rPr>
          <w:rFonts w:cstheme="minorHAnsi"/>
          <w:b/>
          <w:bCs/>
          <w:color w:val="000000"/>
        </w:rPr>
        <w:t>Samorząd uczniowski</w:t>
      </w:r>
    </w:p>
    <w:p w:rsidR="002E14B9" w:rsidRPr="00B54446" w:rsidRDefault="002E14B9" w:rsidP="002E14B9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</w:p>
    <w:p w:rsidR="002E14B9" w:rsidRPr="00B54446" w:rsidRDefault="002E14B9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Samorząd Uczniowski tworzą wszyscy uczniowie szkoły. </w:t>
      </w:r>
    </w:p>
    <w:p w:rsidR="002E14B9" w:rsidRPr="00B54446" w:rsidRDefault="002E14B9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E14B9" w:rsidRPr="00B54446" w:rsidRDefault="002E14B9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2.  Zasady wybierania i działania organów samorządu określa regulamin, zgodnie z art. 55 ustawy, który nie może być sprzeczny ze statutem szkoły.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</w:p>
    <w:p w:rsidR="002E14B9" w:rsidRPr="00B54446" w:rsidRDefault="002E14B9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3.  Funkcje w samorządzie klasowym lub szkolnym może pełnić uczeń, który za ubiegły semestr otrzymał ocenę co najmniej dobrą z zachowania.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</w:p>
    <w:p w:rsidR="002E14B9" w:rsidRPr="00B54446" w:rsidRDefault="002E14B9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4.  Organy samorządu są jedynymi reprezentantami ogółu uczniów.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</w:p>
    <w:p w:rsidR="002E14B9" w:rsidRPr="00B54446" w:rsidRDefault="002E14B9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5. Samorząd Uczniowski może przedstawiać Radzie Pedagogicznej oraz Dyrektorowi Szkoły wnioski i opinie we wszystkich sprawach szkoły, w szczególności dotyczących realizacji podstawowych praw uczniów takich jak: 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prawo do zapoznania się z programem nauczania, z jego treścią, celami i stawianymi wymaganiami, 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prawo do jawnej, umotywowanej oceny postępów w nauce i zachowaniu, 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prawo do organizacji życia szkolnego, umożliwiające zachowanie właściwych proporcji między wysiłkiem psychofizycznym ucznia a wymaganiami i rozwijaniem zainteresowań, 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prawo organizowania działalności kulturalnej, oświatowej i sportowej oraz rozrywkowej zgodnie z własnymi potrzebami i możliwościami organizacyjnymi, w porozumieniu z dyrektorem, 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prawo wyboru nauczyciela pełniącego rolę opiekuna samorządu, </w:t>
      </w:r>
    </w:p>
    <w:p w:rsidR="002E14B9" w:rsidRPr="00B54446" w:rsidRDefault="002E14B9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wydawania gazety szkolnej. </w:t>
      </w:r>
    </w:p>
    <w:p w:rsidR="002E14B9" w:rsidRPr="00B54446" w:rsidRDefault="002E14B9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2E14B9" w:rsidRPr="00B54446" w:rsidRDefault="002E14B9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6.  Samorząd Uczniowski opiniuje: 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ustalanie dodatkowo dni wolnych od zajęć dydaktyczno-wychowawczych dla szkoły podstawowej: w wymiarze do 6 dni; dla gimnazjum – w wymiarze do 8 dni z przeznaczeniem na sprawdzian, egzamin, rekolekcje. </w:t>
      </w:r>
    </w:p>
    <w:p w:rsidR="002E14B9" w:rsidRPr="00B54446" w:rsidRDefault="002E14B9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inne dodatkowe dni (poza dniami w poprzednim pkt.) wolne (ustalane w szczególnie uzasadnionych przypadkach) od zajęć dydaktyczno-wychowawczych, pod warunkiem zrealizowania tych zajęć w wyznaczone soboty. </w:t>
      </w:r>
    </w:p>
    <w:p w:rsidR="002E14B9" w:rsidRPr="00B54446" w:rsidRDefault="002E14B9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średnią ocen do stypendium za wyniki w nauce / osiągnięcia sportowe. </w:t>
      </w:r>
    </w:p>
    <w:p w:rsidR="002E14B9" w:rsidRPr="00B54446" w:rsidRDefault="002E14B9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FD166E" w:rsidRPr="00B54446" w:rsidRDefault="00164414" w:rsidP="0044308C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9</w:t>
      </w:r>
    </w:p>
    <w:p w:rsidR="00FD166E" w:rsidRPr="00B54446" w:rsidRDefault="00FD166E" w:rsidP="002E14B9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Inne stowarzyszenia i organizacje</w:t>
      </w:r>
    </w:p>
    <w:p w:rsidR="00FD166E" w:rsidRPr="00B54446" w:rsidRDefault="00FD166E" w:rsidP="002E14B9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1. W jednostce mogą </w:t>
      </w:r>
      <w:r w:rsidR="00190765" w:rsidRPr="00B54446">
        <w:rPr>
          <w:rFonts w:cstheme="minorHAnsi"/>
        </w:rPr>
        <w:t xml:space="preserve">działać, za zgodą </w:t>
      </w:r>
      <w:r w:rsidRPr="00B54446">
        <w:rPr>
          <w:rFonts w:cstheme="minorHAnsi"/>
        </w:rPr>
        <w:t>dyrektora, inne stowar</w:t>
      </w:r>
      <w:r w:rsidR="00190765" w:rsidRPr="00B54446">
        <w:rPr>
          <w:rFonts w:cstheme="minorHAnsi"/>
        </w:rPr>
        <w:t xml:space="preserve">zyszenia i organizacje służące </w:t>
      </w:r>
      <w:r w:rsidRPr="00B54446">
        <w:rPr>
          <w:rFonts w:cstheme="minorHAnsi"/>
        </w:rPr>
        <w:t>uczniom. Dyrektor ma prawo zabroni</w:t>
      </w:r>
      <w:r w:rsidR="00190765" w:rsidRPr="00B54446">
        <w:rPr>
          <w:rFonts w:cstheme="minorHAnsi"/>
        </w:rPr>
        <w:t xml:space="preserve">ć </w:t>
      </w:r>
      <w:r w:rsidRPr="00B54446">
        <w:rPr>
          <w:rFonts w:cstheme="minorHAnsi"/>
        </w:rPr>
        <w:t>takiej działalności, jeśl</w:t>
      </w:r>
      <w:r w:rsidR="00190765" w:rsidRPr="00B54446">
        <w:rPr>
          <w:rFonts w:cstheme="minorHAnsi"/>
        </w:rPr>
        <w:t xml:space="preserve">i w jakikolwiek sposób narusza </w:t>
      </w:r>
      <w:r w:rsidRPr="00B54446">
        <w:rPr>
          <w:rFonts w:cstheme="minorHAnsi"/>
        </w:rPr>
        <w:t xml:space="preserve">godność osobistą </w:t>
      </w:r>
      <w:r w:rsidR="00190765" w:rsidRPr="00B54446">
        <w:rPr>
          <w:rFonts w:cstheme="minorHAnsi"/>
        </w:rPr>
        <w:t>d</w:t>
      </w:r>
      <w:r w:rsidRPr="00B54446">
        <w:rPr>
          <w:rFonts w:cstheme="minorHAnsi"/>
        </w:rPr>
        <w:t xml:space="preserve">zieci lub zakłóca pracę placówki. </w:t>
      </w:r>
    </w:p>
    <w:p w:rsidR="00FA4D2F" w:rsidRPr="00B54446" w:rsidRDefault="00164414" w:rsidP="00FA4D2F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FA4D2F" w:rsidRPr="00B54446" w:rsidRDefault="00FA4D2F" w:rsidP="00FA4D2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54446">
        <w:rPr>
          <w:rFonts w:cstheme="minorHAnsi"/>
          <w:b/>
          <w:bCs/>
          <w:color w:val="000000"/>
        </w:rPr>
        <w:t>Współdziałanie organów szkoły.</w:t>
      </w:r>
    </w:p>
    <w:p w:rsidR="00FA4D2F" w:rsidRPr="00B54446" w:rsidRDefault="00FA4D2F" w:rsidP="00FA4D2F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FA4D2F" w:rsidRPr="00B54446" w:rsidRDefault="00FA4D2F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Zasady współdziałania organów szkoły: </w:t>
      </w:r>
    </w:p>
    <w:p w:rsidR="00FA4D2F" w:rsidRPr="00B54446" w:rsidRDefault="00FA4D2F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każdy organ szkoły ma zapewnioną możliwość swobodnego działania i podejmowania decyzji w granicach swoich kompetencji określonych w ustawie oraz regulaminach pracy poszczególnych organów, </w:t>
      </w:r>
    </w:p>
    <w:p w:rsidR="00FA4D2F" w:rsidRPr="00B54446" w:rsidRDefault="00FA4D2F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konflikty między organami szkoły rozstrzyga komisja powołana przez Dyrektora szkoły lub Radę Pedagogiczną. W skład komisji wchodzą po 1 przedstawicielu Rady Pedagogicznej, Rady Rodziców, Samorządu Uczniowskiego oraz związków zawodowych działających w szkole, </w:t>
      </w:r>
    </w:p>
    <w:p w:rsidR="00FA4D2F" w:rsidRPr="00B54446" w:rsidRDefault="00FA4D2F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w przypadku trudności w rozstrzygnięciu konfliktu komisja może zwrócić się z wnioskiem o rozstrzygnięcie konfliktu do organu prowadzącego szkołę, to samo prawo ma każda ze stron, </w:t>
      </w:r>
    </w:p>
    <w:p w:rsidR="00FA4D2F" w:rsidRPr="00B54446" w:rsidRDefault="00FA4D2F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wymiana informacji pomiędzy organami szkoły powinna następować poprzez: </w:t>
      </w:r>
    </w:p>
    <w:p w:rsidR="00FA4D2F" w:rsidRPr="00B54446" w:rsidRDefault="00FA4D2F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a) zarządzenia Dyrektora ogłoszone w księdze zarządzeń, </w:t>
      </w:r>
    </w:p>
    <w:p w:rsidR="00FA4D2F" w:rsidRPr="00B54446" w:rsidRDefault="00FA4D2F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b) publikacje informacji w gablotach i na tablicach ogłoszeń, </w:t>
      </w:r>
    </w:p>
    <w:p w:rsidR="00FA4D2F" w:rsidRPr="00B54446" w:rsidRDefault="00FA4D2F" w:rsidP="00D407AA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c) informowanie bezpośrednio na zebraniach zainteresowanych stron przez dyrektora szkoły lub wyznaczonego przedstawiciela spośród pracowników lub uczniów szkoły. </w:t>
      </w:r>
    </w:p>
    <w:p w:rsidR="00FA4D2F" w:rsidRPr="00B54446" w:rsidRDefault="00FA4D2F" w:rsidP="00FA4D2F">
      <w:p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cstheme="minorHAnsi"/>
          <w:color w:val="000000"/>
        </w:rPr>
      </w:pPr>
    </w:p>
    <w:p w:rsidR="00FA4D2F" w:rsidRPr="00B54446" w:rsidRDefault="00FA4D2F" w:rsidP="00FA4D2F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 1</w:t>
      </w:r>
      <w:r w:rsidR="00164414">
        <w:rPr>
          <w:rFonts w:cstheme="minorHAnsi"/>
          <w:b/>
        </w:rPr>
        <w:t>1</w:t>
      </w:r>
    </w:p>
    <w:p w:rsidR="00FA4D2F" w:rsidRPr="00B54446" w:rsidRDefault="00FA4D2F" w:rsidP="00FA4D2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B54446">
        <w:rPr>
          <w:rFonts w:cstheme="minorHAnsi"/>
          <w:b/>
          <w:bCs/>
          <w:color w:val="000000"/>
        </w:rPr>
        <w:t>Współpraca z rodzicami.</w:t>
      </w:r>
    </w:p>
    <w:p w:rsidR="00FA4D2F" w:rsidRPr="00B54446" w:rsidRDefault="00FA4D2F" w:rsidP="00FA4D2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</w:p>
    <w:p w:rsidR="00FA4D2F" w:rsidRPr="00B54446" w:rsidRDefault="00FA4D2F" w:rsidP="00D407AA">
      <w:pPr>
        <w:pStyle w:val="Bezodstpw"/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1. Rodzice i nauczyciele współdziałają ze sobą w sprawach wychowania i kształtowania uczniów poprzez: </w:t>
      </w:r>
    </w:p>
    <w:p w:rsidR="00FA4D2F" w:rsidRPr="00B54446" w:rsidRDefault="00FA4D2F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1) indywidualne kontakty rodziców z nauczycielami i wychowawcami poszczególnych klas, </w:t>
      </w:r>
    </w:p>
    <w:p w:rsidR="00FA4D2F" w:rsidRPr="00B54446" w:rsidRDefault="00FA4D2F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2) organizowanie zebrań ogólnych i klasowych rodziców, </w:t>
      </w:r>
    </w:p>
    <w:p w:rsidR="00FA4D2F" w:rsidRPr="00B54446" w:rsidRDefault="00FA4D2F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3) udział rodziców w różnego rodzaju imprezach, uroczystościach, wycieczkach klasowych i szkolnych, </w:t>
      </w:r>
    </w:p>
    <w:p w:rsidR="00FA4D2F" w:rsidRPr="00B54446" w:rsidRDefault="00FA4D2F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4) inicjatywy podejmowane przez rady klasowe i Radę Rodziców, </w:t>
      </w:r>
    </w:p>
    <w:p w:rsidR="00FA4D2F" w:rsidRPr="00B54446" w:rsidRDefault="00FA4D2F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5) ewentualne wizyty domowe wychowawców u swoich wychowanków (w razie potrzeb). </w:t>
      </w:r>
    </w:p>
    <w:p w:rsidR="00FA4D2F" w:rsidRPr="00B54446" w:rsidRDefault="00FA4D2F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FA4D2F" w:rsidRPr="00B54446" w:rsidRDefault="00FA4D2F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2. Rodzice mają prawo do: </w:t>
      </w:r>
    </w:p>
    <w:p w:rsidR="00FA4D2F" w:rsidRPr="00B54446" w:rsidRDefault="00FA4D2F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znajomości zadań i planów dydaktyczno – wychowawczych w danej klasie i szkole, </w:t>
      </w:r>
    </w:p>
    <w:p w:rsidR="00FA4D2F" w:rsidRPr="00B54446" w:rsidRDefault="00FA4D2F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znajomości przepisów dotyczących oceniania, klasyfikowania i promowania uczniów oraz przeprowadzania egzaminów, </w:t>
      </w:r>
    </w:p>
    <w:p w:rsidR="00FA4D2F" w:rsidRPr="00B54446" w:rsidRDefault="00FA4D2F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uzyskiwania rzetelnej informacji na temat zachowania, postępów w nauce i przyczyn trudności w nauce, </w:t>
      </w:r>
    </w:p>
    <w:p w:rsidR="00FA4D2F" w:rsidRPr="00B54446" w:rsidRDefault="00FA4D2F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uzyskiwania informacji i porad w sprawach wychowania i dalszego kształcenia uczniów, </w:t>
      </w:r>
    </w:p>
    <w:p w:rsidR="00FA4D2F" w:rsidRPr="00B54446" w:rsidRDefault="00FA4D2F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5) zgłoszenia zastrzeżenia do dyrektora szkoły jeśli uznają, że roczna ocena klasyfikacyjna z zajęć edukacyjnych lub zachowania została ustalona niezgodnie z przepisami prawa dotyczącymi trybu jej ustalania. Zastrzeżenia mogą być wniesione w terminie do 7 dni po zakończeniu zajęć dydaktyczno-wychowawczych, </w:t>
      </w:r>
    </w:p>
    <w:p w:rsidR="00FA4D2F" w:rsidRPr="00B54446" w:rsidRDefault="00FA4D2F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wyrażania i przekazywania organowi sprawującemu nadzór pedagogiczny pisemnych opinii na temat dydaktycznej pracy szkoły: m. in. w sprawie planowania godzin z dyspozycji dyrektora. </w:t>
      </w:r>
    </w:p>
    <w:p w:rsidR="00FA4D2F" w:rsidRPr="00B54446" w:rsidRDefault="00FA4D2F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FA4D2F" w:rsidRPr="00B54446" w:rsidRDefault="00FA4D2F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3. W celu wymiany informacji i dyskusji na tematy dotyczące wyników nauczania i zachowania ustala się następujące stałe terminy spotkań z rodzicami: </w:t>
      </w:r>
    </w:p>
    <w:p w:rsidR="00FA4D2F" w:rsidRPr="00B54446" w:rsidRDefault="00FA4D2F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zebrania informacyjno – organizacyjne odbywają się najpóźniej w drugiej dekadzie września każdego roku szkolnego we wszystkich oddziałach klasowych, </w:t>
      </w:r>
    </w:p>
    <w:p w:rsidR="00FA4D2F" w:rsidRPr="00B54446" w:rsidRDefault="00FA4D2F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zebrania w celu informacji o zagrożeniach ocenami niedostatecznymi oraz sprawami wychowawczymi 1 miesiąc przed posiedzeniami klasyfikacyjnymi Rady Pedagogicznej w I i II okresie każdego roku szkolnego, </w:t>
      </w:r>
    </w:p>
    <w:p w:rsidR="00B54446" w:rsidRDefault="00FA4D2F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zebranie informacyjne (wywiadówki) o wynikach nauczania i zachowania za I i II okres nauki. </w:t>
      </w:r>
    </w:p>
    <w:p w:rsidR="00B54446" w:rsidRPr="00B54446" w:rsidRDefault="00B54446" w:rsidP="00B54446">
      <w:pPr>
        <w:autoSpaceDE w:val="0"/>
        <w:autoSpaceDN w:val="0"/>
        <w:adjustRightInd w:val="0"/>
        <w:spacing w:after="0"/>
        <w:ind w:left="284"/>
        <w:rPr>
          <w:rFonts w:cstheme="minorHAnsi"/>
          <w:color w:val="000000"/>
        </w:rPr>
      </w:pPr>
    </w:p>
    <w:p w:rsidR="002E14B9" w:rsidRPr="00B54446" w:rsidRDefault="002E14B9" w:rsidP="002E14B9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IV. ORGANIZACJA ZESPOŁU</w:t>
      </w:r>
    </w:p>
    <w:p w:rsidR="00FA4D2F" w:rsidRPr="00B54446" w:rsidRDefault="00164414" w:rsidP="00FA4D2F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:rsidR="00FD166E" w:rsidRPr="00B54446" w:rsidRDefault="00FD166E" w:rsidP="00FD166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1. </w:t>
      </w:r>
      <w:r w:rsidR="00190765" w:rsidRPr="00B54446">
        <w:rPr>
          <w:rFonts w:cstheme="minorHAnsi"/>
        </w:rPr>
        <w:t xml:space="preserve">Organizacja zespołu odbywa się </w:t>
      </w:r>
      <w:r w:rsidRPr="00B54446">
        <w:rPr>
          <w:rFonts w:cstheme="minorHAnsi"/>
        </w:rPr>
        <w:t>zgodnie z odpowied</w:t>
      </w:r>
      <w:r w:rsidR="00190765" w:rsidRPr="00B54446">
        <w:rPr>
          <w:rFonts w:cstheme="minorHAnsi"/>
        </w:rPr>
        <w:t xml:space="preserve">nimi ustaleniami statutów jego </w:t>
      </w:r>
      <w:r w:rsidRPr="00B54446">
        <w:rPr>
          <w:rFonts w:cstheme="minorHAnsi"/>
        </w:rPr>
        <w:t xml:space="preserve">jednostek. </w:t>
      </w:r>
    </w:p>
    <w:p w:rsidR="00FD166E" w:rsidRPr="00B54446" w:rsidRDefault="00FD166E" w:rsidP="00FD166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2. Przyjmowanie uczniów i wychowanków zespołu i opuszczanie go przez nich zgodne są z odpowiednimi ustaleniami statutów jednostek zespołu. </w:t>
      </w:r>
    </w:p>
    <w:p w:rsidR="00FA4D2F" w:rsidRPr="00B54446" w:rsidRDefault="00190765" w:rsidP="00FD166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3. </w:t>
      </w:r>
      <w:r w:rsidR="00FD166E" w:rsidRPr="00B54446">
        <w:rPr>
          <w:rFonts w:cstheme="minorHAnsi"/>
        </w:rPr>
        <w:t xml:space="preserve">Prawa i obowiązki uczniów i wychowanków zespołu uregulowane są </w:t>
      </w:r>
      <w:r w:rsidRPr="00B54446">
        <w:rPr>
          <w:rFonts w:cstheme="minorHAnsi"/>
        </w:rPr>
        <w:t xml:space="preserve">odpowiednimi </w:t>
      </w:r>
      <w:r w:rsidR="00FD166E" w:rsidRPr="00B54446">
        <w:rPr>
          <w:rFonts w:cstheme="minorHAnsi"/>
        </w:rPr>
        <w:t xml:space="preserve">ustaleniami statutów jednostek wchodzących w skład zespołu. </w:t>
      </w:r>
    </w:p>
    <w:p w:rsidR="00FD166E" w:rsidRPr="00B54446" w:rsidRDefault="00190765" w:rsidP="00FD166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4. </w:t>
      </w:r>
      <w:r w:rsidR="00FD166E" w:rsidRPr="00B54446">
        <w:rPr>
          <w:rFonts w:cstheme="minorHAnsi"/>
        </w:rPr>
        <w:t xml:space="preserve">Szczegółową </w:t>
      </w:r>
      <w:r w:rsidRPr="00B54446">
        <w:rPr>
          <w:rFonts w:cstheme="minorHAnsi"/>
        </w:rPr>
        <w:t xml:space="preserve">organizację </w:t>
      </w:r>
      <w:r w:rsidR="00FD166E" w:rsidRPr="00B54446">
        <w:rPr>
          <w:rFonts w:cstheme="minorHAnsi"/>
        </w:rPr>
        <w:t xml:space="preserve">nauczania, wychowania </w:t>
      </w:r>
      <w:r w:rsidRPr="00B54446">
        <w:rPr>
          <w:rFonts w:cstheme="minorHAnsi"/>
        </w:rPr>
        <w:t xml:space="preserve">i opieki w danym roku szkolnym </w:t>
      </w:r>
      <w:r w:rsidR="00FD166E" w:rsidRPr="00B54446">
        <w:rPr>
          <w:rFonts w:cstheme="minorHAnsi"/>
        </w:rPr>
        <w:t>określają arkusze organizacyjne szkoły i przedszkola opracowane przez dyrektora zespołu z uwzględnieniem szkolnego planu nauczania, o którym mowa</w:t>
      </w:r>
      <w:r w:rsidRPr="00B54446">
        <w:rPr>
          <w:rFonts w:cstheme="minorHAnsi"/>
        </w:rPr>
        <w:t xml:space="preserve"> w przepisach w sprawie </w:t>
      </w:r>
      <w:r w:rsidR="00FD166E" w:rsidRPr="00B54446">
        <w:rPr>
          <w:rFonts w:cstheme="minorHAnsi"/>
        </w:rPr>
        <w:t xml:space="preserve">ramowych planów nauczania – do dnia 30 kwietnia każdego roku. </w:t>
      </w:r>
    </w:p>
    <w:p w:rsidR="00FD166E" w:rsidRPr="00B54446" w:rsidRDefault="00190765" w:rsidP="00FD166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5. </w:t>
      </w:r>
      <w:r w:rsidR="00FD166E" w:rsidRPr="00B54446">
        <w:rPr>
          <w:rFonts w:cstheme="minorHAnsi"/>
        </w:rPr>
        <w:t xml:space="preserve">Arkusz organizacji </w:t>
      </w:r>
      <w:r w:rsidRPr="00B54446">
        <w:rPr>
          <w:rFonts w:cstheme="minorHAnsi"/>
        </w:rPr>
        <w:t>zespołu szkolno-przedszkolnego</w:t>
      </w:r>
      <w:r w:rsidR="00FD166E" w:rsidRPr="00B54446">
        <w:rPr>
          <w:rFonts w:cstheme="minorHAnsi"/>
        </w:rPr>
        <w:t xml:space="preserve"> zatwierdza organ prowadzący zespół do dnia 30 maja danego roku. </w:t>
      </w:r>
    </w:p>
    <w:p w:rsidR="00FD166E" w:rsidRPr="00B54446" w:rsidRDefault="00190765" w:rsidP="002E14B9">
      <w:pPr>
        <w:pStyle w:val="Bezodstpw"/>
        <w:spacing w:line="276" w:lineRule="auto"/>
        <w:rPr>
          <w:rFonts w:cstheme="minorHAnsi"/>
        </w:rPr>
      </w:pPr>
      <w:r w:rsidRPr="00B54446">
        <w:rPr>
          <w:rFonts w:cstheme="minorHAnsi"/>
        </w:rPr>
        <w:t xml:space="preserve">6. </w:t>
      </w:r>
      <w:r w:rsidR="00FD166E" w:rsidRPr="00B54446">
        <w:rPr>
          <w:rFonts w:cstheme="minorHAnsi"/>
        </w:rPr>
        <w:t xml:space="preserve">W arkuszu organizacji zespołu zamieszcza się w szczególności: </w:t>
      </w:r>
    </w:p>
    <w:p w:rsidR="00FD166E" w:rsidRPr="00B54446" w:rsidRDefault="00FD166E" w:rsidP="002E14B9">
      <w:pPr>
        <w:pStyle w:val="Bezodstpw"/>
        <w:spacing w:line="276" w:lineRule="auto"/>
        <w:ind w:left="284"/>
        <w:rPr>
          <w:rFonts w:cstheme="minorHAnsi"/>
        </w:rPr>
      </w:pPr>
      <w:r w:rsidRPr="00B54446">
        <w:rPr>
          <w:rFonts w:cstheme="minorHAnsi"/>
        </w:rPr>
        <w:t>1) l</w:t>
      </w:r>
      <w:r w:rsidR="00190765" w:rsidRPr="00B54446">
        <w:rPr>
          <w:rFonts w:cstheme="minorHAnsi"/>
        </w:rPr>
        <w:t xml:space="preserve">iczbę </w:t>
      </w:r>
      <w:r w:rsidRPr="00B54446">
        <w:rPr>
          <w:rFonts w:cstheme="minorHAnsi"/>
        </w:rPr>
        <w:t xml:space="preserve">pracowników zespołu, w tym pracowników zajmujących stanowiska kierownicze; </w:t>
      </w:r>
    </w:p>
    <w:p w:rsidR="002E14B9" w:rsidRPr="00B54446" w:rsidRDefault="00190765" w:rsidP="002E14B9">
      <w:pPr>
        <w:pStyle w:val="Bezodstpw"/>
        <w:spacing w:line="276" w:lineRule="auto"/>
        <w:ind w:left="284"/>
        <w:rPr>
          <w:rFonts w:cstheme="minorHAnsi"/>
        </w:rPr>
      </w:pPr>
      <w:r w:rsidRPr="00B54446">
        <w:rPr>
          <w:rFonts w:cstheme="minorHAnsi"/>
        </w:rPr>
        <w:t xml:space="preserve">2) ogólną </w:t>
      </w:r>
      <w:r w:rsidR="00FD166E" w:rsidRPr="00B54446">
        <w:rPr>
          <w:rFonts w:cstheme="minorHAnsi"/>
        </w:rPr>
        <w:t>liczbę godzin zajęć edukacyjnych finansowanych z</w:t>
      </w:r>
      <w:r w:rsidRPr="00B54446">
        <w:rPr>
          <w:rFonts w:cstheme="minorHAnsi"/>
        </w:rPr>
        <w:t xml:space="preserve">e środków przydzielonych przez </w:t>
      </w:r>
      <w:r w:rsidR="00FD166E" w:rsidRPr="00B54446">
        <w:rPr>
          <w:rFonts w:cstheme="minorHAnsi"/>
        </w:rPr>
        <w:t>organ prowadzący zespół</w:t>
      </w:r>
      <w:r w:rsidR="002E14B9" w:rsidRPr="00B54446">
        <w:rPr>
          <w:rFonts w:cstheme="minorHAnsi"/>
        </w:rPr>
        <w:t>.</w:t>
      </w:r>
    </w:p>
    <w:p w:rsidR="00FD166E" w:rsidRPr="00B54446" w:rsidRDefault="00FD166E" w:rsidP="002E14B9">
      <w:pPr>
        <w:pStyle w:val="Bezodstpw"/>
        <w:spacing w:line="276" w:lineRule="auto"/>
        <w:ind w:left="284"/>
        <w:rPr>
          <w:rFonts w:cstheme="minorHAnsi"/>
        </w:rPr>
      </w:pPr>
    </w:p>
    <w:p w:rsidR="00FD166E" w:rsidRPr="00B54446" w:rsidRDefault="00FD166E" w:rsidP="00FD166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>7. Na podstawie zatwierdzonego arkusza organiz</w:t>
      </w:r>
      <w:r w:rsidR="00190765" w:rsidRPr="00B54446">
        <w:rPr>
          <w:rFonts w:cstheme="minorHAnsi"/>
        </w:rPr>
        <w:t xml:space="preserve">acji zespołu dyrektor zespołu, </w:t>
      </w:r>
      <w:r w:rsidRPr="00B54446">
        <w:rPr>
          <w:rFonts w:cstheme="minorHAnsi"/>
        </w:rPr>
        <w:t>z uwzględnieniem zasad ochrony zdrowia i higieny pracy, u</w:t>
      </w:r>
      <w:r w:rsidR="00190765" w:rsidRPr="00B54446">
        <w:rPr>
          <w:rFonts w:cstheme="minorHAnsi"/>
        </w:rPr>
        <w:t xml:space="preserve">stala tygodniowy rozkład zajęć </w:t>
      </w:r>
      <w:r w:rsidRPr="00B54446">
        <w:rPr>
          <w:rFonts w:cstheme="minorHAnsi"/>
        </w:rPr>
        <w:t xml:space="preserve">określający organizację stałych, obowiązkowych i nadobowiązkowych zajęć edukacyjnych. </w:t>
      </w:r>
    </w:p>
    <w:p w:rsidR="00FD166E" w:rsidRPr="00B54446" w:rsidRDefault="00FD166E" w:rsidP="00FD166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>8. Szczegółową organizację wycieczek określa Regul</w:t>
      </w:r>
      <w:r w:rsidR="00190765" w:rsidRPr="00B54446">
        <w:rPr>
          <w:rFonts w:cstheme="minorHAnsi"/>
        </w:rPr>
        <w:t>amin Wycieczek Zespołu Szkolno-</w:t>
      </w:r>
      <w:r w:rsidRPr="00B54446">
        <w:rPr>
          <w:rFonts w:cstheme="minorHAnsi"/>
        </w:rPr>
        <w:t xml:space="preserve">Przedszkolnego. </w:t>
      </w:r>
    </w:p>
    <w:p w:rsidR="00FD166E" w:rsidRPr="00B54446" w:rsidRDefault="00164414" w:rsidP="002E14B9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12a</w:t>
      </w:r>
    </w:p>
    <w:p w:rsidR="00FD166E" w:rsidRPr="00B54446" w:rsidRDefault="00FD166E" w:rsidP="00D407AA">
      <w:pPr>
        <w:pStyle w:val="Bezodstpw"/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1. Działalność </w:t>
      </w:r>
      <w:r w:rsidR="00190765" w:rsidRPr="00B54446">
        <w:rPr>
          <w:rFonts w:cstheme="minorHAnsi"/>
        </w:rPr>
        <w:t>e</w:t>
      </w:r>
      <w:r w:rsidRPr="00B54446">
        <w:rPr>
          <w:rFonts w:cstheme="minorHAnsi"/>
        </w:rPr>
        <w:t xml:space="preserve">dukacyjna Zespołu Szkolno – Przedszkolnego jest określona przez: </w:t>
      </w:r>
    </w:p>
    <w:p w:rsidR="00FD166E" w:rsidRPr="00B54446" w:rsidRDefault="00FD166E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lastRenderedPageBreak/>
        <w:t xml:space="preserve">1) szkolny zestaw programów nauczania, który uwzględniając wymiar wychowawczy </w:t>
      </w:r>
      <w:r w:rsidR="00190765" w:rsidRPr="00B54446">
        <w:rPr>
          <w:rFonts w:cstheme="minorHAnsi"/>
        </w:rPr>
        <w:t xml:space="preserve">obejmuje działalność </w:t>
      </w:r>
      <w:r w:rsidRPr="00B54446">
        <w:rPr>
          <w:rFonts w:cstheme="minorHAnsi"/>
        </w:rPr>
        <w:t xml:space="preserve">zespołu z punktu widzenia dydaktycznego; </w:t>
      </w:r>
    </w:p>
    <w:p w:rsidR="00FD166E" w:rsidRPr="00B54446" w:rsidRDefault="00FD166E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2) wewnątrzszkolny system oceniania, który opisuje w spos</w:t>
      </w:r>
      <w:r w:rsidR="00190765" w:rsidRPr="00B54446">
        <w:rPr>
          <w:rFonts w:cstheme="minorHAnsi"/>
        </w:rPr>
        <w:t xml:space="preserve">ób całościowy zasady oceniania </w:t>
      </w:r>
      <w:r w:rsidRPr="00B54446">
        <w:rPr>
          <w:rFonts w:cstheme="minorHAnsi"/>
        </w:rPr>
        <w:t xml:space="preserve">wiadomości i umiejętności oraz zachowania uczniów; </w:t>
      </w:r>
    </w:p>
    <w:p w:rsidR="00FD166E" w:rsidRPr="007E03CD" w:rsidRDefault="00FD166E" w:rsidP="007E03CD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7E03CD">
        <w:rPr>
          <w:rFonts w:cstheme="minorHAnsi"/>
          <w:color w:val="00B050"/>
        </w:rPr>
        <w:t>3) program wychowawczy, który opisuje w sposób całościowy wszystkie treści i działa</w:t>
      </w:r>
      <w:r w:rsidR="007E03CD" w:rsidRPr="007E03CD">
        <w:rPr>
          <w:rFonts w:cstheme="minorHAnsi"/>
          <w:color w:val="00B050"/>
        </w:rPr>
        <w:t>nia o charakterze wychowawczym zawierający zadania z zakresu</w:t>
      </w:r>
      <w:r w:rsidRPr="007E03CD">
        <w:rPr>
          <w:rFonts w:cstheme="minorHAnsi"/>
          <w:color w:val="00B050"/>
        </w:rPr>
        <w:t xml:space="preserve"> profilaktyki problemów dzieci i młodzi</w:t>
      </w:r>
      <w:r w:rsidR="007E03CD" w:rsidRPr="007E03CD">
        <w:rPr>
          <w:rFonts w:cstheme="minorHAnsi"/>
          <w:color w:val="00B050"/>
        </w:rPr>
        <w:t>eży</w:t>
      </w:r>
      <w:r w:rsidRPr="007E03CD">
        <w:rPr>
          <w:rFonts w:cstheme="minorHAnsi"/>
          <w:color w:val="00B050"/>
        </w:rPr>
        <w:t xml:space="preserve">; </w:t>
      </w:r>
    </w:p>
    <w:p w:rsidR="00FD166E" w:rsidRPr="00B54446" w:rsidRDefault="007E03C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4</w:t>
      </w:r>
      <w:r w:rsidR="00FD166E" w:rsidRPr="00B54446">
        <w:rPr>
          <w:rFonts w:cstheme="minorHAnsi"/>
        </w:rPr>
        <w:t xml:space="preserve">) plany wynikowe; </w:t>
      </w:r>
    </w:p>
    <w:p w:rsidR="00FD166E" w:rsidRPr="00B54446" w:rsidRDefault="007E03C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5</w:t>
      </w:r>
      <w:r w:rsidR="00FD166E" w:rsidRPr="00B54446">
        <w:rPr>
          <w:rFonts w:cstheme="minorHAnsi"/>
        </w:rPr>
        <w:t xml:space="preserve">) sprawozdania nauczycieli; </w:t>
      </w:r>
    </w:p>
    <w:p w:rsidR="00FA4D2F" w:rsidRPr="00B54446" w:rsidRDefault="007E03C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6</w:t>
      </w:r>
      <w:r w:rsidR="00FD166E" w:rsidRPr="00B54446">
        <w:rPr>
          <w:rFonts w:cstheme="minorHAnsi"/>
        </w:rPr>
        <w:t xml:space="preserve">) kryteria oceniania z poszczególnych przedmiotów. </w:t>
      </w:r>
    </w:p>
    <w:p w:rsidR="00FA4D2F" w:rsidRPr="00B54446" w:rsidRDefault="00FA4D2F" w:rsidP="00FA4D2F">
      <w:pPr>
        <w:pStyle w:val="Bezodstpw"/>
        <w:spacing w:line="276" w:lineRule="auto"/>
        <w:ind w:left="284"/>
        <w:rPr>
          <w:rFonts w:cstheme="minorHAnsi"/>
        </w:rPr>
      </w:pPr>
    </w:p>
    <w:p w:rsidR="00487960" w:rsidRDefault="00164414" w:rsidP="0048796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12b</w:t>
      </w:r>
    </w:p>
    <w:p w:rsidR="00F9426C" w:rsidRDefault="00F9426C" w:rsidP="003C1E9D">
      <w:pPr>
        <w:pStyle w:val="Bezodstpw"/>
        <w:spacing w:line="276" w:lineRule="auto"/>
      </w:pPr>
      <w:r>
        <w:t xml:space="preserve">1. </w:t>
      </w:r>
      <w:r w:rsidRPr="00F9426C">
        <w:t xml:space="preserve">W szkole </w:t>
      </w:r>
      <w:r>
        <w:t>organizowane jest nauczanie języka mniejszości narodowej według następujących zasad:</w:t>
      </w:r>
    </w:p>
    <w:p w:rsidR="00F9426C" w:rsidRDefault="00F9426C" w:rsidP="003C1E9D">
      <w:pPr>
        <w:pStyle w:val="Bezodstpw"/>
        <w:spacing w:line="276" w:lineRule="auto"/>
        <w:ind w:left="284"/>
      </w:pPr>
      <w:r>
        <w:t>1) Nauczanie języka mniejszości odbywa się na podstawie pisemnych deklaracji rodziców złożonych do 30 kwietnia.</w:t>
      </w:r>
    </w:p>
    <w:p w:rsidR="00F9426C" w:rsidRDefault="00F9426C" w:rsidP="003C1E9D">
      <w:pPr>
        <w:pStyle w:val="Bezodstpw"/>
        <w:spacing w:line="276" w:lineRule="auto"/>
        <w:ind w:left="284"/>
      </w:pPr>
      <w:r>
        <w:t>2) Deklaracja jest ważna do ukończenia szkoły podstawowej.</w:t>
      </w:r>
    </w:p>
    <w:p w:rsidR="00F9426C" w:rsidRDefault="00F9426C" w:rsidP="003C1E9D">
      <w:pPr>
        <w:pStyle w:val="Bezodstpw"/>
        <w:spacing w:line="276" w:lineRule="auto"/>
        <w:ind w:left="284"/>
      </w:pPr>
      <w:r>
        <w:t xml:space="preserve">3) Deklaracja powinna określać formę nauczania: w języku mniejszości narodowej dwujęzycznie lub z dodatkową nauką języka mniejszości narodowej. </w:t>
      </w:r>
    </w:p>
    <w:p w:rsidR="00F9426C" w:rsidRDefault="00F9426C" w:rsidP="003C1E9D">
      <w:pPr>
        <w:pStyle w:val="Bezodstpw"/>
        <w:spacing w:line="276" w:lineRule="auto"/>
        <w:ind w:left="284"/>
      </w:pPr>
      <w:r>
        <w:t>4) Złożenie deklaracji w danym roku szkolnym skutkuje od następnego roku szkolnego.</w:t>
      </w:r>
    </w:p>
    <w:p w:rsidR="00F9426C" w:rsidRDefault="00F9426C" w:rsidP="003C1E9D">
      <w:pPr>
        <w:pStyle w:val="Bezodstpw"/>
        <w:spacing w:line="276" w:lineRule="auto"/>
        <w:ind w:left="284"/>
      </w:pPr>
      <w:r>
        <w:t>5) Dodatkowa nauka języka mniejszości narodowej to nie mniej niż 3 jednostki lekcyjne w tygodniu.</w:t>
      </w:r>
    </w:p>
    <w:p w:rsidR="00F9426C" w:rsidRDefault="00F9426C" w:rsidP="003C1E9D">
      <w:pPr>
        <w:pStyle w:val="Bezodstpw"/>
        <w:spacing w:line="276" w:lineRule="auto"/>
        <w:ind w:left="284"/>
      </w:pPr>
      <w:r>
        <w:t xml:space="preserve">6) Nauczanie języka mniejszości narodowej </w:t>
      </w:r>
      <w:r w:rsidR="00E00D8A">
        <w:t xml:space="preserve">nie podlega zasadom języka obcego, a więc i podziałowi na grupy. Jest to możliwe jedynie po uzyskaniu zgody organu prowadzącego na dofinansowanie organizacji takich zajęć. </w:t>
      </w:r>
    </w:p>
    <w:p w:rsidR="00E00D8A" w:rsidRDefault="00E00D8A" w:rsidP="003C1E9D">
      <w:pPr>
        <w:pStyle w:val="Bezodstpw"/>
        <w:spacing w:line="276" w:lineRule="auto"/>
        <w:ind w:left="284"/>
      </w:pPr>
      <w:r>
        <w:t xml:space="preserve">7) Uczniowie uczący się języka mniejszości narodowej nie mają możliwości rezygnacji z innego języka obcego.  </w:t>
      </w:r>
    </w:p>
    <w:p w:rsidR="00E00D8A" w:rsidRDefault="00E00D8A" w:rsidP="003C1E9D">
      <w:pPr>
        <w:pStyle w:val="Bezodstpw"/>
        <w:spacing w:line="276" w:lineRule="auto"/>
        <w:ind w:left="284"/>
      </w:pPr>
      <w:r>
        <w:t>8) Na zajęcia języka mniejszości narodowej  uczęszczają tylko uczniowie „zadeklarowani” i dla nich są to obowiązkowe zajęcia edukacyjne.</w:t>
      </w:r>
    </w:p>
    <w:p w:rsidR="00E00D8A" w:rsidRDefault="00E00D8A" w:rsidP="003C1E9D">
      <w:pPr>
        <w:pStyle w:val="Bezodstpw"/>
        <w:spacing w:line="276" w:lineRule="auto"/>
        <w:ind w:left="284"/>
      </w:pPr>
      <w:r>
        <w:t>9) W trakcie realizacji przedmiotu „język mniejszości narodowej” uczniowie „niezadeklarowani” , w przypadku braku innych możliwości organizacyjnych w szkole, będą mieli zapewnione zajęcia opiekuńczo – wychowawcze.</w:t>
      </w:r>
    </w:p>
    <w:p w:rsidR="00E00D8A" w:rsidRDefault="00E00D8A" w:rsidP="003C1E9D">
      <w:pPr>
        <w:pStyle w:val="Bezodstpw"/>
        <w:spacing w:line="276" w:lineRule="auto"/>
        <w:ind w:left="284"/>
      </w:pPr>
      <w:r>
        <w:t>10) Szkoła w ramach nauczania języka mniejszości narodowej realizuje treści nauczania historii, geografii i kultury kraju pochodzenia mniejszości narodowej, organizuje w miarę możliwości zajęcia pozalekcyjne z przeznaczeniem na kółko teatralne, plastyczne, artystyczne czy inne, w miarę potrzeb.</w:t>
      </w:r>
    </w:p>
    <w:p w:rsidR="003C1E9D" w:rsidRDefault="00E00D8A" w:rsidP="003C1E9D">
      <w:pPr>
        <w:pStyle w:val="Bezodstpw"/>
        <w:spacing w:line="276" w:lineRule="auto"/>
        <w:ind w:left="284"/>
      </w:pPr>
      <w:r>
        <w:t>11) Szkoła w miarę możliwości utrzymuje kontakty z odpowiednimi organizacjami mniejszościowymi</w:t>
      </w:r>
      <w:r w:rsidR="003C1E9D">
        <w:t>, działającymi na terenie gminy, powiatu, województwa.</w:t>
      </w:r>
    </w:p>
    <w:p w:rsidR="00E00D8A" w:rsidRPr="00F9426C" w:rsidRDefault="00E00D8A" w:rsidP="00F9426C">
      <w:pPr>
        <w:pStyle w:val="Bezodstpw"/>
      </w:pPr>
      <w:r>
        <w:t xml:space="preserve"> </w:t>
      </w:r>
    </w:p>
    <w:p w:rsidR="00F9426C" w:rsidRPr="00B54446" w:rsidRDefault="00F9426C" w:rsidP="00F9426C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12c</w:t>
      </w:r>
    </w:p>
    <w:p w:rsidR="00487960" w:rsidRPr="00B54446" w:rsidRDefault="00487960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Szkoła może przyjmować słuchaczy zakładów kształcenia nauczycieli oraz studentów szkół wyższych kształcących nauczycieli, na praktyki pedagogiczne (nauczycielskie) na podstawie porozumienia zawartego pomiędzy poszczególnymi nauczycielami a szkołą wyższą za zgodą dyrektora szkoły. </w:t>
      </w:r>
    </w:p>
    <w:p w:rsidR="00487960" w:rsidRPr="00B54446" w:rsidRDefault="00487960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</w:p>
    <w:p w:rsidR="00487960" w:rsidRPr="00B54446" w:rsidRDefault="0048796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2. Szkoła, po uzyskaniu zgody rodzica wyrażoną na piśmie, może organizować zajęcia prowadzone przez wolontariuszy na podstawie odrębnych przepisów. </w:t>
      </w:r>
    </w:p>
    <w:p w:rsidR="00F9426C" w:rsidRPr="00B54446" w:rsidRDefault="00F9426C" w:rsidP="0048796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487960" w:rsidRPr="00B54446" w:rsidRDefault="00164414" w:rsidP="0048796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FB25BC" w:rsidRPr="00B54446" w:rsidRDefault="00FB25BC" w:rsidP="00487960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 xml:space="preserve">Biblioteka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Biblioteka szkolna jest pracownią szkolną, służącą: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realizacji potrzeb i zainteresowań uczniów, zadań dydaktyczno-wychowawczych,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doskonaleniu warsztatu pracy nauczyciela,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popularyzowaniu wiedzy pedagogicznej wśród rodziców oraz w miarę możliwości wiedzy o regionie.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2. Z biblioteki mogą korzystać: uczniowie, nauczyciele i inni pracownicy szkoły. Rodzice i inne osoby mogą korzystać za zgodą dyrektora.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</w:rPr>
      </w:pP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3. Pomieszczenia i wyposażenie biblioteki szkolnej umożliwiają: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gromadzenie i opracowywanie zbiorów książek, czasopism oraz magnetycznych i informatycznych nośników informacji,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korzystanie ze zbiorów w czytelni i wypożyczanie ich poza biblioteką,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prowadzenie przysposobienia czytelniczo-informacyjnego uczniów,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tworzenie warunków do poszukiwania, porządkowania i wykorzystywania informacji z różnych źródeł oraz posługiwania się technologią informacyjną,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współpracę ze świetlicą.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ind w:left="284"/>
        <w:jc w:val="both"/>
        <w:rPr>
          <w:rFonts w:cstheme="minorHAnsi"/>
          <w:color w:val="000000"/>
        </w:rPr>
      </w:pP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4. Godziny pracy biblioteki umożliwiają dostęp do jej zbiorów podczas zajęć lekcyjnych i po ich zakończeniu.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</w:rPr>
      </w:pP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5. Organizację biblioteki szkolnej określa regulamin pracy biblioteki zatwierdzony przez dyrektora szkoły.</w:t>
      </w:r>
    </w:p>
    <w:p w:rsidR="002C586A" w:rsidRDefault="002C586A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487960" w:rsidRPr="002C586A" w:rsidRDefault="00487960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C586A">
        <w:rPr>
          <w:rFonts w:cstheme="minorHAnsi"/>
        </w:rPr>
        <w:t xml:space="preserve">6. </w:t>
      </w:r>
      <w:r w:rsidR="00342280" w:rsidRPr="002C586A">
        <w:rPr>
          <w:rFonts w:cstheme="minorHAnsi"/>
        </w:rPr>
        <w:t>Zadania nauczyciela bibliotekarz</w:t>
      </w:r>
      <w:r w:rsidR="007E03CD">
        <w:rPr>
          <w:rFonts w:cstheme="minorHAnsi"/>
        </w:rPr>
        <w:t>a</w:t>
      </w:r>
      <w:r w:rsidR="00342280" w:rsidRPr="002C586A">
        <w:rPr>
          <w:rFonts w:cstheme="minorHAnsi"/>
        </w:rPr>
        <w:t xml:space="preserve"> określa § </w:t>
      </w:r>
      <w:r w:rsidR="002C586A" w:rsidRPr="002C586A">
        <w:rPr>
          <w:rFonts w:cstheme="minorHAnsi"/>
        </w:rPr>
        <w:t>22</w:t>
      </w:r>
      <w:r w:rsidR="00342280" w:rsidRPr="002C586A">
        <w:rPr>
          <w:rFonts w:cstheme="minorHAnsi"/>
        </w:rPr>
        <w:t xml:space="preserve"> Statutu. </w:t>
      </w:r>
    </w:p>
    <w:p w:rsidR="00487960" w:rsidRPr="00B54446" w:rsidRDefault="00487960" w:rsidP="00D407AA">
      <w:p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000000"/>
        </w:rPr>
      </w:pPr>
    </w:p>
    <w:p w:rsidR="00487960" w:rsidRPr="00B54446" w:rsidRDefault="00342280" w:rsidP="00D407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7</w:t>
      </w:r>
      <w:r w:rsidR="00487960" w:rsidRPr="00B54446">
        <w:rPr>
          <w:rFonts w:cstheme="minorHAnsi"/>
          <w:color w:val="000000"/>
        </w:rPr>
        <w:t xml:space="preserve">. Nauczyciel biblioteki opracowuje szczegółowy regulamin korzystania z biblioteki, zatwierdzany przez dyrektora. </w:t>
      </w:r>
    </w:p>
    <w:p w:rsidR="00487960" w:rsidRPr="00B54446" w:rsidRDefault="00487960" w:rsidP="004879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D166E" w:rsidRPr="00B54446" w:rsidRDefault="00164414" w:rsidP="0048796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FB25BC" w:rsidRPr="00B54446" w:rsidRDefault="00FB25BC" w:rsidP="00FB25BC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 xml:space="preserve">Świetlica </w:t>
      </w:r>
    </w:p>
    <w:p w:rsidR="00FB25BC" w:rsidRPr="00B54446" w:rsidRDefault="00FB25BC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Świetlica szkolna zapewnia opiekę uczniom kl. I-III przed i między lekcjami, a także po lekcjach – w godzinach jej otwarcia. </w:t>
      </w:r>
    </w:p>
    <w:p w:rsidR="00FB25BC" w:rsidRPr="00B54446" w:rsidRDefault="00FB25BC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</w:p>
    <w:p w:rsidR="00FB25BC" w:rsidRPr="00DA4C59" w:rsidRDefault="00FB25BC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B050"/>
        </w:rPr>
      </w:pPr>
      <w:r w:rsidRPr="00DA4C59">
        <w:rPr>
          <w:rFonts w:cstheme="minorHAnsi"/>
          <w:color w:val="00B050"/>
        </w:rPr>
        <w:t xml:space="preserve">2. Ze świetlicy mogą korzystać uczniowie szkoły, których rodzice złożyli kartę zgłoszeń. Liczba uczniów w grupie w świetlicy nie może przekroczyć 25 uczniów. W przypadku wolnych miejsc do grupy można przyłączyć ucznia kl. IV-VI. </w:t>
      </w:r>
    </w:p>
    <w:p w:rsidR="00342280" w:rsidRPr="00B54446" w:rsidRDefault="00342280" w:rsidP="00D407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B25BC" w:rsidRPr="002C586A" w:rsidRDefault="00342280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C586A">
        <w:rPr>
          <w:rFonts w:cstheme="minorHAnsi"/>
        </w:rPr>
        <w:t xml:space="preserve">3. Nauczyciel świetlicy jest pracownikiem pedagogicznym, w związku z tym wykonuje zadania i obowiązki określone w § </w:t>
      </w:r>
      <w:r w:rsidR="002C586A" w:rsidRPr="002C586A">
        <w:rPr>
          <w:rFonts w:cstheme="minorHAnsi"/>
        </w:rPr>
        <w:t>23.</w:t>
      </w:r>
    </w:p>
    <w:p w:rsidR="00FB25BC" w:rsidRPr="00B54446" w:rsidRDefault="00FB25B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FB25BC" w:rsidRPr="00B54446" w:rsidRDefault="00FB25BC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4. Nauczyciel świetlicy opracowuje regulamin korzystania ze świetlicy, zatwierdzany przez dyrektora szkoły. </w:t>
      </w:r>
    </w:p>
    <w:p w:rsidR="00FB25BC" w:rsidRPr="00B54446" w:rsidRDefault="00FB25BC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</w:p>
    <w:p w:rsidR="00FB25BC" w:rsidRPr="00B54446" w:rsidRDefault="00FB25B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5. Świetlica współdziała z biblioteką na zasadach określonych przez nauczycieli biblioteki oraz świetlicy. </w:t>
      </w:r>
    </w:p>
    <w:p w:rsidR="00FB25BC" w:rsidRPr="00B54446" w:rsidRDefault="00FB25BC" w:rsidP="00FB25BC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FD166E" w:rsidRPr="00B54446" w:rsidRDefault="00164414" w:rsidP="0029717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15</w:t>
      </w:r>
    </w:p>
    <w:p w:rsidR="00FB25BC" w:rsidRPr="00B54446" w:rsidRDefault="00FB25B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Dla realizacji celów statutowych szkoła posiada odpowiednie pomieszczenia: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1) dla działalności organizacji uczniowskich,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2) sale lekcyjne,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3) pracownię komputerowo-internetową,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4) pomieszczenia administracji szkolnej: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a) gabinet dyrektora,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b) sekretariat szkoły,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c) gabinet pedagoga,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5) gabinet pielęgniarki szkolnej,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6) salę korekcyjnych,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7) bibliotekę z czytelnią,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8) świetlicę,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9) kuchnię i pomieszczenia magazynowe,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10) wydzielone pomieszczenia na szatnie,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11) toalety,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12) halę sportową z zapleczem, </w:t>
      </w:r>
    </w:p>
    <w:p w:rsidR="00FB25BC" w:rsidRPr="00B54446" w:rsidRDefault="00FB25BC" w:rsidP="007E03CD">
      <w:pPr>
        <w:pStyle w:val="Bezodstpw"/>
        <w:spacing w:line="276" w:lineRule="auto"/>
        <w:ind w:left="284"/>
      </w:pPr>
      <w:r w:rsidRPr="00B54446">
        <w:t xml:space="preserve">13) pomieszczenia socjalne dla pracowników obsługi. </w:t>
      </w:r>
    </w:p>
    <w:p w:rsidR="00FB25BC" w:rsidRPr="00B54446" w:rsidRDefault="00FB25BC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B54446" w:rsidRPr="007E03CD" w:rsidRDefault="00FB25BC" w:rsidP="007E03CD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  <w:color w:val="000000"/>
        </w:rPr>
        <w:t>2. Szkoła posiada boiska do piłki nożnej, siatkowej, tenisa ziemnego, bieżnię tartanową.</w:t>
      </w:r>
    </w:p>
    <w:p w:rsidR="00FD166E" w:rsidRPr="00B54446" w:rsidRDefault="00164414" w:rsidP="0029717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26</w:t>
      </w:r>
    </w:p>
    <w:p w:rsidR="00336368" w:rsidRPr="00B54446" w:rsidRDefault="00FB25BC" w:rsidP="00336368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 xml:space="preserve">Nauczyciele </w:t>
      </w:r>
      <w:r w:rsidR="00336368" w:rsidRPr="00B54446">
        <w:rPr>
          <w:rFonts w:cstheme="minorHAnsi"/>
          <w:b/>
        </w:rPr>
        <w:t>i inni pracownicy szkoły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W szkole zatrudnia się nauczycieli oraz pracowników administracyjnych i pracowników obsługi.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2. Pracownicy posiadają pomieszczenie socjalne na parterze. </w:t>
      </w:r>
    </w:p>
    <w:p w:rsidR="00336368" w:rsidRPr="00B54446" w:rsidRDefault="00336368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3. Zasady zatrudniania nauczycieli i innych pracowników, o których mowa w ust. 1 określają odrębne przepisy.</w:t>
      </w:r>
    </w:p>
    <w:p w:rsidR="00336368" w:rsidRPr="00B54446" w:rsidRDefault="00336368" w:rsidP="00336368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336368" w:rsidRPr="00B54446" w:rsidRDefault="00164414" w:rsidP="00336368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16a</w:t>
      </w:r>
    </w:p>
    <w:p w:rsidR="00342280" w:rsidRPr="00B54446" w:rsidRDefault="00342280" w:rsidP="0034228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B54446">
        <w:rPr>
          <w:rFonts w:cstheme="minorHAnsi"/>
          <w:b/>
          <w:bCs/>
          <w:color w:val="000000"/>
        </w:rPr>
        <w:t>Zadania, obowiązki oraz odpowiedzialność pedagoga</w:t>
      </w:r>
    </w:p>
    <w:p w:rsidR="00342280" w:rsidRPr="00B54446" w:rsidRDefault="00342280" w:rsidP="00342280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</w:p>
    <w:p w:rsidR="00342280" w:rsidRPr="00B54446" w:rsidRDefault="00342280" w:rsidP="00D407AA">
      <w:pPr>
        <w:pStyle w:val="Bezodstpw"/>
        <w:spacing w:line="276" w:lineRule="auto"/>
        <w:jc w:val="both"/>
        <w:rPr>
          <w:rFonts w:cstheme="minorHAnsi"/>
        </w:rPr>
      </w:pPr>
      <w:r w:rsidRPr="00DA4C59">
        <w:rPr>
          <w:rFonts w:cstheme="minorHAnsi"/>
        </w:rPr>
        <w:t>1. Do podstawowych obowiązków pedagoga należą zadania określone w §</w:t>
      </w:r>
      <w:r w:rsidR="00DA4C59" w:rsidRPr="00DA4C59">
        <w:rPr>
          <w:rFonts w:cstheme="minorHAnsi"/>
        </w:rPr>
        <w:t xml:space="preserve"> 56</w:t>
      </w:r>
      <w:r w:rsidRPr="00DA4C59">
        <w:rPr>
          <w:rFonts w:cstheme="minorHAnsi"/>
        </w:rPr>
        <w:t xml:space="preserve"> (obowiązki nauczyciela)  oraz</w:t>
      </w:r>
      <w:r w:rsidRPr="00B54446">
        <w:rPr>
          <w:rFonts w:cstheme="minorHAnsi"/>
        </w:rPr>
        <w:t xml:space="preserve">: </w:t>
      </w:r>
    </w:p>
    <w:p w:rsidR="00342280" w:rsidRPr="00B54446" w:rsidRDefault="00342280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1) bezpośrednia praca wychowawcza z uczniami wymagającymi szczególnej pomocy </w:t>
      </w:r>
    </w:p>
    <w:p w:rsidR="00342280" w:rsidRPr="00B54446" w:rsidRDefault="00342280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psychologicznej: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a) zajęcia korekcyjne, reedukacyjne, terapeutyczne – wg kwalifikacji,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b) prowadzenie obserwacji i diagnozowanie,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c) doradztwo wychowawcze i zawodowe, wywiady środowiskowe, pedagogizacja rodziców.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2) poza bezpośrednim czasem pracy z dzieckiem realizuje następujące zadania: </w:t>
      </w:r>
    </w:p>
    <w:p w:rsidR="00342280" w:rsidRPr="00B54446" w:rsidRDefault="00342280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a) rozpoznawanie indywidualnych potrzeb uczniów oraz analizowanie przyczyn niepowodzeń szkolnych, </w:t>
      </w:r>
    </w:p>
    <w:p w:rsidR="00342280" w:rsidRPr="00B54446" w:rsidRDefault="00342280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b) kontrola realizacji obowiązku szkolnego przez uczniów, </w:t>
      </w:r>
    </w:p>
    <w:p w:rsidR="00342280" w:rsidRPr="00B54446" w:rsidRDefault="00342280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c) określenie sposobów i form udzielania pomocy uczniom, </w:t>
      </w:r>
    </w:p>
    <w:p w:rsidR="00342280" w:rsidRPr="00B54446" w:rsidRDefault="00342280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d) współorganizowanie zajęć dydaktycznych z zakresu wychowania prorodzinnego oraz prowadzonych przez nauczycieli programem kształcenia specjalnego dla uczniów niepełnosprawnych w klasach ogólnodostępnych, </w:t>
      </w:r>
    </w:p>
    <w:p w:rsidR="00342280" w:rsidRPr="00B54446" w:rsidRDefault="00342280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e) udzielanie różnych form pomocy psychologicznej i pedagogicznej uczniom realizującym indywidualne nauczanie, </w:t>
      </w:r>
    </w:p>
    <w:p w:rsidR="00342280" w:rsidRPr="00B54446" w:rsidRDefault="00342280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f) działanie na rzecz organizowania opieki i pomocy materialnej uczniom znajdującym się w trudnej sytuacji życiowej, </w:t>
      </w:r>
    </w:p>
    <w:p w:rsidR="00342280" w:rsidRPr="00B54446" w:rsidRDefault="00342280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g) współpraca z Poradnią Psychologiczno-Pedagogiczną, Gminnym Ośrodkiem Pomocy Społecznej, sądem rejonowym, służbą zdrowia, policją, innymi organizacjami i instytucjami zainteresowanymi problemami opieki i wychowania, </w:t>
      </w:r>
    </w:p>
    <w:p w:rsidR="00342280" w:rsidRPr="00B54446" w:rsidRDefault="00342280" w:rsidP="00D407AA">
      <w:pPr>
        <w:tabs>
          <w:tab w:val="left" w:pos="426"/>
        </w:tabs>
        <w:autoSpaceDE w:val="0"/>
        <w:autoSpaceDN w:val="0"/>
        <w:adjustRightInd w:val="0"/>
        <w:spacing w:after="61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h) składanie okresowych informacji i sprawozdań Radzie Pedagogicznej na temat trudności wychowawczych występujących wśród uczniów oraz oceny sytuacji wychowawczej szkoły, a także skuteczności własnych działań i wniosków do dalszej pracy,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i) prowadzenie dokumentacji własnej: dziennika pedagoga, indywidualnych teczek uczniów z dokumentacją prowadzonych badań i czynności uzupełniających,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j) współtworzenie programów, planów wychowawczych, profilaktyki i innych,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k) wczesne ostrzeganie i pedagogizacja rodziców w ramach współpracy z rodziną, nauczycielem, wychowawcą, instytucjami,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l) pełnienie roli koordynatora ds. bezpieczeństwa, a w szczególności: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567"/>
        <w:jc w:val="both"/>
        <w:rPr>
          <w:rFonts w:cstheme="minorHAnsi"/>
          <w:color w:val="000000"/>
        </w:rPr>
      </w:pPr>
      <w:r w:rsidRPr="00B54446">
        <w:rPr>
          <w:rFonts w:cstheme="minorHAnsi"/>
          <w:b/>
          <w:bCs/>
          <w:color w:val="000000"/>
        </w:rPr>
        <w:t xml:space="preserve">- </w:t>
      </w:r>
      <w:r w:rsidRPr="00B54446">
        <w:rPr>
          <w:rFonts w:cstheme="minorHAnsi"/>
          <w:color w:val="000000"/>
        </w:rPr>
        <w:t xml:space="preserve">obserwowanie i analizowanie zjawisk/zdarzeń występujących w zespole szkół, które mogą mieć negatywny wpływ na spokój i bezpieczeństwo uczniów oraz pracowników,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567"/>
        <w:jc w:val="both"/>
        <w:rPr>
          <w:rFonts w:cstheme="minorHAnsi"/>
          <w:color w:val="000000"/>
        </w:rPr>
      </w:pPr>
      <w:r w:rsidRPr="00B54446">
        <w:rPr>
          <w:rFonts w:cstheme="minorHAnsi"/>
          <w:b/>
          <w:bCs/>
          <w:color w:val="000000"/>
        </w:rPr>
        <w:t xml:space="preserve">- </w:t>
      </w:r>
      <w:r w:rsidRPr="00B54446">
        <w:rPr>
          <w:rFonts w:cstheme="minorHAnsi"/>
          <w:color w:val="000000"/>
        </w:rPr>
        <w:t xml:space="preserve">analiza potrzeb w zakresie poprawy bezpieczeństwa wszystkich członków społeczności,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567"/>
        <w:jc w:val="both"/>
        <w:rPr>
          <w:rFonts w:cstheme="minorHAnsi"/>
          <w:color w:val="000000"/>
        </w:rPr>
      </w:pPr>
      <w:r w:rsidRPr="00B54446">
        <w:rPr>
          <w:rFonts w:cstheme="minorHAnsi"/>
          <w:b/>
          <w:bCs/>
          <w:color w:val="000000"/>
        </w:rPr>
        <w:t xml:space="preserve">- </w:t>
      </w:r>
      <w:r w:rsidRPr="00B54446">
        <w:rPr>
          <w:rFonts w:cstheme="minorHAnsi"/>
          <w:color w:val="000000"/>
        </w:rPr>
        <w:t xml:space="preserve">ocenianie stanu bezpieczeństwa, określanie najważniejszych zadań, których celem jest poprawa bezpieczeństwa – uwzględniane w planach pracy na dany rok szkolny,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567"/>
        <w:jc w:val="both"/>
        <w:rPr>
          <w:rFonts w:cstheme="minorHAnsi"/>
          <w:color w:val="000000"/>
        </w:rPr>
      </w:pPr>
      <w:r w:rsidRPr="00B54446">
        <w:rPr>
          <w:rFonts w:cstheme="minorHAnsi"/>
          <w:b/>
          <w:bCs/>
          <w:color w:val="000000"/>
        </w:rPr>
        <w:t xml:space="preserve">- </w:t>
      </w:r>
      <w:r w:rsidRPr="00B54446">
        <w:rPr>
          <w:rFonts w:cstheme="minorHAnsi"/>
          <w:color w:val="000000"/>
        </w:rPr>
        <w:t xml:space="preserve">koordynowanie działań w zakresie bezpieczeństwa wynikających z realizacji programów: wychowawczego, profilaktyki, poprawy efektywności wychowania,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567"/>
        <w:jc w:val="both"/>
        <w:rPr>
          <w:rFonts w:cstheme="minorHAnsi"/>
          <w:color w:val="000000"/>
        </w:rPr>
      </w:pPr>
      <w:r w:rsidRPr="00B54446">
        <w:rPr>
          <w:rFonts w:cstheme="minorHAnsi"/>
          <w:b/>
          <w:bCs/>
          <w:color w:val="000000"/>
        </w:rPr>
        <w:t xml:space="preserve">- </w:t>
      </w:r>
      <w:r w:rsidRPr="00B54446">
        <w:rPr>
          <w:rFonts w:cstheme="minorHAnsi"/>
          <w:color w:val="000000"/>
        </w:rPr>
        <w:t xml:space="preserve">udział w opracowywaniu i wdrażaniu procedur postępowania w sytuacjach kryzysowych i zagrożenia,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000000"/>
        </w:rPr>
      </w:pPr>
      <w:r w:rsidRPr="00B54446">
        <w:rPr>
          <w:rFonts w:cstheme="minorHAnsi"/>
          <w:b/>
          <w:bCs/>
          <w:color w:val="000000"/>
        </w:rPr>
        <w:t xml:space="preserve">- </w:t>
      </w:r>
      <w:r w:rsidRPr="00B54446">
        <w:rPr>
          <w:rFonts w:cstheme="minorHAnsi"/>
          <w:color w:val="000000"/>
        </w:rPr>
        <w:t xml:space="preserve">dzielenie się wiedzą z zakresu bezpieczeństwa z Radą Pedagogiczną i pracownikami,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m) opiniowanie wniosków o stypendia socjalne oraz dla uczniów wybitnie uzdolnionych,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n) inicjowanie i pomoc wychowawcom w rozwiązywaniu problemów trudności wychowawczych,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o) przygotowywanie informacji dla OKE w zakresie i terminie określonym przez dyrektora,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p) wstępne badanie zastrzeżenia dotyczącego warunków i trybu ustalania oceny rocznej z przedmiotu lub zachowania wnoszonego przez rodzica w ciągu 7 dni od zakończenia zajęć dydaktycznych,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q) współredagowanie z zespołem wychowawczym oraz diagnostycznym programu i harmonogramu poprawy efektywności kształcenia i wychowania oraz uzyskanie opinii Rady Rodziców,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r) współpraca z wychowawcą we wszystkich sprawach uczniowskich, w tym we wspomaganiu ucznia zdolnego, wybitnie uzdolnionego poprzez m. in.: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567"/>
        <w:jc w:val="both"/>
        <w:rPr>
          <w:rFonts w:cstheme="minorHAnsi"/>
          <w:color w:val="000000"/>
        </w:rPr>
      </w:pPr>
      <w:r w:rsidRPr="00B54446">
        <w:rPr>
          <w:rFonts w:cstheme="minorHAnsi"/>
          <w:b/>
          <w:bCs/>
          <w:color w:val="000000"/>
        </w:rPr>
        <w:t xml:space="preserve">- </w:t>
      </w:r>
      <w:r w:rsidRPr="00B54446">
        <w:rPr>
          <w:rFonts w:cstheme="minorHAnsi"/>
          <w:color w:val="000000"/>
        </w:rPr>
        <w:t xml:space="preserve">wczesne diagnozowanie, rozpoznawanie uzdolnień </w:t>
      </w:r>
    </w:p>
    <w:p w:rsidR="00342280" w:rsidRPr="00B54446" w:rsidRDefault="00342280" w:rsidP="00D407AA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B54446">
        <w:rPr>
          <w:rFonts w:asciiTheme="minorHAnsi" w:hAnsiTheme="minorHAnsi" w:cstheme="minorHAnsi"/>
          <w:sz w:val="22"/>
          <w:szCs w:val="22"/>
        </w:rPr>
        <w:t xml:space="preserve">współpracę z rodzicami ucznia, </w:t>
      </w:r>
    </w:p>
    <w:p w:rsidR="00342280" w:rsidRPr="00B54446" w:rsidRDefault="00342280" w:rsidP="00D407AA">
      <w:pPr>
        <w:pStyle w:val="Default"/>
        <w:spacing w:after="56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B54446">
        <w:rPr>
          <w:rFonts w:asciiTheme="minorHAnsi" w:hAnsiTheme="minorHAnsi" w:cstheme="minorHAnsi"/>
          <w:sz w:val="22"/>
          <w:szCs w:val="22"/>
        </w:rPr>
        <w:t xml:space="preserve">współpracę z Poradnią Psychologiczno-Pedagogiczną, </w:t>
      </w:r>
    </w:p>
    <w:p w:rsidR="00342280" w:rsidRPr="00B54446" w:rsidRDefault="00342280" w:rsidP="00D407AA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B54446">
        <w:rPr>
          <w:rFonts w:asciiTheme="minorHAnsi" w:hAnsiTheme="minorHAnsi" w:cstheme="minorHAnsi"/>
          <w:sz w:val="22"/>
          <w:szCs w:val="22"/>
        </w:rPr>
        <w:t xml:space="preserve">prowadzenie monitoringu, ewaluacji i badanie efektów, postępu, rozwoju ucznia realizującego indywidualny program nauczania lub tok nauczania. </w:t>
      </w:r>
    </w:p>
    <w:p w:rsidR="00342280" w:rsidRPr="00B54446" w:rsidRDefault="00342280" w:rsidP="00D407AA">
      <w:pPr>
        <w:pStyle w:val="Default"/>
        <w:spacing w:after="56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s) zachowanie tajemnicy służbowej pod rygorem nagany z wpisaniem do akt. </w:t>
      </w:r>
    </w:p>
    <w:p w:rsidR="00615880" w:rsidRPr="00B54446" w:rsidRDefault="00615880" w:rsidP="00D407AA">
      <w:pPr>
        <w:pStyle w:val="Default"/>
        <w:spacing w:after="56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342280" w:rsidRPr="00B54446" w:rsidRDefault="00342280" w:rsidP="00D407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2. Pedagog ma prawo: </w:t>
      </w:r>
    </w:p>
    <w:p w:rsidR="00342280" w:rsidRPr="00B54446" w:rsidRDefault="00342280" w:rsidP="00D407AA">
      <w:pPr>
        <w:pStyle w:val="Default"/>
        <w:spacing w:after="5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1) dobierać metody i formy pracy według własnej najlepszej wiedzy metodycznej i merytorycznej, </w:t>
      </w:r>
    </w:p>
    <w:p w:rsidR="00342280" w:rsidRPr="00B54446" w:rsidRDefault="00342280" w:rsidP="00D407AA">
      <w:pPr>
        <w:pStyle w:val="Default"/>
        <w:spacing w:after="5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2) udzielać nauczycielom indywidualnych wskazań (porad) pedagogicznych dotyczących problemów wynikających z realizowanych zadań, </w:t>
      </w:r>
    </w:p>
    <w:p w:rsidR="00342280" w:rsidRPr="00B54446" w:rsidRDefault="00342280" w:rsidP="00D407AA">
      <w:pPr>
        <w:pStyle w:val="Default"/>
        <w:spacing w:after="5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3) występować do Rady Pedagogicznej z wnioskami dotyczącymi innowacji pracy szkoły w zakresie działalności dydaktycznej, wychowawczej i opiekuńczej, </w:t>
      </w:r>
    </w:p>
    <w:p w:rsidR="00342280" w:rsidRPr="00B54446" w:rsidRDefault="00342280" w:rsidP="00D407AA">
      <w:pPr>
        <w:pStyle w:val="Default"/>
        <w:spacing w:after="5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4) występować wobec Rady Pedagogicznej w roli rzecznika poszkodowanego dziecka (ucznia), </w:t>
      </w:r>
    </w:p>
    <w:p w:rsidR="00342280" w:rsidRPr="00B54446" w:rsidRDefault="00342280" w:rsidP="00D407AA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5) reprezentować szkołę w środowisku szkolnym w sprawach profilaktyki, opieki i terapii pedagogicznej.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342280" w:rsidRPr="00B54446" w:rsidRDefault="00342280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3. Pedagog ponosi odpowiedzialność za: </w:t>
      </w:r>
    </w:p>
    <w:p w:rsidR="00342280" w:rsidRPr="00B54446" w:rsidRDefault="003422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prawidłowe zorganizowanie własnego warsztatu, </w:t>
      </w:r>
    </w:p>
    <w:p w:rsidR="00342280" w:rsidRPr="00B54446" w:rsidRDefault="003422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poziom merytoryczny i metodyczny pracy, </w:t>
      </w:r>
    </w:p>
    <w:p w:rsidR="00342280" w:rsidRPr="00B54446" w:rsidRDefault="003422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prowadzenie zajęć grupowych i indywidualnych z uczniem, </w:t>
      </w:r>
    </w:p>
    <w:p w:rsidR="00342280" w:rsidRPr="00B54446" w:rsidRDefault="003422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współpracę z instytucjami i organizacjami wspomagającym, </w:t>
      </w:r>
    </w:p>
    <w:p w:rsidR="00342280" w:rsidRPr="00B54446" w:rsidRDefault="003422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bezpieczeństwo uczniów, </w:t>
      </w:r>
    </w:p>
    <w:p w:rsidR="00342280" w:rsidRPr="00B54446" w:rsidRDefault="003422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właściwe dokumentowanie pracy własnej, </w:t>
      </w:r>
    </w:p>
    <w:p w:rsidR="00342280" w:rsidRPr="00B54446" w:rsidRDefault="003422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(materialnie) powierzony sprzęt, </w:t>
      </w:r>
    </w:p>
    <w:p w:rsidR="00342280" w:rsidRPr="00B54446" w:rsidRDefault="003422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8) zorganizowanie i przeprowadzenie 2 razy w roku szkolnym próby ewakuacji wszystkich osób z budynku szkoły. </w:t>
      </w:r>
    </w:p>
    <w:p w:rsidR="00615880" w:rsidRPr="00B54446" w:rsidRDefault="00615880" w:rsidP="00D407AA">
      <w:pPr>
        <w:tabs>
          <w:tab w:val="left" w:pos="284"/>
        </w:tabs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</w:p>
    <w:p w:rsidR="00342280" w:rsidRPr="00B54446" w:rsidRDefault="003422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4. Pedagog w pracy bezpośrednio podlega dyrektorowi szkoły. </w:t>
      </w:r>
    </w:p>
    <w:p w:rsidR="00615880" w:rsidRPr="00B54446" w:rsidRDefault="00615880" w:rsidP="0034228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615880" w:rsidRPr="00B54446" w:rsidRDefault="00164414" w:rsidP="0061588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16b</w:t>
      </w:r>
    </w:p>
    <w:p w:rsidR="00615880" w:rsidRPr="00B54446" w:rsidRDefault="00615880" w:rsidP="0061588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B54446">
        <w:rPr>
          <w:rFonts w:cstheme="minorHAnsi"/>
          <w:b/>
          <w:bCs/>
          <w:color w:val="000000"/>
        </w:rPr>
        <w:t>Zadania, obowiązki oraz odpowiedzialność nauczyciela bibliotekarza</w:t>
      </w:r>
    </w:p>
    <w:p w:rsidR="002C586A" w:rsidRDefault="002C586A" w:rsidP="002C586A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42280" w:rsidRPr="00B54446" w:rsidRDefault="00615880" w:rsidP="00D407A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1. </w:t>
      </w:r>
      <w:r w:rsidR="00342280" w:rsidRPr="00B54446">
        <w:rPr>
          <w:rFonts w:asciiTheme="minorHAnsi" w:hAnsiTheme="minorHAnsi" w:cstheme="minorHAnsi"/>
          <w:sz w:val="22"/>
          <w:szCs w:val="22"/>
        </w:rPr>
        <w:t xml:space="preserve">Do obowiązków bibliotekarza należy: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praca w bibliotece w wymiarze godzin określonych arkuszem organizacji szkoły,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bezpośrednia praca dydaktyczno – wychowawcza z uczniami, w tym organizowanie konkursów o różnorodnej tematyce mających na celu motywowanie uczniów do podnoszenia poziomu czytelnictwa,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terminowe opracowywanie corocznych planów/programów pracy oraz tygodniowego rozkładu zajęć w bibliotece,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4) informowanie Rady Pedagogicznej oraz sporządzanie okresowych sprawozdań i wniosków dotyczących realizacji zadań nauczyciela biblioteki,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dostosowywanie w trakcie roku szkolnego organizacji i rozkładu pracy biblioteki do pracy szkoły i potrzeb uczniów,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współdziałanie z Radą Pedagogiczną szkoły oraz środowiskiem szkolnym w celu pomocy| w realizacji podstawowych funkcji szkoły a zwłaszcza kulturowej – tworząc warunki do wielostronnego rozwoju ucznia,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wzbogacanie księgozbioru, dbałość o wygląd i estetykę pomieszczenia,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8) doskonalenie metod pracy, stałe pogłębianie wiedzy pedagogicznej, uczestniczenie w konferencjach i kursach doskonalących,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9) czynny udział w pracach zespołów przedmiotowych i wychowawczego,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10) inicjowanie i organizowanie konkursów motywujących uczniów do korzystania z zasobów biblioteki,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11) wykonywanie innych, zleconych przez dyrekcję szkoły prac – związanych bezpośrednio lub pośrednio z działalnością biblioteki, m. in. bieżące prowadzenie kroniki szkoły/zespołu,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12) organizowanie w czerwcu każdego roku kiermaszów na terenie szkoły umożliwiających uczniom obrót używanymi podręcznikami,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13) w ramach opieki nad sprzętem multimedialnym – instalowanie, aktualizowanie oprogramowania zabezpieczającego uczniów przed dostępem do treści, które mogą stanowić zagrożenie dla prawidłowego rozwoju psychicznego uczniów.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</w:p>
    <w:p w:rsidR="00342280" w:rsidRPr="00B54446" w:rsidRDefault="00615880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2</w:t>
      </w:r>
      <w:r w:rsidR="00342280" w:rsidRPr="00B54446">
        <w:rPr>
          <w:rFonts w:cstheme="minorHAnsi"/>
          <w:color w:val="000000"/>
        </w:rPr>
        <w:t xml:space="preserve">.  Nauczyciel biblioteki we współpracy z nauczycielem przedmiotu gromadzi w bibliotece: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podstawy programowe obowiązujące w szkole dla odpowiedniego etapu edukacyjnego,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programy nauczania objęte zestawem programów nauczania,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podręczniki niezbędne do realizacji Szkolnego Zestawu Programów Nauczania,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4) czasopisma metodyczne związane z nauczanymi przedmiotami i prowadzonymi zajęciami.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342280" w:rsidRPr="00B54446" w:rsidRDefault="006158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3</w:t>
      </w:r>
      <w:r w:rsidR="00342280" w:rsidRPr="00B54446">
        <w:rPr>
          <w:rFonts w:cstheme="minorHAnsi"/>
          <w:color w:val="000000"/>
        </w:rPr>
        <w:t xml:space="preserve">.  Nauczyciele j. polskiego współpracują z nauczycielem biblioteki w zakresie aktualizacji lektur szkolnych.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342280" w:rsidRPr="00B54446" w:rsidRDefault="006158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4</w:t>
      </w:r>
      <w:r w:rsidR="00342280" w:rsidRPr="00B54446">
        <w:rPr>
          <w:rFonts w:cstheme="minorHAnsi"/>
          <w:color w:val="000000"/>
        </w:rPr>
        <w:t xml:space="preserve">. Nauczyciel biblioteki ponosi pełną </w:t>
      </w:r>
      <w:r w:rsidR="00342280" w:rsidRPr="00B54446">
        <w:rPr>
          <w:rFonts w:cstheme="minorHAnsi"/>
          <w:i/>
          <w:iCs/>
          <w:color w:val="000000"/>
        </w:rPr>
        <w:t xml:space="preserve">odpowiedzialność </w:t>
      </w:r>
      <w:r w:rsidR="00342280" w:rsidRPr="00B54446">
        <w:rPr>
          <w:rFonts w:cstheme="minorHAnsi"/>
          <w:color w:val="000000"/>
        </w:rPr>
        <w:t xml:space="preserve">za: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bezpieczeństwo przebywających na zajęciach dzieci,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zgodne z bhp wyposażenie pomieszczenia biblioteki: czytelni oraz wypożyczalni,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(materialną) za sprzęt, księgozbiór, czasopisma i pomoce naukowe przekazane w użytkowanie biblioteki,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poziom pracy merytorycznej i metodycznej,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dokumentowanie pracy. </w:t>
      </w:r>
    </w:p>
    <w:p w:rsidR="00615880" w:rsidRPr="00B54446" w:rsidRDefault="00615880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342280" w:rsidRPr="00B54446" w:rsidRDefault="006158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5</w:t>
      </w:r>
      <w:r w:rsidR="00342280" w:rsidRPr="00B54446">
        <w:rPr>
          <w:rFonts w:cstheme="minorHAnsi"/>
          <w:color w:val="000000"/>
        </w:rPr>
        <w:t xml:space="preserve">. Nauczyciel biblioteki jest pracownikiem pedagogicznym, w związku z tym przysługują mu wszystkie prawa nauczyciela. </w:t>
      </w:r>
    </w:p>
    <w:p w:rsidR="00615880" w:rsidRPr="00B54446" w:rsidRDefault="00164414" w:rsidP="0061588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16c</w:t>
      </w:r>
    </w:p>
    <w:p w:rsidR="00615880" w:rsidRPr="00B54446" w:rsidRDefault="00615880" w:rsidP="0061588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B54446">
        <w:rPr>
          <w:rFonts w:cstheme="minorHAnsi"/>
          <w:b/>
          <w:bCs/>
          <w:color w:val="000000"/>
        </w:rPr>
        <w:t>Zadania, obowiązki oraz odpowiedzialność wychowawcy świetlicy</w:t>
      </w:r>
    </w:p>
    <w:p w:rsidR="00342280" w:rsidRPr="00B54446" w:rsidRDefault="00342280" w:rsidP="00336368">
      <w:pPr>
        <w:tabs>
          <w:tab w:val="left" w:pos="4522"/>
        </w:tabs>
        <w:jc w:val="center"/>
        <w:rPr>
          <w:rFonts w:cstheme="minorHAnsi"/>
          <w:b/>
          <w:bCs/>
        </w:rPr>
      </w:pPr>
    </w:p>
    <w:p w:rsidR="00342280" w:rsidRPr="00B54446" w:rsidRDefault="006158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>1</w:t>
      </w:r>
      <w:r w:rsidR="00342280" w:rsidRPr="00B54446">
        <w:rPr>
          <w:rFonts w:cstheme="minorHAnsi"/>
          <w:color w:val="000000"/>
        </w:rPr>
        <w:t xml:space="preserve">. Do obowiązków wychowawcy świetlicy należy: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prowadzenie zajęć w świetlicy w wymiarze godzin określonych arkuszem organizacji szkoły,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bezpośrednia praca opiekuńczo – wychowawcza z uczniami, w tym organizowanie konkursów dla uczniów o różnorodnej tematyce,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terminowe opracowywanie corocznych planów pracy oraz tygodniowego rozkładu zajęć w świetlicy,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informowanie Rady Pedagogicznej oraz sporządzanie okresowych sprawozdań i wniosków dotyczących realizacji zadań wychowawcy świetlicy,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dostosowywanie w trakcie roku szkolnego organizacji i rozkładu pracy świetlicy do pracy szkoły i potrzeb uczniów,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współdziałanie z Radą Pedagogiczną szkoły oraz środowiskiem szkolnym w celu pomocy w realizacji podstawowych funkcji szkoły a zwłaszcza kompensacyjnej, kulturowej – tworząc warunki do wielostronnego rozwoju ucznia,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wzbogacanie bazy świetlicy, dbałość o wygląd i estetykę pomieszczenia, </w:t>
      </w:r>
    </w:p>
    <w:p w:rsidR="00342280" w:rsidRPr="00B54446" w:rsidRDefault="003422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8) doskonalenie metod pracy, stałe pogłębianie wiedzy pedagogicznej, uczestniczenie w konferencjach i kursach doskonalących, </w:t>
      </w:r>
    </w:p>
    <w:p w:rsidR="00342280" w:rsidRPr="00B54446" w:rsidRDefault="00342280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9) występowanie do wychowawcy ucznia z wnioskiem w sprawie nagród i odznaczeń uczniów, a w przypadku rażących wykroczeń o wyciągnięcie konsekwencji,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10) wykonywanie innych, zleconych przez dyrekcję szkoły prac – związanych bezpośrednio lub pośrednio z działalnością świetlicy.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</w:p>
    <w:p w:rsidR="00342280" w:rsidRPr="00B54446" w:rsidRDefault="00615880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2</w:t>
      </w:r>
      <w:r w:rsidR="00342280" w:rsidRPr="00B54446">
        <w:rPr>
          <w:rFonts w:cstheme="minorHAnsi"/>
          <w:color w:val="000000"/>
        </w:rPr>
        <w:t xml:space="preserve">. Wychowawca świetlicy ponosi pełną odpowiedzialność za: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bezpieczeństwo przebywających na zajęciach dzieci,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zgodne z bhp wyposażenie świetlicy do prowadzenia zajęć opiekuńczo – wychowawczych,(materialną) za sprzęt, materiały i pomoce naukowe przekazane w użytkowanie świetlicy,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poziom pracy merytorycznej i metodycznej,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dokumentowanie pracy. </w:t>
      </w:r>
    </w:p>
    <w:p w:rsidR="00342280" w:rsidRPr="00B54446" w:rsidRDefault="003422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</w:p>
    <w:p w:rsidR="00342280" w:rsidRPr="00B54446" w:rsidRDefault="006158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3</w:t>
      </w:r>
      <w:r w:rsidR="00342280" w:rsidRPr="00B54446">
        <w:rPr>
          <w:rFonts w:cstheme="minorHAnsi"/>
          <w:color w:val="000000"/>
        </w:rPr>
        <w:t xml:space="preserve">. Wychowawca świetlicy jest pracownikiem pedagogicznym, w związku z tym przysługują mu wszystkie prawa nauczyciela. </w:t>
      </w:r>
    </w:p>
    <w:p w:rsidR="00342280" w:rsidRPr="00B54446" w:rsidRDefault="00164414" w:rsidP="0061588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16d</w:t>
      </w:r>
    </w:p>
    <w:p w:rsidR="00336368" w:rsidRPr="00B54446" w:rsidRDefault="00FB25BC" w:rsidP="00615880">
      <w:pPr>
        <w:tabs>
          <w:tab w:val="left" w:pos="4522"/>
        </w:tabs>
        <w:jc w:val="center"/>
        <w:rPr>
          <w:rFonts w:cstheme="minorHAnsi"/>
          <w:b/>
          <w:bCs/>
        </w:rPr>
      </w:pPr>
      <w:r w:rsidRPr="00B54446">
        <w:rPr>
          <w:rFonts w:cstheme="minorHAnsi"/>
          <w:b/>
          <w:bCs/>
        </w:rPr>
        <w:t>Zadania i obowiązki pracowników niepedagogicznych.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1. Zakres czynność i obowiązków sekretarki/referenta: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Realizuje obsługę kancelaryjną szkoły.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Prowadzi ewidencję urlopów pracowników szkoły. </w:t>
      </w:r>
    </w:p>
    <w:p w:rsid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Prowadzi ewidencję wypadków uczniów i pracowników szkoły oraz ewidencję chorób zawodowych.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</w:rPr>
        <w:t xml:space="preserve">4) Gromadzi i sporządza dla szkół oraz innych instytucji informacje o realizacji obowiązku szkolnego dzieci spoza obwodu oraz uczniów z obwodu. </w:t>
      </w:r>
    </w:p>
    <w:p w:rsidR="00615880" w:rsidRPr="00B54446" w:rsidRDefault="006158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5) Prowadzi księgi druków ścisłego zarachowania (m.in. legitymacji oraz świadectw). </w:t>
      </w:r>
    </w:p>
    <w:p w:rsidR="00615880" w:rsidRPr="00B54446" w:rsidRDefault="006158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6) Wystawia, wydaje uczniom i prolonguje legitymacje szkolne. </w:t>
      </w:r>
    </w:p>
    <w:p w:rsidR="00615880" w:rsidRPr="00B54446" w:rsidRDefault="006158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</w:rPr>
      </w:pPr>
      <w:r w:rsidRPr="00B54446">
        <w:rPr>
          <w:rFonts w:cstheme="minorHAnsi"/>
        </w:rPr>
        <w:lastRenderedPageBreak/>
        <w:t xml:space="preserve">7) Prowadzi księgi inwentarzowe i poza inwentarzowe, organizuje inwentaryzację roczną i okresową, uzgadnia stan ilościowy i wartościowy ksiąg. </w:t>
      </w:r>
    </w:p>
    <w:p w:rsidR="00615880" w:rsidRPr="00B54446" w:rsidRDefault="006158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8) Prowadzi archiwum szkolne. </w:t>
      </w:r>
    </w:p>
    <w:p w:rsidR="00615880" w:rsidRPr="00B54446" w:rsidRDefault="00615880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9) Uczestniczy w pracach związanych z archiwizacją dokumentacji szkoły. </w:t>
      </w:r>
    </w:p>
    <w:p w:rsidR="00615880" w:rsidRPr="00B54446" w:rsidRDefault="00615880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B54446">
        <w:rPr>
          <w:rFonts w:cstheme="minorHAnsi"/>
        </w:rPr>
        <w:t xml:space="preserve">10) Uczestniczy w pracach związanych z inwentaryzacją majątku szkoły, aktywnie pomaga przy oznakowaniu sprzętu. </w:t>
      </w:r>
    </w:p>
    <w:p w:rsidR="00615880" w:rsidRPr="00B54446" w:rsidRDefault="00615880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11) Prowadzi dokumentację formalną uczniów: księgi uczniów, ewidencji dzieci, uzupełnia i odnotowuje na bieżąco właściwe informacje.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12) Zapewnia obsługę w zakresie dostarczania i dokumentowania przychodu oraz rozchodu poczty, prowadzi dziennik podawczy.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13) Zapewnia sprawną obsługę kancelaryjno-biurową szkoły.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14) Przestrzega postanowień regulaminu pracy oraz przepisów bhp i p.poż.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615880" w:rsidRPr="00B54446" w:rsidRDefault="00615880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2. Referent podlega okresowej ocenie pracy zgodnie z odrębnymi przepisami.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615880" w:rsidRPr="00B54446" w:rsidRDefault="00615880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3. Sekretarka odpowiada za terminowe i prawidłowe wykonywanie zadań, w szczególności za: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powierzony sprzęt i gotówkę-materialnie,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prawidłowe zabezpieczenie dokumentacji, jej prowadzenie,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właściwe przechowywanie i zabezpieczenie pieczęci, pieczątek i druków ścisłego zarachowania,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przestrzeganie poufności, zasad tajemnicy służbowej, a także państwowej,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profesjonalną obsługę interesantów i pełnienia swoich obowiązków,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bieżące i prawidłowe prowadzenie archiwum szkolnego, księgi HACAP,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bieżące zabezpieczenie budynku i wyposażenie szkoły,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8) estetykę miejsca pracy,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9) oszczędność materiałów, energii i środków będących w dyspozycji sekretarki,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10) dyscyplinę i poziom pracy.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</w:p>
    <w:p w:rsidR="00615880" w:rsidRPr="00B54446" w:rsidRDefault="00615880" w:rsidP="00D407AA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4. Sekretarka oprócz uprawnień wynikających z prawa pracy i Regulaminu pracy szkoły, posiada prawo do: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podejmowania niezbędnych działań dla sprawnego funkcjonowania szkoły w przypadku absencji dyrektora (m.in. organizowanie zastępstw za nieobecnego pracownika), </w:t>
      </w:r>
    </w:p>
    <w:p w:rsidR="00615880" w:rsidRPr="00B54446" w:rsidRDefault="00615880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przedkładania dyrektorowi wniosków dotyczących usprawnieniu pracy biurowej. </w:t>
      </w:r>
    </w:p>
    <w:p w:rsidR="00615880" w:rsidRPr="00B54446" w:rsidRDefault="006158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615880" w:rsidRPr="00B54446" w:rsidRDefault="00615880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5. Zakres czynności i obowiązków sprzątaczki: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Przebywanie na stanowisku pracy: </w:t>
      </w:r>
    </w:p>
    <w:p w:rsidR="00615880" w:rsidRPr="00B54446" w:rsidRDefault="006158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a. przy drzwiach wejściowych w celu zapewnienia kontroli i bezpieczeństwa uczniom, </w:t>
      </w:r>
    </w:p>
    <w:p w:rsidR="00336368" w:rsidRPr="00B54446" w:rsidRDefault="00615880" w:rsidP="00D407AA">
      <w:pPr>
        <w:autoSpaceDE w:val="0"/>
        <w:autoSpaceDN w:val="0"/>
        <w:adjustRightInd w:val="0"/>
        <w:spacing w:after="56"/>
        <w:ind w:left="426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b. podczas przerw międzylekcyjnych współuczestniczenie z nauczycielami w dyżurach.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Utrzymanie czystości i porządku w przydzielonych pomieszczeniach: parter, suterena, boksy, korytarz, wejście główne, hala i przylegające pomieszczenia.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Wycieranie kurzu ze sprzętu szkolnego przed zajęciami szkolnymi.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Utrzymanie w czystości urządzeń sanitarnych oraz ich dezynfekcję.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Wycieranie korytarzy w miarę potrzeb, nie rzadziej niż 3 razy w ciągu dnia.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6) Pielęgnację podłóg w klasach i na korytarzu.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Mycie lamperii w klasach i na korytarzu.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8) Okresowe mycie okien /przynajmniej 3 razy w roku/.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9) Pranie zasłon i firan oraz ich zawieszanie.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10) Gotowanie herbaty w okresie jesienno – zimowym, wydawanie posiłku w świetlicy.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11) Opieka nad sprzętem szkolnym. </w:t>
      </w:r>
    </w:p>
    <w:p w:rsidR="00336368" w:rsidRPr="00B54446" w:rsidRDefault="00336368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12) Sprawdzanie kurków wodociągowych, gaszenie światła, uzupełnianie braków w oświetleniu, zamykanie drzwi i okien w pomieszczeniach po zakończonych lekcjach w danym dniu.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13) Opieka nad kwiatami doniczkowymi w czasie ferii (wszystkie) oraz kwiatami na przydzielonym korytarzu przez cały rok.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14) Troska o czystość i porządek wokół szkoły.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15) Okresowe generalne sprzątanie wszystkich pomieszczeń wg przydziału.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16) Dbałość o porządek w pomieszczeniach gospodarczych.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17) Przygotowanie izb lekcyjnych do remontów i odnawiania, porządkowanie po remontach. </w:t>
      </w:r>
    </w:p>
    <w:p w:rsidR="00336368" w:rsidRPr="00B54446" w:rsidRDefault="00336368" w:rsidP="006F494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18) Sprawdzanie czystości i sprawności urządzeń sanitarnych przed każdym wyjściem ze szkoły (zwłaszcza muszli klozetowych). </w:t>
      </w:r>
    </w:p>
    <w:p w:rsidR="00336368" w:rsidRPr="00B54446" w:rsidRDefault="006F494A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19</w:t>
      </w:r>
      <w:r w:rsidR="00336368" w:rsidRPr="00B54446">
        <w:rPr>
          <w:rFonts w:cstheme="minorHAnsi"/>
          <w:color w:val="000000"/>
        </w:rPr>
        <w:t xml:space="preserve">) Na zakończenie wszystkich prac porządkowych wewnątrz budynku, należy uprzątnąć teren wejścia do szkoły (stosownie do pory roku) – w razie nieobecności konserwatora. </w:t>
      </w:r>
    </w:p>
    <w:p w:rsidR="00336368" w:rsidRPr="00B54446" w:rsidRDefault="006F494A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20</w:t>
      </w:r>
      <w:r w:rsidR="00336368" w:rsidRPr="00B54446">
        <w:rPr>
          <w:rFonts w:cstheme="minorHAnsi"/>
          <w:color w:val="000000"/>
        </w:rPr>
        <w:t xml:space="preserve">) Inne prace zlecone przez dyrektora. </w:t>
      </w:r>
    </w:p>
    <w:p w:rsidR="00B54446" w:rsidRPr="00B54446" w:rsidRDefault="00B54446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</w:p>
    <w:p w:rsidR="00336368" w:rsidRPr="00B54446" w:rsidRDefault="00B54446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6</w:t>
      </w:r>
      <w:r w:rsidR="00336368" w:rsidRPr="00B54446">
        <w:rPr>
          <w:rFonts w:cstheme="minorHAnsi"/>
          <w:color w:val="000000"/>
        </w:rPr>
        <w:t xml:space="preserve">. Zakres czynności i obowiązków konserwatora / sprzątacza: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1) Usuwanie wszelkich usterek technicznych oraz ogólny nadzór nad sprawnością techniczną budynku, sprzętu.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2) Utrzymywanie odpowiedniej temperatury grzewczej oraz dbałość o stan techniczny pieców grzewczych i instalacji centralnego ogrzewania.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3) Przed rozpoczęciem czynności grzewczych sprawdzanie sprawności armatury i stanu pieców gazowych (w miarę własnych możliwości).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4) W przypadku stwierdzenia usterek lub awarii pracy pieców lub instalacji c.o. natychmiast powiadamia przełożonych. </w:t>
      </w:r>
    </w:p>
    <w:p w:rsidR="00336368" w:rsidRPr="00B54446" w:rsidRDefault="00336368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5) Dbanie o prawidłowy stan sieci elektrycznej – wyłączników, gniazd, puszek rozdzielczych, lamp i innych odbiorników. </w:t>
      </w:r>
    </w:p>
    <w:p w:rsidR="00336368" w:rsidRPr="00B54446" w:rsidRDefault="00336368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6) Dbanie o sprawny stan techniczny instalacji wodno-kanalizacyjnej i grzewczej (w granicach możliwości technicznych konserwatora).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7) Dbanie o sprawny stan okien i drzwi ich zamknięć i okuć oraz wymiana rozbitych szyb.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8) Dbanie o szczelność okien,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9) Dokonywanie zakupów artykułów potrzebnych do prac gospodarczych na podstawie upoważnienia,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10) Konserwacja i naprawa sprzętu szkolnego,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11) Piecza nad sprzętem przeciwpożarowym.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12) Odśnieżanie obejścia szkoły i terenu przyszkolnego.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13) Koszenie trawy i utrzymywanie bieżni w należytym stanie technicznym.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14) Pomoc sprzątaczkom w okresie porządków okresowych.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lastRenderedPageBreak/>
        <w:t xml:space="preserve">15) Pomoc w przygotowywaniu pomieszczeń szkolnych do remontów i porządkowanie po ich wykonaniu.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16) Dbałość o stan techniczny kluczy do pomieszczeń szkolnych oraz wykonywanie w miarę możliwości ich duplikatów.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17) Utrzymywanie w czystości i porządku pomieszczenia kotłowni oraz obejścia szkolnego, w tym w szczególności boisk szkolnych. </w:t>
      </w:r>
    </w:p>
    <w:p w:rsidR="00336368" w:rsidRPr="00B54446" w:rsidRDefault="00336368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18) Dokonywanie (wraz z dyrektorem i pracownikiem bhp) systematycznych przeglądów technicznych całego obiektu szkolnego. </w:t>
      </w:r>
    </w:p>
    <w:p w:rsidR="00336368" w:rsidRPr="00B54446" w:rsidRDefault="00336368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19) Przestrzeganie obowiązujących przepisów. </w:t>
      </w:r>
    </w:p>
    <w:p w:rsidR="00B54446" w:rsidRPr="00B54446" w:rsidRDefault="00336368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 xml:space="preserve">20) Inne czynności wynikające z potrzeb szkoły oraz prace zlecone przez dyrektora szkoły. </w:t>
      </w:r>
    </w:p>
    <w:p w:rsidR="00B54446" w:rsidRPr="00B54446" w:rsidRDefault="00B54446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B54446" w:rsidRPr="00B54446" w:rsidRDefault="00164414" w:rsidP="00D407AA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16e</w:t>
      </w:r>
    </w:p>
    <w:p w:rsidR="00342280" w:rsidRPr="00B54446" w:rsidRDefault="00B54446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1</w:t>
      </w:r>
      <w:r w:rsidR="00342280" w:rsidRPr="00B54446">
        <w:rPr>
          <w:rFonts w:cstheme="minorHAnsi"/>
          <w:color w:val="000000"/>
        </w:rPr>
        <w:t xml:space="preserve">. Uczniowie mogą korzystać z opieki pielęgniarki szkolnej. </w:t>
      </w:r>
    </w:p>
    <w:p w:rsidR="00342280" w:rsidRPr="00B54446" w:rsidRDefault="00B54446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2</w:t>
      </w:r>
      <w:r w:rsidR="00342280" w:rsidRPr="00B54446">
        <w:rPr>
          <w:rFonts w:cstheme="minorHAnsi"/>
          <w:color w:val="000000"/>
        </w:rPr>
        <w:t xml:space="preserve">. Czas i wymiar pracy pielęgniarki regulują odrębne przepisy. </w:t>
      </w:r>
    </w:p>
    <w:p w:rsidR="00342280" w:rsidRPr="00B54446" w:rsidRDefault="00B54446" w:rsidP="00D407AA">
      <w:p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3</w:t>
      </w:r>
      <w:r w:rsidR="00342280" w:rsidRPr="00B54446">
        <w:rPr>
          <w:rFonts w:cstheme="minorHAnsi"/>
          <w:color w:val="000000"/>
        </w:rPr>
        <w:t xml:space="preserve">. Pielęgniarka wykonuje obowiązki i realizuje zadania wynikające z Planu pracy Zespołu Szkół. </w:t>
      </w:r>
    </w:p>
    <w:p w:rsidR="00B54446" w:rsidRPr="00B54446" w:rsidRDefault="00B54446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B54446">
        <w:rPr>
          <w:rFonts w:cstheme="minorHAnsi"/>
          <w:color w:val="000000"/>
        </w:rPr>
        <w:t>4</w:t>
      </w:r>
      <w:r w:rsidR="00342280" w:rsidRPr="00B54446">
        <w:rPr>
          <w:rFonts w:cstheme="minorHAnsi"/>
          <w:color w:val="000000"/>
        </w:rPr>
        <w:t xml:space="preserve">. Plan pracy pielęgniarka przedstawia do zatwierdzenia dyrektorowi szkoły najpóźniej do 15.09 każdego roku na nowy rok szkolny. </w:t>
      </w:r>
    </w:p>
    <w:p w:rsidR="00B54446" w:rsidRPr="00B54446" w:rsidRDefault="00B54446" w:rsidP="00B54446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FD166E" w:rsidRPr="00B54446" w:rsidRDefault="00B54446" w:rsidP="00B54446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V. POSTANOWIENIA KOŃCOWE</w:t>
      </w:r>
    </w:p>
    <w:p w:rsidR="00FD166E" w:rsidRPr="00B54446" w:rsidRDefault="00164414" w:rsidP="00297170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17</w:t>
      </w:r>
    </w:p>
    <w:p w:rsidR="00FD166E" w:rsidRPr="00B54446" w:rsidRDefault="00FD166E" w:rsidP="00D407AA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>1. Zespół prowa</w:t>
      </w:r>
      <w:r w:rsidR="00297170" w:rsidRPr="00B54446">
        <w:rPr>
          <w:rFonts w:cstheme="minorHAnsi"/>
        </w:rPr>
        <w:t xml:space="preserve">dzi i przechowuje dokumentację </w:t>
      </w:r>
      <w:r w:rsidRPr="00B54446">
        <w:rPr>
          <w:rFonts w:cstheme="minorHAnsi"/>
        </w:rPr>
        <w:t xml:space="preserve">zgodnie z odrębnymi przepisami. </w:t>
      </w:r>
    </w:p>
    <w:p w:rsidR="00FD166E" w:rsidRPr="00B54446" w:rsidRDefault="00297170" w:rsidP="00D407AA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2. </w:t>
      </w:r>
      <w:r w:rsidR="00FD166E" w:rsidRPr="00B54446">
        <w:rPr>
          <w:rFonts w:cstheme="minorHAnsi"/>
        </w:rPr>
        <w:t xml:space="preserve">Zasady prowadzenia przez zespół gospodarki finansowej i materiałowej określają </w:t>
      </w:r>
      <w:r w:rsidRPr="00B54446">
        <w:rPr>
          <w:rFonts w:cstheme="minorHAnsi"/>
        </w:rPr>
        <w:t xml:space="preserve">odrębne </w:t>
      </w:r>
      <w:r w:rsidR="00FD166E" w:rsidRPr="00B54446">
        <w:rPr>
          <w:rFonts w:cstheme="minorHAnsi"/>
        </w:rPr>
        <w:t xml:space="preserve">przepisy. </w:t>
      </w:r>
    </w:p>
    <w:p w:rsidR="00FD166E" w:rsidRPr="00B54446" w:rsidRDefault="00297170" w:rsidP="00D407AA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3. </w:t>
      </w:r>
      <w:r w:rsidR="00FD166E" w:rsidRPr="00B54446">
        <w:rPr>
          <w:rFonts w:cstheme="minorHAnsi"/>
        </w:rPr>
        <w:t xml:space="preserve">Odpowiedzialnym za prowadzenie gospodarki finansowej </w:t>
      </w:r>
      <w:r w:rsidR="007E03CD">
        <w:rPr>
          <w:rFonts w:cstheme="minorHAnsi"/>
        </w:rPr>
        <w:t xml:space="preserve">oraz obsługę prawną, administracyjną i organizacyjną </w:t>
      </w:r>
      <w:r w:rsidR="00FD166E" w:rsidRPr="00B54446">
        <w:rPr>
          <w:rFonts w:cstheme="minorHAnsi"/>
        </w:rPr>
        <w:t>zespołu jest Miejski Z</w:t>
      </w:r>
      <w:r w:rsidRPr="00B54446">
        <w:rPr>
          <w:rFonts w:cstheme="minorHAnsi"/>
        </w:rPr>
        <w:t xml:space="preserve">arząd </w:t>
      </w:r>
      <w:r w:rsidR="00FD166E" w:rsidRPr="00B54446">
        <w:rPr>
          <w:rFonts w:cstheme="minorHAnsi"/>
        </w:rPr>
        <w:t>Oświat</w:t>
      </w:r>
      <w:r w:rsidRPr="00B54446">
        <w:rPr>
          <w:rFonts w:cstheme="minorHAnsi"/>
        </w:rPr>
        <w:t>y</w:t>
      </w:r>
      <w:r w:rsidR="00FD166E" w:rsidRPr="00B54446">
        <w:rPr>
          <w:rFonts w:cstheme="minorHAnsi"/>
        </w:rPr>
        <w:t xml:space="preserve"> w </w:t>
      </w:r>
      <w:r w:rsidRPr="00B54446">
        <w:rPr>
          <w:rFonts w:cstheme="minorHAnsi"/>
        </w:rPr>
        <w:t>Skoczowie</w:t>
      </w:r>
      <w:r w:rsidR="00FD166E" w:rsidRPr="00B54446">
        <w:rPr>
          <w:rFonts w:cstheme="minorHAnsi"/>
        </w:rPr>
        <w:t xml:space="preserve">. </w:t>
      </w:r>
    </w:p>
    <w:p w:rsidR="00FD166E" w:rsidRPr="00B54446" w:rsidRDefault="00FD166E" w:rsidP="00B54446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Tryb nowelizacji statutu</w:t>
      </w:r>
    </w:p>
    <w:p w:rsidR="00FD166E" w:rsidRPr="00B54446" w:rsidRDefault="00164414" w:rsidP="00431E0E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18</w:t>
      </w:r>
    </w:p>
    <w:p w:rsidR="00FD166E" w:rsidRPr="00B54446" w:rsidRDefault="00297170" w:rsidP="00D407AA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1. </w:t>
      </w:r>
      <w:r w:rsidR="00FD166E" w:rsidRPr="00B54446">
        <w:rPr>
          <w:rFonts w:cstheme="minorHAnsi"/>
        </w:rPr>
        <w:t>W przypadku wejścia w życie nowych aktów prawnych, zmian organizacyjnych bądź strukturaln</w:t>
      </w:r>
      <w:r w:rsidRPr="00B54446">
        <w:rPr>
          <w:rFonts w:cstheme="minorHAnsi"/>
        </w:rPr>
        <w:t xml:space="preserve">ych lub bazowych dopuszcza się </w:t>
      </w:r>
      <w:r w:rsidR="00FD166E" w:rsidRPr="00B54446">
        <w:rPr>
          <w:rFonts w:cstheme="minorHAnsi"/>
        </w:rPr>
        <w:t xml:space="preserve">możliwość wprowadzenia zmian w Statucie Zespołu i statutach jednostek wchodzących w jego skład. </w:t>
      </w:r>
    </w:p>
    <w:p w:rsidR="00297170" w:rsidRPr="00B54446" w:rsidRDefault="00297170" w:rsidP="00D407AA">
      <w:pPr>
        <w:pStyle w:val="Bezodstpw"/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2. </w:t>
      </w:r>
      <w:r w:rsidR="00FD166E" w:rsidRPr="00B54446">
        <w:rPr>
          <w:rFonts w:cstheme="minorHAnsi"/>
        </w:rPr>
        <w:t>Po zaistnieniu konieczności dokonania zmian w treści ww. statutów Dyrektor Zespołu po</w:t>
      </w:r>
      <w:r w:rsidRPr="00B54446">
        <w:rPr>
          <w:rFonts w:cstheme="minorHAnsi"/>
        </w:rPr>
        <w:t xml:space="preserve">wołuje co najmniej 3 – osobową </w:t>
      </w:r>
      <w:r w:rsidR="00FD166E" w:rsidRPr="00B54446">
        <w:rPr>
          <w:rFonts w:cstheme="minorHAnsi"/>
        </w:rPr>
        <w:t xml:space="preserve">komisję statutową spośród członków Rady </w:t>
      </w:r>
      <w:r w:rsidRPr="00B54446">
        <w:rPr>
          <w:rFonts w:cstheme="minorHAnsi"/>
        </w:rPr>
        <w:t xml:space="preserve">Pedagogicznej Zespołu, która: </w:t>
      </w:r>
    </w:p>
    <w:p w:rsidR="00FD166E" w:rsidRPr="00B54446" w:rsidRDefault="00FD166E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1) opracowuje projekt nowelizacji statutu w termini</w:t>
      </w:r>
      <w:r w:rsidR="00297170" w:rsidRPr="00B54446">
        <w:rPr>
          <w:rFonts w:cstheme="minorHAnsi"/>
        </w:rPr>
        <w:t xml:space="preserve">e 1 miesiąca od daty przyjęcia </w:t>
      </w:r>
      <w:r w:rsidRPr="00B54446">
        <w:rPr>
          <w:rFonts w:cstheme="minorHAnsi"/>
        </w:rPr>
        <w:t xml:space="preserve">zobowiązania; </w:t>
      </w:r>
    </w:p>
    <w:p w:rsidR="00B54446" w:rsidRPr="00B54446" w:rsidRDefault="00FD166E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B54446">
        <w:rPr>
          <w:rFonts w:cstheme="minorHAnsi"/>
        </w:rPr>
        <w:t>2) przygotowany projekt przedstawia Dyrektorowi Zespołu i innym organom zespołu, a po uzyskaniu pozytywnej opinii tychże prze</w:t>
      </w:r>
      <w:r w:rsidR="00297170" w:rsidRPr="00B54446">
        <w:rPr>
          <w:rFonts w:cstheme="minorHAnsi"/>
        </w:rPr>
        <w:t xml:space="preserve">dstawia go na posiedzeniu Rady </w:t>
      </w:r>
      <w:r w:rsidR="00B54446" w:rsidRPr="00B54446">
        <w:rPr>
          <w:rFonts w:cstheme="minorHAnsi"/>
        </w:rPr>
        <w:t>Pedagogicznej.</w:t>
      </w:r>
    </w:p>
    <w:p w:rsidR="00FD166E" w:rsidRPr="00B54446" w:rsidRDefault="00FD166E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FD166E" w:rsidRPr="00B54446" w:rsidRDefault="00B54446" w:rsidP="00D407AA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>3.</w:t>
      </w:r>
      <w:r w:rsidR="00FD166E" w:rsidRPr="00B54446">
        <w:rPr>
          <w:rFonts w:cstheme="minorHAnsi"/>
        </w:rPr>
        <w:t xml:space="preserve"> Rada Pedagogiczna uchwala nowelizację Statutu Zespołu na posiedzeniu plenarnym. </w:t>
      </w:r>
    </w:p>
    <w:p w:rsidR="00B54446" w:rsidRPr="00B54446" w:rsidRDefault="004338AD" w:rsidP="00B54446">
      <w:pPr>
        <w:tabs>
          <w:tab w:val="left" w:pos="4522"/>
        </w:tabs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ROZDZIAŁ 2</w:t>
      </w:r>
    </w:p>
    <w:p w:rsidR="00FD166E" w:rsidRDefault="00B54446" w:rsidP="002C586A">
      <w:pPr>
        <w:tabs>
          <w:tab w:val="left" w:pos="4522"/>
        </w:tabs>
        <w:jc w:val="center"/>
        <w:rPr>
          <w:rFonts w:cstheme="minorHAnsi"/>
          <w:b/>
          <w:u w:val="single"/>
        </w:rPr>
      </w:pPr>
      <w:r w:rsidRPr="00B54446">
        <w:rPr>
          <w:rFonts w:cstheme="minorHAnsi"/>
          <w:b/>
          <w:u w:val="single"/>
        </w:rPr>
        <w:t>PRZEDSZKOLE</w:t>
      </w:r>
    </w:p>
    <w:p w:rsidR="007E03CD" w:rsidRDefault="007E03CD" w:rsidP="007E03CD">
      <w:pPr>
        <w:tabs>
          <w:tab w:val="left" w:pos="4522"/>
        </w:tabs>
        <w:jc w:val="center"/>
        <w:rPr>
          <w:rFonts w:cstheme="minorHAnsi"/>
          <w:b/>
        </w:rPr>
      </w:pPr>
      <w:r w:rsidRPr="007E03CD">
        <w:rPr>
          <w:rFonts w:cstheme="minorHAnsi"/>
          <w:b/>
        </w:rPr>
        <w:lastRenderedPageBreak/>
        <w:t>I. OGOLNE INFORMACJE O PRZEDSZKOLU</w:t>
      </w:r>
    </w:p>
    <w:p w:rsidR="007E03CD" w:rsidRDefault="00164414" w:rsidP="007E03C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19</w:t>
      </w:r>
    </w:p>
    <w:p w:rsidR="007E03CD" w:rsidRDefault="007E03CD" w:rsidP="007E03CD">
      <w:pPr>
        <w:pStyle w:val="Bezodstpw"/>
        <w:spacing w:line="276" w:lineRule="auto"/>
      </w:pPr>
      <w:r w:rsidRPr="007E03CD">
        <w:t>1. Przedszkole działa pod nazwą</w:t>
      </w:r>
      <w:r>
        <w:t>:</w:t>
      </w:r>
      <w:r w:rsidR="00873A52">
        <w:t xml:space="preserve"> </w:t>
      </w:r>
      <w:r w:rsidRPr="002924AC">
        <w:t>Przedszkole Publiczne w Pogórzu</w:t>
      </w:r>
      <w:r>
        <w:t>.</w:t>
      </w:r>
    </w:p>
    <w:p w:rsidR="007E03CD" w:rsidRDefault="007E03CD" w:rsidP="007E03CD">
      <w:pPr>
        <w:widowControl w:val="0"/>
        <w:suppressAutoHyphens/>
        <w:spacing w:after="0"/>
        <w:jc w:val="both"/>
      </w:pPr>
      <w:r>
        <w:t>2. Przedszkole nie posiada imienia, ale może starać się o jego nadanie na wniosek Rady Pedagogicznej i Rady Rodziców.</w:t>
      </w:r>
    </w:p>
    <w:p w:rsidR="007E03CD" w:rsidRDefault="007E03CD" w:rsidP="007E03CD">
      <w:pPr>
        <w:jc w:val="both"/>
      </w:pPr>
      <w:r>
        <w:t>3. Siedziba przedszkola: Pogórze, u</w:t>
      </w:r>
      <w:r w:rsidRPr="002924AC">
        <w:t>l. Bielska 91</w:t>
      </w:r>
      <w:r>
        <w:t xml:space="preserve">, </w:t>
      </w:r>
      <w:r w:rsidRPr="002924AC">
        <w:t>43-430 Skoczów</w:t>
      </w:r>
      <w:r>
        <w:t>.</w:t>
      </w:r>
    </w:p>
    <w:p w:rsidR="007E03CD" w:rsidRPr="00B54446" w:rsidRDefault="00164414" w:rsidP="007E03C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20</w:t>
      </w:r>
    </w:p>
    <w:p w:rsidR="007E03CD" w:rsidRDefault="007E03CD" w:rsidP="007E03CD">
      <w:pPr>
        <w:jc w:val="both"/>
      </w:pPr>
      <w:r>
        <w:t>1. Przedszkole realizuje c</w:t>
      </w:r>
      <w:r w:rsidRPr="00284CCD">
        <w:t xml:space="preserve">ele i zadania wynikające </w:t>
      </w:r>
      <w:r>
        <w:t>z ustawy o systemie oświaty oraz aktów wykonawczych do ustawy, w tym w szczególności z podstawy programowej wychowania przedszkolnego.</w:t>
      </w:r>
    </w:p>
    <w:p w:rsidR="007E03CD" w:rsidRDefault="007E03CD" w:rsidP="007E03CD">
      <w:pPr>
        <w:pStyle w:val="Bezodstpw"/>
        <w:spacing w:line="276" w:lineRule="auto"/>
        <w:jc w:val="both"/>
      </w:pPr>
      <w:r>
        <w:t>2.</w:t>
      </w:r>
      <w:r w:rsidRPr="00284CCD">
        <w:t>Wychowankowie przebywający w przedszkolu oraz w trakcie zajęć poza terenem przedszkola mają zapewnione bezpieczeństwo i opiekę ze strony pracownika pedagogicznego: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 w:rsidRPr="00284CCD">
        <w:t>1) opiekę nad dzieckiem przebywającym w przedszkolu oraz uczestniczącym w zajęciach</w:t>
      </w:r>
      <w:r w:rsidR="00873A52">
        <w:t xml:space="preserve"> </w:t>
      </w:r>
      <w:r w:rsidRPr="00284CCD">
        <w:t>poza terenem przedszkola sprawuje nauczyciel</w:t>
      </w:r>
      <w:r>
        <w:t>,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 w:rsidRPr="00284CCD">
        <w:t>2) podczas zorganizowanych zajęć w terenie ( wyjazdy na basen, konkursy, zawody</w:t>
      </w:r>
      <w:r w:rsidR="00873A52">
        <w:t xml:space="preserve"> </w:t>
      </w:r>
      <w:r w:rsidRPr="00284CCD">
        <w:t>sportowe, olimpiadę, wycieczki, spacery, wyjazdy do kina , teatru ), opiekę nad dziećmi</w:t>
      </w:r>
      <w:r w:rsidR="00873A52">
        <w:t xml:space="preserve"> </w:t>
      </w:r>
      <w:r w:rsidRPr="00284CCD">
        <w:t xml:space="preserve">sprawuje dodatkowo wyznaczony przez dyrektora pracownik obsługi lub rodzic, 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 w:rsidRPr="00284CCD">
        <w:t xml:space="preserve">3) w grupie </w:t>
      </w:r>
      <w:r>
        <w:t>młodszej</w:t>
      </w:r>
      <w:r w:rsidRPr="00284CCD">
        <w:t xml:space="preserve"> podczas organizowanych zajęć nauczycielowi towarzyszy pracownik obsługowy lub osoba wyznaczona przez dyrektora,</w:t>
      </w:r>
    </w:p>
    <w:p w:rsidR="007E03CD" w:rsidRDefault="007E03CD" w:rsidP="007E03CD">
      <w:pPr>
        <w:pStyle w:val="Bezodstpw"/>
        <w:spacing w:line="276" w:lineRule="auto"/>
        <w:ind w:left="284"/>
        <w:jc w:val="both"/>
      </w:pPr>
      <w:r>
        <w:t xml:space="preserve"> 4)</w:t>
      </w:r>
      <w:r w:rsidRPr="00284CCD">
        <w:t>podczas wyjazdów, spacerów i wycieczek jedna osoba dorosła odpowiada za</w:t>
      </w:r>
      <w:r w:rsidR="00873A52">
        <w:t xml:space="preserve"> </w:t>
      </w:r>
      <w:r w:rsidRPr="00284CCD">
        <w:t xml:space="preserve">bezpieczeństwo 15 dzieci, </w:t>
      </w:r>
    </w:p>
    <w:p w:rsidR="007E03CD" w:rsidRDefault="007E03CD" w:rsidP="007E03CD">
      <w:pPr>
        <w:pStyle w:val="Bezodstpw"/>
        <w:spacing w:line="276" w:lineRule="auto"/>
        <w:ind w:left="284"/>
        <w:jc w:val="both"/>
      </w:pPr>
      <w:r>
        <w:t xml:space="preserve"> 5</w:t>
      </w:r>
      <w:r w:rsidRPr="00284CCD">
        <w:t>) każde wyjście, wyjazd poza teren przedszkola musi być odnotowany w „zeszycie wyjść”,</w:t>
      </w:r>
    </w:p>
    <w:p w:rsidR="007E03CD" w:rsidRDefault="007E03CD" w:rsidP="007E03CD">
      <w:pPr>
        <w:pStyle w:val="Bezodstpw"/>
        <w:spacing w:line="276" w:lineRule="auto"/>
        <w:ind w:left="284"/>
        <w:jc w:val="both"/>
      </w:pPr>
      <w:r>
        <w:t>6</w:t>
      </w:r>
      <w:r w:rsidRPr="00284CCD">
        <w:t>) wyjazd zorganizowanej grupy na wycieczkę musi być zgłoszony przez kierownika</w:t>
      </w:r>
      <w:r w:rsidR="00873A52">
        <w:t xml:space="preserve"> </w:t>
      </w:r>
      <w:r w:rsidRPr="00284CCD">
        <w:t>wycieczki</w:t>
      </w:r>
      <w:r w:rsidR="00873A52">
        <w:t xml:space="preserve"> </w:t>
      </w:r>
      <w:r w:rsidRPr="00284CCD">
        <w:t>dyrektorowi oraz musi zostać uzupełniona „Karta wycieczki”,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 7</w:t>
      </w:r>
      <w:r w:rsidRPr="00284CCD">
        <w:t>) o wyjeździe powiadamia</w:t>
      </w:r>
      <w:r w:rsidR="00873A52">
        <w:t xml:space="preserve"> </w:t>
      </w:r>
      <w:r w:rsidRPr="00284CCD">
        <w:t>się rodziców, którzy wyrażają</w:t>
      </w:r>
      <w:r w:rsidR="00873A52">
        <w:t xml:space="preserve"> </w:t>
      </w:r>
      <w:r w:rsidRPr="00284CCD">
        <w:t xml:space="preserve">pisemną zgodę na uczestnictwo </w:t>
      </w:r>
      <w:r>
        <w:t xml:space="preserve"> d</w:t>
      </w:r>
      <w:r w:rsidRPr="00284CCD">
        <w:t>ziecka w planowanym wyjeździe, wycieczce, zgodę  na</w:t>
      </w:r>
      <w:r w:rsidR="00873A52">
        <w:t xml:space="preserve"> </w:t>
      </w:r>
      <w:r w:rsidRPr="00284CCD">
        <w:t>udział dziecka w spacerach i</w:t>
      </w:r>
      <w:r w:rsidR="00873A52">
        <w:t xml:space="preserve"> </w:t>
      </w:r>
      <w:r w:rsidRPr="00284CCD">
        <w:t>zajęciach na basenie podpisuje rodzic jednorazowo na początku roku szkolnego,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>8</w:t>
      </w:r>
      <w:r w:rsidRPr="00284CCD">
        <w:t>)w trakcie wyjść dzieci poza teren przedszkola nauczyciel zobowiązany jest do przestrzegania przepisów o ruchu drogowym i zapoznania z nimi przed wyjściem swoich wychowanków,</w:t>
      </w:r>
    </w:p>
    <w:p w:rsidR="007E03CD" w:rsidRDefault="007E03CD" w:rsidP="007E03CD">
      <w:pPr>
        <w:pStyle w:val="Bezodstpw"/>
        <w:spacing w:line="276" w:lineRule="auto"/>
        <w:ind w:left="284"/>
        <w:jc w:val="both"/>
      </w:pPr>
      <w:r>
        <w:t xml:space="preserve">9) </w:t>
      </w:r>
      <w:r w:rsidRPr="00284CCD">
        <w:t xml:space="preserve">jeżeli zaistnieje konieczność przewiezienia dzieci, to tylko pojazdem przeznaczonym do </w:t>
      </w:r>
    </w:p>
    <w:p w:rsidR="007E03CD" w:rsidRDefault="007E03CD" w:rsidP="007E03CD">
      <w:pPr>
        <w:pStyle w:val="Bezodstpw"/>
        <w:spacing w:line="276" w:lineRule="auto"/>
        <w:ind w:left="284"/>
        <w:jc w:val="both"/>
      </w:pPr>
      <w:r w:rsidRPr="00284CCD">
        <w:t>tego celu</w:t>
      </w:r>
      <w:r>
        <w:t xml:space="preserve">, </w:t>
      </w:r>
      <w:r w:rsidRPr="00284CCD">
        <w:t xml:space="preserve">kierownik wycieczki ma obowiązek zadbać o to, aby liczba przewożonych osób nie </w:t>
      </w:r>
    </w:p>
    <w:p w:rsidR="007E03CD" w:rsidRDefault="007E03CD" w:rsidP="007E03CD">
      <w:pPr>
        <w:pStyle w:val="Bezodstpw"/>
        <w:spacing w:line="276" w:lineRule="auto"/>
        <w:ind w:left="284"/>
        <w:jc w:val="both"/>
      </w:pPr>
      <w:r w:rsidRPr="00284CCD">
        <w:t xml:space="preserve">przekroczyła ilości miejsc pojazdu i aby pojazd był odpowiednio oznakowany, 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10) </w:t>
      </w:r>
      <w:r w:rsidRPr="00284CCD">
        <w:t>wychowankowie przebywają na świeżym powietrzu codziennie – w zależności od</w:t>
      </w:r>
      <w:r w:rsidR="00873A52">
        <w:t xml:space="preserve"> </w:t>
      </w:r>
      <w:r w:rsidRPr="00284CCD">
        <w:t>warunków atmosferycznych – oraz w pomieszczeniach wietrzonych i z dopływem świeżego</w:t>
      </w:r>
      <w:r w:rsidR="00873A52">
        <w:t xml:space="preserve"> </w:t>
      </w:r>
      <w:r w:rsidRPr="00284CCD">
        <w:t>powietrza, nie organizuje się  spacerów podczas burzy, śnieżycy, gołoledzi</w:t>
      </w:r>
      <w:r w:rsidR="00873A52">
        <w:t xml:space="preserve"> </w:t>
      </w:r>
      <w:r w:rsidRPr="00284CCD">
        <w:t xml:space="preserve">oraz przy temperaturze poniżej </w:t>
      </w:r>
      <w:smartTag w:uri="urn:schemas-microsoft-com:office:smarttags" w:element="metricconverter">
        <w:smartTagPr>
          <w:attr w:name="ProductID" w:val="-100C"/>
        </w:smartTagPr>
        <w:r w:rsidRPr="00284CCD">
          <w:t>-10</w:t>
        </w:r>
        <w:r w:rsidRPr="00284CCD">
          <w:rPr>
            <w:vertAlign w:val="superscript"/>
          </w:rPr>
          <w:t>0</w:t>
        </w:r>
        <w:r w:rsidRPr="00284CCD">
          <w:t>C</w:t>
        </w:r>
      </w:smartTag>
      <w:r w:rsidRPr="00284CCD">
        <w:t xml:space="preserve">, 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>12</w:t>
      </w:r>
      <w:r w:rsidRPr="00284CCD">
        <w:t>) przed każdym wyjściem do ogrodu przedszkolnego, teren musi być sprawdzony prze</w:t>
      </w:r>
      <w:r>
        <w:t xml:space="preserve">z </w:t>
      </w:r>
      <w:r w:rsidRPr="00284CCD">
        <w:t>pracownika obsługowego, o wszelkich nieprawidłowościach pracownik</w:t>
      </w:r>
      <w:r w:rsidR="00873A52">
        <w:t xml:space="preserve"> </w:t>
      </w:r>
      <w:r w:rsidRPr="00284CCD">
        <w:t>ma obowiąze</w:t>
      </w:r>
      <w:r>
        <w:t xml:space="preserve">k </w:t>
      </w:r>
      <w:r w:rsidRPr="00284CCD">
        <w:t>p</w:t>
      </w:r>
      <w:r>
        <w:t>oinformować dyrektora placówki,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>13</w:t>
      </w:r>
      <w:r w:rsidRPr="00284CCD">
        <w:t>) nauczyciel zabierający dzieci  na  spacer  lub  wycieczkę  zobowiązany  jest sprawdzić, stan ilościowy wychowanków przed wyruszeniem, w trakcie  spaceru</w:t>
      </w:r>
      <w:r w:rsidR="00873A52">
        <w:t xml:space="preserve"> </w:t>
      </w:r>
      <w:r w:rsidRPr="00284CCD">
        <w:t>zwiedzania,</w:t>
      </w:r>
      <w:r w:rsidR="00AB1BB2">
        <w:t xml:space="preserve"> </w:t>
      </w:r>
      <w:r w:rsidRPr="00284CCD">
        <w:t>przejazdu oraz po przybyciu do punktu celowego,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>14</w:t>
      </w:r>
      <w:r w:rsidRPr="00284CCD">
        <w:t>) szczegółowe obowiązki nauczycieli, opiekunów oraz zasady zachowania się dzieci podczas spacerów, wycieczek i wyjazdów na basen określają odrębne przepisy:</w:t>
      </w:r>
    </w:p>
    <w:p w:rsidR="007E03CD" w:rsidRPr="00284CCD" w:rsidRDefault="007E03CD" w:rsidP="007E03CD">
      <w:pPr>
        <w:pStyle w:val="Bezodstpw"/>
        <w:spacing w:line="276" w:lineRule="auto"/>
        <w:ind w:left="426"/>
        <w:jc w:val="both"/>
      </w:pPr>
      <w:r w:rsidRPr="00284CCD">
        <w:t>a) Regulamin wycieczek i spacerów,</w:t>
      </w:r>
    </w:p>
    <w:p w:rsidR="007E03CD" w:rsidRDefault="007E03CD" w:rsidP="007E03CD">
      <w:pPr>
        <w:pStyle w:val="Bezodstpw"/>
        <w:spacing w:line="276" w:lineRule="auto"/>
        <w:ind w:left="426"/>
        <w:jc w:val="both"/>
      </w:pPr>
      <w:r w:rsidRPr="00284CCD">
        <w:lastRenderedPageBreak/>
        <w:t xml:space="preserve">b) </w:t>
      </w:r>
      <w:r>
        <w:t>Regulamin korzystania z basenu.</w:t>
      </w:r>
    </w:p>
    <w:p w:rsidR="007E03CD" w:rsidRDefault="007E03CD" w:rsidP="007E03CD">
      <w:pPr>
        <w:pStyle w:val="Bezodstpw"/>
        <w:spacing w:line="276" w:lineRule="auto"/>
        <w:ind w:left="426"/>
        <w:jc w:val="both"/>
      </w:pPr>
    </w:p>
    <w:p w:rsidR="007E03CD" w:rsidRPr="00284CCD" w:rsidRDefault="007E03CD" w:rsidP="007E03CD">
      <w:pPr>
        <w:pStyle w:val="Bezodstpw"/>
        <w:spacing w:line="276" w:lineRule="auto"/>
        <w:jc w:val="both"/>
      </w:pPr>
      <w:r>
        <w:t>3.</w:t>
      </w:r>
      <w:r w:rsidRPr="00284CCD">
        <w:t>Dziecko przyprowadzane i odbierane z przedszkola winno</w:t>
      </w:r>
      <w:r>
        <w:t xml:space="preserve"> być przez rodziców lub </w:t>
      </w:r>
      <w:r w:rsidRPr="00284CCD">
        <w:t>prawnych opiekunów ( z wyłączeniem dzieci 10-letnich).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1) </w:t>
      </w:r>
      <w:r w:rsidRPr="00284CCD">
        <w:t>Dopuszcza się możliwość odbierania dziecka przez inne osoby, jednak powyżej 18 roku życia. Osoby te muszą być upoważnione na piśmie przez rodziców.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2) </w:t>
      </w:r>
      <w:r w:rsidRPr="00284CCD">
        <w:t>Dzieci odbiera się z przedszkola w godzinach ustalonych przez dyrektora.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3) </w:t>
      </w:r>
      <w:r w:rsidRPr="00284CCD">
        <w:t>Osoba odbierająca dziecko ma obowiązek zgłosić ten fakt nauczycielowi. Od momentu przekazania dziecka osobie odbierającej to ona odpowiada za jego bezpieczeństwo.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4) </w:t>
      </w:r>
      <w:r w:rsidRPr="00284CCD">
        <w:t>Przedszkole może odmówić wydania dziecka, gdy stan osoby zamierzającej odebrać dziecko będzie wskazywał na, że nie jest ona w stanie zapewnić mu bezpieczeństwo ( np. upojenie alkoholowe ).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5) </w:t>
      </w:r>
      <w:r w:rsidRPr="00284CCD">
        <w:t>O odmowie wydania dziecka należy niezwłocznie powiadomić dyrektora placówki. W takiej sytuacji przedszkole jest zobowiązane do podjęcia wszelkich możliwych czynności w celu nawiązania kontaktu z rodzicem.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6) </w:t>
      </w:r>
      <w:r w:rsidRPr="00284CCD">
        <w:t>Jeżeli dziecko nie zostanie odebrane przez wyznaczoną osobę, po upływie czasu pracy przedszkola, nauczyciel ma obowiązek powiadomić rodziców dziecka (prawnych opiekunów).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7) </w:t>
      </w:r>
      <w:r w:rsidRPr="00284CCD">
        <w:t>W przypadku, gdy pod wskazanymi numerami telefonów nie można uzyskać informacji o miejscu pobytu rodziców, nauczyciel oczekuje z dzieckiem w placówce przedszkolnej 1 godzinę. Po upływie tego czasu powiadamia najbliższy komisariat policji o niemożności skontaktowania się z rodzicami.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8) </w:t>
      </w:r>
      <w:r w:rsidRPr="00284CCD">
        <w:t>Jeżeli jedno z rodziców nie życzy sobie, aby dziecko było odbierane przez drugiego z rodziców, ta decyzja musi być poświadczona orzeczeniem sadowym.</w:t>
      </w:r>
    </w:p>
    <w:p w:rsidR="007E03CD" w:rsidRPr="00284CCD" w:rsidRDefault="007E03CD" w:rsidP="007E03CD">
      <w:pPr>
        <w:pStyle w:val="Bezodstpw"/>
        <w:spacing w:line="276" w:lineRule="auto"/>
        <w:ind w:left="284"/>
        <w:jc w:val="both"/>
      </w:pPr>
      <w:r>
        <w:t xml:space="preserve">9) </w:t>
      </w:r>
      <w:r w:rsidRPr="00284CCD">
        <w:t>Osoba przyprowadzająca dziecko do przedszkola powinna w szatni przygotować je do pobytu w przedszkolu, a następnie osobiście przekazuje je właściwemu nauczycielowi.</w:t>
      </w:r>
    </w:p>
    <w:p w:rsidR="007E03CD" w:rsidRDefault="007E03CD" w:rsidP="007E03CD">
      <w:pPr>
        <w:pStyle w:val="Bezodstpw"/>
        <w:spacing w:line="276" w:lineRule="auto"/>
        <w:ind w:left="284"/>
        <w:jc w:val="both"/>
      </w:pPr>
      <w:r>
        <w:t xml:space="preserve">10) </w:t>
      </w:r>
      <w:r w:rsidRPr="00284CCD">
        <w:t>Jeżeli osoba przyprowadzająca dziecko pozostawi je samotnie, nie powiadamiając o tym fakcie nauczyciela, odpowiada za jego bezpieczeństwo, nawet jeżeli przebywa ono na terenie przedszkola np. na klatce schodowe</w:t>
      </w:r>
      <w:r>
        <w:t>j</w:t>
      </w:r>
      <w:r w:rsidRPr="00284CCD">
        <w:t>, w szatni.</w:t>
      </w:r>
    </w:p>
    <w:p w:rsidR="007E03CD" w:rsidRPr="00284CCD" w:rsidRDefault="007E03CD" w:rsidP="007E03CD">
      <w:pPr>
        <w:pStyle w:val="Bezodstpw"/>
        <w:spacing w:line="276" w:lineRule="auto"/>
        <w:jc w:val="both"/>
      </w:pPr>
    </w:p>
    <w:p w:rsidR="007E03CD" w:rsidRDefault="007E03CD" w:rsidP="007E03CD">
      <w:pPr>
        <w:pStyle w:val="Bezodstpw"/>
        <w:spacing w:line="276" w:lineRule="auto"/>
        <w:jc w:val="both"/>
        <w:rPr>
          <w:rFonts w:cs="Times New Roman"/>
        </w:rPr>
      </w:pPr>
      <w:r>
        <w:t>4.</w:t>
      </w:r>
      <w:r>
        <w:rPr>
          <w:rFonts w:cs="Times New Roman"/>
        </w:rPr>
        <w:t>W</w:t>
      </w:r>
      <w:r w:rsidRPr="00242BD7">
        <w:rPr>
          <w:rFonts w:cs="Times New Roman"/>
        </w:rPr>
        <w:t xml:space="preserve"> sytuacjach nagłych, gdy stan zdrowia dziecka wymaga natychmiastowej interwencji lekarskiej nauczyciel lub dyrektor zobowiązani są do podjęcia działań pomocy przedmedycznej w zakresie posiadanych umiejętności oraz wezwania karetki pogotowia ratunkowego z równoczesnym zawiadomieniem ro</w:t>
      </w:r>
      <w:r>
        <w:rPr>
          <w:rFonts w:cs="Times New Roman"/>
        </w:rPr>
        <w:t xml:space="preserve">dziców/ opiekunów prawnych. Lekarz </w:t>
      </w:r>
      <w:r w:rsidRPr="00242BD7">
        <w:rPr>
          <w:rFonts w:cs="Times New Roman"/>
        </w:rPr>
        <w:t>przejmuje  odpowiedzialnoś</w:t>
      </w:r>
      <w:r>
        <w:rPr>
          <w:rFonts w:cs="Times New Roman"/>
        </w:rPr>
        <w:t>ć  za  życie  i zdrowie dziecka</w:t>
      </w:r>
      <w:r w:rsidRPr="00242BD7">
        <w:rPr>
          <w:rFonts w:cs="Times New Roman"/>
        </w:rPr>
        <w:t>.</w:t>
      </w:r>
    </w:p>
    <w:p w:rsidR="007E03CD" w:rsidRPr="00242BD7" w:rsidRDefault="007E03CD" w:rsidP="007E03CD">
      <w:pPr>
        <w:pStyle w:val="Bezodstpw"/>
        <w:spacing w:line="276" w:lineRule="auto"/>
        <w:jc w:val="both"/>
        <w:rPr>
          <w:rFonts w:cs="Times New Roman"/>
        </w:rPr>
      </w:pPr>
    </w:p>
    <w:p w:rsidR="007E03CD" w:rsidRDefault="007E03CD" w:rsidP="007E03CD">
      <w:pPr>
        <w:pStyle w:val="Bezodstpw"/>
        <w:spacing w:line="276" w:lineRule="auto"/>
        <w:jc w:val="both"/>
        <w:rPr>
          <w:rFonts w:cs="Times New Roman"/>
        </w:rPr>
      </w:pPr>
      <w:r w:rsidRPr="00C32601">
        <w:rPr>
          <w:rFonts w:cs="Times New Roman"/>
        </w:rPr>
        <w:t xml:space="preserve">5.  Przedszkole zapewnia bezpieczne i higieniczne warunki pobytu dziecka na placówce: </w:t>
      </w:r>
    </w:p>
    <w:p w:rsidR="007E03CD" w:rsidRPr="00C32601" w:rsidRDefault="007E03CD" w:rsidP="007E03CD">
      <w:pPr>
        <w:pStyle w:val="Bezodstpw"/>
        <w:spacing w:line="276" w:lineRule="auto"/>
        <w:ind w:left="284"/>
        <w:jc w:val="both"/>
        <w:rPr>
          <w:rFonts w:cs="Times New Roman"/>
        </w:rPr>
      </w:pPr>
      <w:r w:rsidRPr="00C32601">
        <w:rPr>
          <w:rFonts w:cs="Times New Roman"/>
        </w:rPr>
        <w:t>1) do przedszkola uczęszczają wyłącznie dzieci zdrowe,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="Times New Roman"/>
        </w:rPr>
      </w:pPr>
      <w:r w:rsidRPr="00C32601">
        <w:rPr>
          <w:rFonts w:cs="Times New Roman"/>
        </w:rPr>
        <w:t>2) na placówce nie stosuje się żadnych zabiegów medycznych wobec    wychowanków oraz  nie podaje leków  ze względu na brak profesjonalnej opieki medycznej,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="Times New Roman"/>
        </w:rPr>
      </w:pPr>
      <w:r w:rsidRPr="00C32601">
        <w:rPr>
          <w:rFonts w:cs="Times New Roman"/>
        </w:rPr>
        <w:t>3) w przypadku choroby zakaźnej dziecka rodzice zobowiązani są do powiadomienia o tym fakcie dyrektora lub nauczyciela. Po każdej chorobie zakaźnej a także po chorobie trwając</w:t>
      </w:r>
      <w:r>
        <w:rPr>
          <w:rFonts w:cs="Times New Roman"/>
        </w:rPr>
        <w:t xml:space="preserve">ej dłużej niż 5 dni roboczych, </w:t>
      </w:r>
      <w:r w:rsidRPr="00C32601">
        <w:rPr>
          <w:rFonts w:cs="Times New Roman"/>
        </w:rPr>
        <w:t>przedkłada się zaświadczenie o zdolności dziecka do uczęszczania do przedszkola.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4) Miejski Zarząd Oświaty w Skoczowie na prośbę dyrektorów przedszkoli zatrudnia pielęgniarkę na potrzeby przedszkoli Gminy Skoczów, która sprawdza czystość głów i higienę dzieci, prowadzi pogadanki z dziećmi i rodzicami związane z edukacją zdrowotną.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="Times New Roman"/>
        </w:rPr>
      </w:pPr>
    </w:p>
    <w:p w:rsidR="007E03CD" w:rsidRDefault="007E03CD" w:rsidP="007E03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>20a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="Times New Roman"/>
        </w:rPr>
      </w:pPr>
    </w:p>
    <w:p w:rsidR="007E03CD" w:rsidRDefault="007E03CD" w:rsidP="007E03CD">
      <w:pPr>
        <w:pStyle w:val="Bezodstpw"/>
        <w:spacing w:line="276" w:lineRule="auto"/>
      </w:pPr>
      <w:r>
        <w:t xml:space="preserve">1. </w:t>
      </w:r>
      <w:r w:rsidRPr="00284CCD">
        <w:t>Podstawową jednostką orga</w:t>
      </w:r>
      <w:r>
        <w:t xml:space="preserve">nizacyjną przedszkola  jest </w:t>
      </w:r>
      <w:r w:rsidRPr="00284CCD">
        <w:t>oddział  obejmujący dzieci</w:t>
      </w:r>
      <w:r w:rsidR="00873A52">
        <w:t xml:space="preserve"> </w:t>
      </w:r>
      <w:r w:rsidRPr="00284CCD">
        <w:t>w zbliżonym wieku, z uwzględnieniem ich potrzeb, zainteresowań, uzdolnień, stopnia i rodzaju niepełnosprawności.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2. </w:t>
      </w:r>
      <w:r w:rsidRPr="00284CCD">
        <w:t xml:space="preserve">Liczba dzieci w przedszkolu </w:t>
      </w:r>
      <w:r>
        <w:t xml:space="preserve">w grupie młodszej </w:t>
      </w:r>
      <w:r w:rsidRPr="00284CCD">
        <w:t>nie może przekraczać  25,</w:t>
      </w:r>
      <w:r>
        <w:t xml:space="preserve"> w grupie starszej 18.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3. </w:t>
      </w:r>
      <w:r w:rsidRPr="00284CCD">
        <w:t>W oddziałach integracyjnych liczba wychowanków powinna wynosić od 15 do 20 w  tym 3 do 5 niepełnosprawnych.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4. </w:t>
      </w:r>
      <w:r w:rsidRPr="00284CCD">
        <w:t>Dzieci niepełnosprawne mogą być przyjęte do przedszkola po przedłożeniu przez rodziców orzeczenia poradni psychologiczno-pedagogicznej określającego poziom rozwoju psychofizycznego i stan zdrowia.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Pr="00284CCD" w:rsidRDefault="007E03CD" w:rsidP="007E03CD">
      <w:pPr>
        <w:pStyle w:val="Bezodstpw"/>
        <w:spacing w:line="276" w:lineRule="auto"/>
      </w:pPr>
      <w:r>
        <w:t xml:space="preserve">5. </w:t>
      </w:r>
      <w:r w:rsidRPr="00284CCD">
        <w:t>W uzasadnionych przypadkach za zgodą organu prowadzącego liczba dzieci w oddziale może być niższa, jednak nie mniej niż 10 dzieci.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="Times New Roman"/>
        </w:rPr>
      </w:pPr>
    </w:p>
    <w:p w:rsidR="007E03CD" w:rsidRDefault="00164414" w:rsidP="007E03CD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20b</w:t>
      </w:r>
    </w:p>
    <w:p w:rsidR="007E03CD" w:rsidRPr="007E03CD" w:rsidRDefault="007E03CD" w:rsidP="007E03CD">
      <w:pPr>
        <w:pStyle w:val="Bezodstpw"/>
        <w:spacing w:line="276" w:lineRule="auto"/>
        <w:jc w:val="center"/>
        <w:rPr>
          <w:b/>
        </w:rPr>
      </w:pPr>
    </w:p>
    <w:p w:rsidR="007E03CD" w:rsidRDefault="007E03CD" w:rsidP="007E03CD">
      <w:pPr>
        <w:pStyle w:val="Bezodstpw"/>
        <w:spacing w:line="276" w:lineRule="auto"/>
      </w:pPr>
      <w:r>
        <w:t>1. Praca opiekuńcza i wychowawczo-kształcąca prowadzona jest w oparciu o podstawę programową oraz dopuszczone do użytku przez dyrektora przedszkola programy wychowania przedszkolnego.</w:t>
      </w:r>
    </w:p>
    <w:p w:rsidR="007E03CD" w:rsidRDefault="007E03CD" w:rsidP="007E03CD">
      <w:pPr>
        <w:pStyle w:val="Bezodstpw"/>
        <w:spacing w:line="276" w:lineRule="auto"/>
      </w:pPr>
    </w:p>
    <w:p w:rsidR="007E03CD" w:rsidRPr="004D6D79" w:rsidRDefault="007E03CD" w:rsidP="007E03CD">
      <w:pPr>
        <w:pStyle w:val="Bezodstpw"/>
        <w:spacing w:line="276" w:lineRule="auto"/>
      </w:pPr>
      <w:r>
        <w:t xml:space="preserve">2. </w:t>
      </w:r>
      <w:r w:rsidRPr="004D6D79">
        <w:t>Oprócz programów wychowania przedszkolnego dopuszcza się w przedszkolu funkcjonowanie programów dodatkowych, wspomagających rozwój dziecka zgodnie z jego potrzebami i możliwościami rozwojowymi.</w:t>
      </w:r>
    </w:p>
    <w:p w:rsidR="007E03CD" w:rsidRDefault="007E03CD" w:rsidP="007E03CD">
      <w:pPr>
        <w:pStyle w:val="Bezodstpw"/>
        <w:spacing w:line="276" w:lineRule="auto"/>
      </w:pPr>
      <w:r>
        <w:t xml:space="preserve">3. </w:t>
      </w:r>
      <w:r w:rsidRPr="00284CCD">
        <w:t>Godzina zajęć w przedszkolu trwa 60 minut.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Pr="00284CCD" w:rsidRDefault="007E03CD" w:rsidP="007E03CD">
      <w:pPr>
        <w:pStyle w:val="Bezodstpw"/>
        <w:spacing w:line="276" w:lineRule="auto"/>
      </w:pPr>
      <w:r>
        <w:t xml:space="preserve">4. </w:t>
      </w:r>
      <w:r w:rsidRPr="00284CCD">
        <w:t>Na wniosek rodziców ( prawnych opiekunów ) w przedszkolu mogą by</w:t>
      </w:r>
      <w:r>
        <w:t>ć prowadzone zajęcia dodatkowe. C</w:t>
      </w:r>
      <w:r w:rsidRPr="00284CCD">
        <w:t>zas trwania zajęć prowadzonych dodatkowo w szczególności umuzykalniających, nauki języka obcego, nauki religii powinien być dostosowany do możliwości rozwojowych dzieci i wynosić:</w:t>
      </w:r>
    </w:p>
    <w:p w:rsidR="007E03CD" w:rsidRPr="00284CCD" w:rsidRDefault="007E03CD" w:rsidP="007E03CD">
      <w:pPr>
        <w:pStyle w:val="Bezodstpw"/>
        <w:spacing w:line="276" w:lineRule="auto"/>
      </w:pPr>
      <w:r w:rsidRPr="00284CCD">
        <w:t>1) z dziećmi w wieku 3-4 lat – około 15 min.</w:t>
      </w:r>
    </w:p>
    <w:p w:rsidR="007E03CD" w:rsidRPr="00284CCD" w:rsidRDefault="007E03CD" w:rsidP="007E03CD">
      <w:pPr>
        <w:pStyle w:val="Bezodstpw"/>
        <w:spacing w:line="276" w:lineRule="auto"/>
      </w:pPr>
      <w:r w:rsidRPr="00284CCD">
        <w:t>2) z dziećmi w wieku 5-6 lat – około 30 min.</w:t>
      </w:r>
    </w:p>
    <w:p w:rsidR="007E03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5. </w:t>
      </w:r>
      <w:r w:rsidRPr="00284CCD">
        <w:t>Sposób dokumentowania zajęć prowadzonych w przedszkolu określają odrębne przepisy.</w:t>
      </w:r>
    </w:p>
    <w:p w:rsidR="007E03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>6. Na realizację podstawy programowej przeznacza się nie mniej niż 5 godzin dziennie przy czym:</w:t>
      </w:r>
    </w:p>
    <w:p w:rsidR="007E03CD" w:rsidRDefault="007E03CD" w:rsidP="007E03CD">
      <w:pPr>
        <w:pStyle w:val="Bezodstpw"/>
        <w:spacing w:line="276" w:lineRule="auto"/>
        <w:ind w:left="284"/>
      </w:pPr>
      <w:r>
        <w:t>1) co najmniej 1/5 czasu należy przeznaczyć na zabawę ( w tym czasie dzieci bawią się swobodnie, przy niewielkim udziale nauczyciela ),</w:t>
      </w:r>
    </w:p>
    <w:p w:rsidR="007E03CD" w:rsidRDefault="007E03CD" w:rsidP="007E03CD">
      <w:pPr>
        <w:pStyle w:val="Bezodstpw"/>
        <w:spacing w:line="276" w:lineRule="auto"/>
        <w:ind w:left="284"/>
      </w:pPr>
      <w:r>
        <w:t>2) co najmniej 1/5 czasu ( w przypadku dzieci młodszych ¼ czasu ) dzieci spędzają w ogrodzie przedszkolnym, na boisku, lesie itp. ( organizowane są tam gry i zabawy ruchowe, zajęcia sportowe, obserwacje przyrodnicze, prace gospodarcze, porządkowe i ogrodnicze ),</w:t>
      </w:r>
    </w:p>
    <w:p w:rsidR="007E03CD" w:rsidRDefault="007E03CD" w:rsidP="007E03CD">
      <w:pPr>
        <w:pStyle w:val="Bezodstpw"/>
        <w:spacing w:line="276" w:lineRule="auto"/>
        <w:ind w:left="284"/>
      </w:pPr>
      <w:r>
        <w:t>3) najwyżej 1/5 czasu zajmują różnego typu zajęcia dydaktyczne, realizowane wg wybranego programu wychowania przedszkolnego,</w:t>
      </w:r>
    </w:p>
    <w:p w:rsidR="007E03CD" w:rsidRDefault="007E03CD" w:rsidP="007E03CD">
      <w:pPr>
        <w:pStyle w:val="Bezodstpw"/>
        <w:spacing w:line="276" w:lineRule="auto"/>
        <w:ind w:left="284"/>
      </w:pPr>
      <w:r>
        <w:t>4) pozostały czas – 2/5 czasu nauczyciel może dowolnie zagospodarować ( w tej puli czasu mieszczą się jednak czynności opiekuńcze, samoobsługowe, organizacyjne i inne ).</w:t>
      </w:r>
    </w:p>
    <w:p w:rsidR="007E03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lastRenderedPageBreak/>
        <w:t xml:space="preserve">7. </w:t>
      </w:r>
      <w:r w:rsidRPr="004D6D79">
        <w:t xml:space="preserve">Szczegółowy rozkład dnia w przedszkolu w tym ramy czasowe realizacji podstawy programowej oraz zajęć dodatkowych określa dyrektor </w:t>
      </w:r>
      <w:r>
        <w:t xml:space="preserve">Zespołu </w:t>
      </w:r>
      <w:r w:rsidRPr="004D6D79">
        <w:t>w porozumieniu z Radą Pedagogiczną i Radą Rodziców.</w:t>
      </w:r>
    </w:p>
    <w:p w:rsidR="007E03CD" w:rsidRPr="004D6D79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8. </w:t>
      </w:r>
      <w:r w:rsidRPr="00DF73CB">
        <w:t xml:space="preserve">Podstawa programowa w przedszkolu realizowana jest </w:t>
      </w:r>
      <w:r>
        <w:t xml:space="preserve">między godziną </w:t>
      </w:r>
      <w:r w:rsidRPr="00041A45">
        <w:t>7</w:t>
      </w:r>
      <w:r w:rsidRPr="009126C2">
        <w:rPr>
          <w:vertAlign w:val="superscript"/>
        </w:rPr>
        <w:t>30</w:t>
      </w:r>
      <w:r>
        <w:t xml:space="preserve"> a 12</w:t>
      </w:r>
      <w:r w:rsidRPr="009126C2">
        <w:rPr>
          <w:vertAlign w:val="superscript"/>
        </w:rPr>
        <w:t>30</w:t>
      </w:r>
      <w:r>
        <w:t>.</w:t>
      </w:r>
    </w:p>
    <w:p w:rsidR="007E03CD" w:rsidRPr="009126C2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>9.Organizację działalności innowacyjnej i eksperymentalnej przedszkola określają odrębne przepisy.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="Times New Roman"/>
        </w:rPr>
      </w:pPr>
    </w:p>
    <w:p w:rsidR="007E03CD" w:rsidRPr="007E03CD" w:rsidRDefault="00164414" w:rsidP="007E03CD">
      <w:pPr>
        <w:jc w:val="center"/>
        <w:rPr>
          <w:b/>
        </w:rPr>
      </w:pPr>
      <w:r>
        <w:rPr>
          <w:b/>
        </w:rPr>
        <w:t>§ 21</w:t>
      </w:r>
    </w:p>
    <w:p w:rsidR="007E03CD" w:rsidRDefault="007E03CD" w:rsidP="007E03CD">
      <w:pPr>
        <w:pStyle w:val="Bezodstpw"/>
        <w:spacing w:line="276" w:lineRule="auto"/>
      </w:pPr>
      <w:r>
        <w:t xml:space="preserve">1. </w:t>
      </w:r>
      <w:r w:rsidRPr="00284CCD">
        <w:t>Przedszkole może być jedno- lub wielooddziałowe.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2. </w:t>
      </w:r>
      <w:r w:rsidRPr="00284CCD">
        <w:t>Oddziały przedszkola ( nie więcej niż 6 ) mogą być zlokalizowane w różnych siedzibach, jeżeli organ prowadzący zapewni dyrektorowi warunki sprawowania codziennego bezpośredniego nadzoru.</w:t>
      </w:r>
    </w:p>
    <w:p w:rsidR="007E03CD" w:rsidRDefault="007E03CD" w:rsidP="007E03CD">
      <w:pPr>
        <w:pStyle w:val="Bezodstpw"/>
        <w:spacing w:line="276" w:lineRule="auto"/>
      </w:pPr>
    </w:p>
    <w:p w:rsidR="007E03CD" w:rsidRDefault="00164414" w:rsidP="007E03CD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22</w:t>
      </w:r>
    </w:p>
    <w:p w:rsidR="007E03CD" w:rsidRDefault="007E03CD" w:rsidP="007E03CD">
      <w:pPr>
        <w:pStyle w:val="Bezodstpw"/>
        <w:spacing w:line="276" w:lineRule="auto"/>
        <w:rPr>
          <w:b/>
        </w:rPr>
      </w:pPr>
    </w:p>
    <w:p w:rsidR="007E03CD" w:rsidRDefault="007E03CD" w:rsidP="007E03CD">
      <w:pPr>
        <w:pStyle w:val="Bezodstpw"/>
        <w:spacing w:line="276" w:lineRule="auto"/>
      </w:pPr>
      <w:r w:rsidRPr="007E03CD">
        <w:t>1.</w:t>
      </w:r>
      <w:r>
        <w:t xml:space="preserve">Czas </w:t>
      </w:r>
      <w:r w:rsidRPr="00284CCD">
        <w:t xml:space="preserve"> pracy </w:t>
      </w:r>
      <w:r>
        <w:t xml:space="preserve">przedszkola </w:t>
      </w:r>
      <w:r w:rsidRPr="00284CCD">
        <w:t xml:space="preserve"> wynosi </w:t>
      </w:r>
      <w:r>
        <w:t>10 godzin dziennie.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Pr="00284CCD" w:rsidRDefault="007E03CD" w:rsidP="007E03CD">
      <w:pPr>
        <w:pStyle w:val="Bezodstpw"/>
        <w:spacing w:line="276" w:lineRule="auto"/>
      </w:pPr>
      <w:r>
        <w:t>2. C</w:t>
      </w:r>
      <w:r w:rsidRPr="00284CCD">
        <w:t xml:space="preserve">zas pracy </w:t>
      </w:r>
      <w:r>
        <w:t>przedszkola</w:t>
      </w:r>
      <w:r w:rsidRPr="00284CCD">
        <w:t xml:space="preserve"> może być zmienny w ciągu roku w zależności od sezonowo zmiennych potrzeb środowiska,</w:t>
      </w:r>
    </w:p>
    <w:p w:rsidR="007E03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>3. Przedszkole funkcjonuje przez cały rok szkolny z wyjątkiem przerw ( w tym przerw  wakacyjnych)  ustalonych przez organ prowadzący.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4. </w:t>
      </w:r>
      <w:r w:rsidRPr="00284CCD">
        <w:t xml:space="preserve">Czas pracy przedszkola w ciągu roku i dnia zatwierdza organ prowadzący na wniosek dyrektora i </w:t>
      </w:r>
      <w:r>
        <w:t>R</w:t>
      </w:r>
      <w:r w:rsidRPr="00284CCD">
        <w:t>ady rodziców z uwzględnieniem przepisów w sprawie podstawy programowej wychowania przedszkolnego, nie krótszy niż 5 godzin dziennie.</w:t>
      </w:r>
    </w:p>
    <w:p w:rsidR="007E03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>5. Przedszkole Publiczne w Pogórzu jest czynne od 6</w:t>
      </w:r>
      <w:r w:rsidRPr="00584BDA">
        <w:rPr>
          <w:vertAlign w:val="superscript"/>
        </w:rPr>
        <w:t>30</w:t>
      </w:r>
      <w:r>
        <w:t xml:space="preserve"> do 16</w:t>
      </w:r>
      <w:r w:rsidRPr="00584BDA">
        <w:rPr>
          <w:vertAlign w:val="superscript"/>
        </w:rPr>
        <w:t>30</w:t>
      </w:r>
      <w:r>
        <w:t xml:space="preserve">. Czas pracy przedszkola w ciągu dnia i w ciągu roku dostosowany jest do potrzeb w zakresie opieki, zdrowia, wychowania, i nauczania dzieci. 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6. </w:t>
      </w:r>
      <w:r w:rsidRPr="00284CCD">
        <w:t xml:space="preserve">Rok szkolny w przedszkolu rozpoczyna się i kończy zgodnie z </w:t>
      </w:r>
      <w:r w:rsidRPr="00EF56A5">
        <w:t>ustaleniami MEN</w:t>
      </w:r>
      <w:r w:rsidR="00873A52">
        <w:t xml:space="preserve"> </w:t>
      </w:r>
      <w:r w:rsidRPr="00284CCD">
        <w:t>a podanymi w instrukcji o organizacji roku szkolnego.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 xml:space="preserve">7. </w:t>
      </w:r>
      <w:r w:rsidRPr="00284CCD">
        <w:t>Dodatkowymi</w:t>
      </w:r>
      <w:r>
        <w:t xml:space="preserve"> dniami wolnymi od pracy są dni</w:t>
      </w:r>
      <w:r w:rsidRPr="00284CCD">
        <w:t xml:space="preserve"> wolne zgodnie z obowiązującymi przepisami o dniach wolnych od pracy.</w:t>
      </w:r>
    </w:p>
    <w:p w:rsidR="007E03CD" w:rsidRDefault="007E03CD" w:rsidP="007E03CD">
      <w:pPr>
        <w:pStyle w:val="Bezodstpw"/>
        <w:spacing w:line="276" w:lineRule="auto"/>
      </w:pPr>
    </w:p>
    <w:p w:rsidR="007E03CD" w:rsidRDefault="007E03CD" w:rsidP="007E03CD">
      <w:pPr>
        <w:pStyle w:val="Bezodstpw"/>
        <w:spacing w:line="276" w:lineRule="auto"/>
      </w:pPr>
      <w:r>
        <w:t>8. O</w:t>
      </w:r>
      <w:r w:rsidRPr="00284CCD">
        <w:t>gólną liczbę godzin oraz zasady zatrudnian</w:t>
      </w:r>
      <w:r>
        <w:t xml:space="preserve">ia i wynagradzania pracowników przedszkola, </w:t>
      </w:r>
      <w:r w:rsidRPr="00284CCD">
        <w:t>określają odrębne przepisy.</w:t>
      </w:r>
    </w:p>
    <w:p w:rsidR="007E03CD" w:rsidRPr="00284CCD" w:rsidRDefault="007E03CD" w:rsidP="007E03CD">
      <w:pPr>
        <w:pStyle w:val="Bezodstpw"/>
        <w:spacing w:line="276" w:lineRule="auto"/>
      </w:pPr>
    </w:p>
    <w:p w:rsidR="007E03CD" w:rsidRPr="007E03CD" w:rsidRDefault="00164414" w:rsidP="007E03CD">
      <w:pPr>
        <w:jc w:val="center"/>
        <w:rPr>
          <w:b/>
        </w:rPr>
      </w:pPr>
      <w:r>
        <w:rPr>
          <w:b/>
        </w:rPr>
        <w:t>§ 22a</w:t>
      </w:r>
    </w:p>
    <w:p w:rsidR="007E03CD" w:rsidRDefault="007E03CD" w:rsidP="007E03CD">
      <w:pPr>
        <w:pStyle w:val="Bezodstpw"/>
        <w:spacing w:line="276" w:lineRule="auto"/>
      </w:pPr>
      <w:r>
        <w:t xml:space="preserve">1. </w:t>
      </w:r>
      <w:r w:rsidRPr="004D6D79">
        <w:t>Organizację pracy przedszkola określa ramowy rozkład dnia ustalony przez dyrektora przedszkola na wniosek rady pedagogicznej z uwzględnieniem zasad ochrony zdrowia i higieny oraz oczekiwań rodziców ( prawnych opiekunów ).</w:t>
      </w:r>
    </w:p>
    <w:p w:rsidR="00AA2923" w:rsidRPr="004D6D79" w:rsidRDefault="00AA2923" w:rsidP="007E03CD">
      <w:pPr>
        <w:pStyle w:val="Bezodstpw"/>
        <w:spacing w:line="276" w:lineRule="auto"/>
      </w:pPr>
    </w:p>
    <w:p w:rsidR="007E03CD" w:rsidRDefault="00AA2923" w:rsidP="007E03CD">
      <w:pPr>
        <w:pStyle w:val="Bezodstpw"/>
        <w:spacing w:line="276" w:lineRule="auto"/>
      </w:pPr>
      <w:r>
        <w:lastRenderedPageBreak/>
        <w:t xml:space="preserve">2. </w:t>
      </w:r>
      <w:r w:rsidR="007E03CD" w:rsidRPr="00284CCD">
        <w:t>Na podstawie ramowego rozkładu dnia nauczyciel, któremu powierzono opiekę nad danym oddziałem ustala dla danego oddziału szczegółowy rozkład dnia, z uwzględnieniem potrzeb i zainteresowań  dzieci.</w:t>
      </w:r>
    </w:p>
    <w:p w:rsidR="00AA2923" w:rsidRPr="00284CCD" w:rsidRDefault="00AA2923" w:rsidP="007E03CD">
      <w:pPr>
        <w:pStyle w:val="Bezodstpw"/>
        <w:spacing w:line="276" w:lineRule="auto"/>
      </w:pPr>
    </w:p>
    <w:p w:rsidR="007E03CD" w:rsidRPr="00AA2923" w:rsidRDefault="00164414" w:rsidP="00AA2923">
      <w:pPr>
        <w:jc w:val="center"/>
        <w:rPr>
          <w:b/>
        </w:rPr>
      </w:pPr>
      <w:r>
        <w:rPr>
          <w:b/>
        </w:rPr>
        <w:t>§ 23</w:t>
      </w:r>
    </w:p>
    <w:p w:rsidR="00AA2923" w:rsidRDefault="00AA2923" w:rsidP="00AA2923">
      <w:pPr>
        <w:pStyle w:val="Bezodstpw"/>
        <w:spacing w:line="276" w:lineRule="auto"/>
        <w:jc w:val="center"/>
        <w:rPr>
          <w:b/>
        </w:rPr>
      </w:pPr>
      <w:r w:rsidRPr="00AA2923">
        <w:rPr>
          <w:b/>
        </w:rPr>
        <w:t>Zasady odpłatności</w:t>
      </w:r>
      <w:r>
        <w:rPr>
          <w:b/>
        </w:rPr>
        <w:t xml:space="preserve"> za pobyt dziecka w przedszkolu</w:t>
      </w:r>
    </w:p>
    <w:p w:rsidR="00AA2923" w:rsidRPr="00AA2923" w:rsidRDefault="00AA2923" w:rsidP="00AA2923">
      <w:pPr>
        <w:pStyle w:val="Bezodstpw"/>
        <w:spacing w:line="276" w:lineRule="auto"/>
        <w:jc w:val="center"/>
        <w:rPr>
          <w:b/>
        </w:rPr>
      </w:pPr>
    </w:p>
    <w:p w:rsidR="00AA2923" w:rsidRDefault="00AA2923" w:rsidP="00AA2923">
      <w:pPr>
        <w:pStyle w:val="Bezodstpw"/>
        <w:spacing w:line="276" w:lineRule="auto"/>
      </w:pPr>
      <w:r>
        <w:t xml:space="preserve">1. </w:t>
      </w:r>
      <w:r w:rsidRPr="00284CCD">
        <w:t>Dziecko ma prawo do korzystania z wyżywienia od jednego do trzech posiłków dziennie w zależności od ilości godzin przebywania w przedszkolu.</w:t>
      </w:r>
    </w:p>
    <w:p w:rsidR="00AA2923" w:rsidRPr="00284CCD" w:rsidRDefault="00AA2923" w:rsidP="00AA2923">
      <w:pPr>
        <w:pStyle w:val="Bezodstpw"/>
        <w:spacing w:line="276" w:lineRule="auto"/>
      </w:pPr>
    </w:p>
    <w:p w:rsidR="00AA2923" w:rsidRDefault="00AA2923" w:rsidP="00AA2923">
      <w:pPr>
        <w:pStyle w:val="Bezodstpw"/>
        <w:spacing w:line="276" w:lineRule="auto"/>
      </w:pPr>
      <w:r>
        <w:t xml:space="preserve">2. </w:t>
      </w:r>
      <w:r w:rsidRPr="00284CCD">
        <w:t xml:space="preserve">Na    wniosek    dyrektora     ustalana    jest   stawka    dzienna    żywieniowa </w:t>
      </w:r>
      <w:r>
        <w:t>(na jeden, dwa, trzy posiłki dziennie)</w:t>
      </w:r>
      <w:r w:rsidRPr="00284CCD">
        <w:t xml:space="preserve">   z uwzględnieniem   ilości   spożywanych   posiłków,   norm   żywieniowych   oraz aktualnych cen żywności.</w:t>
      </w:r>
    </w:p>
    <w:p w:rsidR="00AA2923" w:rsidRPr="00284CCD" w:rsidRDefault="00AA2923" w:rsidP="00AA2923">
      <w:pPr>
        <w:pStyle w:val="Bezodstpw"/>
        <w:spacing w:line="276" w:lineRule="auto"/>
      </w:pPr>
    </w:p>
    <w:p w:rsidR="00AA2923" w:rsidRDefault="00AA2923" w:rsidP="00AA2923">
      <w:pPr>
        <w:pStyle w:val="Bezodstpw"/>
        <w:spacing w:line="276" w:lineRule="auto"/>
        <w:rPr>
          <w:rFonts w:cs="Times New Roman"/>
        </w:rPr>
      </w:pPr>
      <w:r>
        <w:t xml:space="preserve">3. </w:t>
      </w:r>
      <w:r w:rsidRPr="00DA731E">
        <w:rPr>
          <w:rFonts w:cs="Times New Roman"/>
        </w:rPr>
        <w:t>Na podstawie odrębnych przepisów pobierana jest opłata za zajęcia opiekuńczo-wychowawczo-dydaktyczne w przedszkolu. Wysokość opłaty określa się w skali miesiąca jako iloczyn sumy godzin obecności i nieusprawiedliwionej nieobecności dziecka na zajęciach powyżej 5 godzin, stawki za godzinę zajęć ( zgodnie z  art. 14 ust. 5a Ustawy o systemie oświaty dnia 7 września 1991 roku – Dz. U. z 2004 nr 256, poz. 2572 z późn. Zm. oraz Uchwałą nr XXXI/396/2013 Rady Miejskiej Skoczowa z dnia 22 sierpnia 2013 r.) w wysokości 1 zł, liczby dni pracy przedszkola w danym miesiącu, skorygowany o liczbę dni nieobecności dziecka w przedszkolu w miesiącu poprzednim.</w:t>
      </w:r>
    </w:p>
    <w:p w:rsidR="00AA2923" w:rsidRPr="00DA731E" w:rsidRDefault="00AA2923" w:rsidP="00AA2923">
      <w:pPr>
        <w:pStyle w:val="Bezodstpw"/>
        <w:spacing w:line="276" w:lineRule="auto"/>
      </w:pPr>
    </w:p>
    <w:p w:rsidR="00AA2923" w:rsidRPr="00DA731E" w:rsidRDefault="00AA2923" w:rsidP="00AA2923">
      <w:pPr>
        <w:pStyle w:val="Bezodstpw"/>
        <w:spacing w:line="276" w:lineRule="auto"/>
      </w:pPr>
      <w:r>
        <w:t xml:space="preserve">4. </w:t>
      </w:r>
      <w:r w:rsidRPr="00DA731E">
        <w:t>Od dziecka , które realizuje podstawę programową ( pobyt do 5 godzin dziennie ) nie pobiera się opłaty</w:t>
      </w:r>
      <w:r w:rsidRPr="00DA731E">
        <w:rPr>
          <w:rFonts w:cs="Times New Roman"/>
        </w:rPr>
        <w:t xml:space="preserve"> za zajęcia opiekuńczo-wychowawczo-dydaktyczne w przedszkolu.</w:t>
      </w:r>
    </w:p>
    <w:p w:rsidR="00AA2923" w:rsidRDefault="00AA2923" w:rsidP="00AA2923">
      <w:pPr>
        <w:pStyle w:val="Bezodstpw"/>
        <w:spacing w:line="276" w:lineRule="auto"/>
      </w:pPr>
      <w:r>
        <w:t xml:space="preserve">5. </w:t>
      </w:r>
      <w:r w:rsidRPr="00DA731E">
        <w:t xml:space="preserve">Rodzice ponoszą koszty za usługi żywienia ( zgodnie z   zarządzeniem dyrektora dotyczącym wysokości dziennej stawki żywieniowej za jeden, dwa, lub trzy posiłki – zgodnie z deklaracją rodziców),  za każdy dzień pobytu dziecka w przedszkolu . </w:t>
      </w:r>
    </w:p>
    <w:p w:rsidR="00AA2923" w:rsidRDefault="00AA2923" w:rsidP="00AA2923">
      <w:pPr>
        <w:pStyle w:val="Bezodstpw"/>
        <w:spacing w:line="276" w:lineRule="auto"/>
      </w:pPr>
    </w:p>
    <w:p w:rsidR="00AA2923" w:rsidRDefault="00AA2923" w:rsidP="00AA2923">
      <w:pPr>
        <w:pStyle w:val="Bezodstpw"/>
        <w:spacing w:line="276" w:lineRule="auto"/>
      </w:pPr>
      <w:r>
        <w:t xml:space="preserve">6. </w:t>
      </w:r>
      <w:r w:rsidRPr="00DA731E">
        <w:t>Opłaty   za  przedszkole  dokonują   rodzice  w  Banku  Spółdzielczym  w  Skoczowie  (bez  prowizji) , dowolnie wybranym przez siebie banku lub drogą elektroniczną na konto  przedszkola zgodnie z wcześniej otrzymanym poleceniem przelewu w terminie do dnia 20-tego każdego miesiąca. Po dokonaniu wpłaty przedstawiają dyrektorowi lub intendentce potwierdzony dowód wpłaty.</w:t>
      </w:r>
    </w:p>
    <w:p w:rsidR="00AA2923" w:rsidRPr="00DA731E" w:rsidRDefault="00AA2923" w:rsidP="00AA2923">
      <w:pPr>
        <w:pStyle w:val="Bezodstpw"/>
        <w:spacing w:line="276" w:lineRule="auto"/>
      </w:pPr>
    </w:p>
    <w:p w:rsidR="00AA2923" w:rsidRDefault="00AA2923" w:rsidP="00AA2923">
      <w:pPr>
        <w:pStyle w:val="Bezodstpw"/>
        <w:spacing w:line="276" w:lineRule="auto"/>
        <w:rPr>
          <w:rFonts w:cs="Times New Roman"/>
        </w:rPr>
      </w:pPr>
      <w:r>
        <w:t xml:space="preserve">7. </w:t>
      </w:r>
      <w:r w:rsidRPr="00DA731E">
        <w:rPr>
          <w:rFonts w:cs="Times New Roman"/>
        </w:rPr>
        <w:t xml:space="preserve">W przypadku usprawiedliwionej nieobecności dziecka w przedszkolu, opłaty za żywienie i zajęcia wychowawczo – dydaktyczno-opiekuńcze wykraczające poza zakres podstawy programowej zmniejsza się za każdy dzień nieobecności proporcjonalnie do okresu jej trwania i rozlicza w następnym miesiącu. </w:t>
      </w:r>
    </w:p>
    <w:p w:rsidR="00AA2923" w:rsidRDefault="00AA2923" w:rsidP="00AA2923">
      <w:pPr>
        <w:pStyle w:val="Bezodstpw"/>
        <w:spacing w:line="276" w:lineRule="auto"/>
        <w:rPr>
          <w:rFonts w:cs="Times New Roman"/>
        </w:rPr>
      </w:pPr>
    </w:p>
    <w:p w:rsidR="00AA2923" w:rsidRDefault="00AA2923" w:rsidP="00AA2923">
      <w:pPr>
        <w:pStyle w:val="Bezodstpw"/>
        <w:spacing w:line="276" w:lineRule="auto"/>
      </w:pPr>
      <w:r>
        <w:rPr>
          <w:rFonts w:cs="Times New Roman"/>
        </w:rPr>
        <w:t xml:space="preserve">8. </w:t>
      </w:r>
      <w:r w:rsidRPr="00DA731E">
        <w:t xml:space="preserve"> Za każdą rozpoczętą godzinę zajęć ponad zadeklarowaną w umowie,  rodzice zobowiązani są do uiszczenia opłaty w wysokości 1 zł.</w:t>
      </w:r>
    </w:p>
    <w:p w:rsidR="007E03CD" w:rsidRPr="00C32601" w:rsidRDefault="007E03CD" w:rsidP="00AA2923">
      <w:pPr>
        <w:pStyle w:val="Bezodstpw"/>
        <w:spacing w:line="276" w:lineRule="auto"/>
        <w:jc w:val="both"/>
        <w:rPr>
          <w:rFonts w:cs="Times New Roman"/>
        </w:rPr>
      </w:pPr>
    </w:p>
    <w:p w:rsidR="007E03CD" w:rsidRDefault="007E03CD" w:rsidP="007E03C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II. CELE I ZADANIA PRZEDSZKOLA</w:t>
      </w:r>
    </w:p>
    <w:p w:rsidR="007E03CD" w:rsidRDefault="007E03CD" w:rsidP="007E03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>24</w:t>
      </w:r>
    </w:p>
    <w:p w:rsidR="007E03CD" w:rsidRDefault="007E03CD" w:rsidP="007E03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7E03CD">
        <w:rPr>
          <w:rFonts w:cstheme="minorHAnsi"/>
        </w:rPr>
        <w:t>Celem przedszkola jest: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7E03CD">
        <w:rPr>
          <w:rFonts w:cstheme="minorHAnsi"/>
        </w:rPr>
        <w:t>Wspomaganie indywidualnego  rozwoju dziecka.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  <w:color w:val="000000"/>
        </w:rPr>
        <w:lastRenderedPageBreak/>
        <w:t xml:space="preserve">2) </w:t>
      </w:r>
      <w:r w:rsidRPr="007E03CD">
        <w:rPr>
          <w:rFonts w:cstheme="minorHAnsi"/>
          <w:color w:val="000000"/>
        </w:rPr>
        <w:t>Wspomaganie dzieci w rozwijaniu uzdolnień oraz kształtowanie czynności intelektualnych potrzebnych im w życiu codziennym.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7E03CD">
        <w:rPr>
          <w:rFonts w:cstheme="minorHAnsi"/>
        </w:rPr>
        <w:t>Budowanie systemu wartości, w tym wychowywanie dzieci tak, żeby lepiej orientowały się w tym co jest dobre a co złe.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7E03CD">
        <w:rPr>
          <w:rFonts w:cstheme="minorHAnsi"/>
        </w:rPr>
        <w:t>Kształtowanie u dzieci odporności emocjonalnej koniecznej w nowych i trudnych sytuacjach, w tym także do łagodnego znoszenia stresów i porażek.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7E03CD">
        <w:rPr>
          <w:rFonts w:cstheme="minorHAnsi"/>
        </w:rPr>
        <w:t>Rozwijanie u dzieci umiejętności społecznych, które są niezbędne w poprawnych relacjach z dziećmi i dorosłymi.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Pr="007E03CD">
        <w:rPr>
          <w:rFonts w:cstheme="minorHAnsi"/>
        </w:rPr>
        <w:t>Stwarzanie warunków sprzyjających wspólnej i zgodnej zabawie oraz nauce dzieci o zróżnicowanych możliwościach fizycznych i intelektualnych.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Pr="007E03CD">
        <w:rPr>
          <w:rFonts w:cstheme="minorHAnsi"/>
        </w:rPr>
        <w:t>Troska o zdrowie dzieci i ich sprawność fizyczną.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8) </w:t>
      </w:r>
      <w:r w:rsidRPr="007E03CD">
        <w:rPr>
          <w:rFonts w:cstheme="minorHAnsi"/>
        </w:rPr>
        <w:t>Zachęcenie do uczestnictwa w zabawach i grach sportowych.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9) </w:t>
      </w:r>
      <w:r w:rsidRPr="007E03CD">
        <w:rPr>
          <w:rFonts w:cstheme="minorHAnsi"/>
        </w:rPr>
        <w:t>Budowanie dziecięcej wiedzy o świecie społecznym, przyrodniczym, i technicznym oraz rozwijanie umiejętności prezentowania swoich przemyśleń w sposób zrozumiały dla innych,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10) </w:t>
      </w:r>
      <w:r w:rsidRPr="007E03CD">
        <w:rPr>
          <w:rFonts w:cstheme="minorHAnsi"/>
        </w:rPr>
        <w:t>Wprowadzenie dzieci w świat wartości estetycznych i rozwijanie umiejętności wypowiadania się poprzez muzykę, małe formy teatralne oraz sztuki plastyczne.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11) </w:t>
      </w:r>
      <w:r w:rsidRPr="007E03CD">
        <w:rPr>
          <w:rFonts w:cstheme="minorHAnsi"/>
        </w:rPr>
        <w:t>Kształtowanie u dzieci poczucia przynależności społecznej ( do rodziny, grupy rówieśniczej, i wspólnoty narodowej ) oraz postawy patriotycznej.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12) </w:t>
      </w:r>
      <w:r w:rsidRPr="007E03CD">
        <w:rPr>
          <w:rFonts w:cstheme="minorHAnsi"/>
        </w:rPr>
        <w:t>Zapewnienie dzieciom lepszych szans edukacyjnych poprzez wspieranie ich ciekawości, aktywności i samodzielności, a także kształtowanie tych wiadomości i umiejętności, które są ważne w edukacji szkolnej.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13) </w:t>
      </w:r>
      <w:r w:rsidRPr="007E03CD">
        <w:rPr>
          <w:rFonts w:cstheme="minorHAnsi"/>
        </w:rPr>
        <w:t>Sprawowanie opieki nad dziećmi odpowiednio do ich potrzeb oraz możliwości.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14) </w:t>
      </w:r>
      <w:r w:rsidRPr="007E03CD">
        <w:rPr>
          <w:rFonts w:cstheme="minorHAnsi"/>
        </w:rPr>
        <w:t>Współdziałanie  z rodziną pomagając jej w wychowaniu dzieci i przygotowaniu ich do nauki szkolnej.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15</w:t>
      </w:r>
      <w:r w:rsidRPr="007E03CD">
        <w:rPr>
          <w:rFonts w:cstheme="minorHAnsi"/>
        </w:rPr>
        <w:t xml:space="preserve">)Organizowanie opieki dla dzieci niepełnosprawnych, </w:t>
      </w:r>
      <w:r w:rsidRPr="007E03CD">
        <w:rPr>
          <w:rFonts w:cstheme="minorHAnsi"/>
          <w:bCs/>
        </w:rPr>
        <w:t>niedostosowanych społecznie i zagrożonych niedostosowaniem społecznym w ramach możliwości przedszkola</w:t>
      </w:r>
      <w:r w:rsidRPr="007E03CD">
        <w:rPr>
          <w:rFonts w:cstheme="minorHAnsi"/>
        </w:rPr>
        <w:t xml:space="preserve"> . Opieka polegać ma  na zapewnieniu:</w:t>
      </w:r>
    </w:p>
    <w:p w:rsidR="007E03CD" w:rsidRPr="007E03CD" w:rsidRDefault="007E03CD" w:rsidP="007E03CD">
      <w:pPr>
        <w:pStyle w:val="Bezodstpw"/>
        <w:spacing w:line="276" w:lineRule="auto"/>
        <w:ind w:left="426"/>
        <w:jc w:val="both"/>
        <w:rPr>
          <w:rFonts w:cstheme="minorHAnsi"/>
          <w:bCs/>
        </w:rPr>
      </w:pPr>
      <w:r w:rsidRPr="007E03CD">
        <w:rPr>
          <w:rFonts w:cstheme="minorHAnsi"/>
        </w:rPr>
        <w:t>a) realizacji zaleceń zawartych w orzeczeniu o potrzebie kształcenia specjalnego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E03CD">
        <w:rPr>
          <w:rFonts w:cstheme="minorHAnsi"/>
        </w:rPr>
        <w:t>b) dostosowaniu  warunków zabawy i nauki do indywidualnych potrzeb rozwojowych i edukacyjnych oraz możliwości psychofizycznych dzieci, w tym:</w:t>
      </w:r>
    </w:p>
    <w:p w:rsidR="007E03CD" w:rsidRPr="007E03CD" w:rsidRDefault="007E03CD" w:rsidP="007E03CD">
      <w:pPr>
        <w:pStyle w:val="Bezodstpw"/>
        <w:spacing w:line="276" w:lineRule="auto"/>
        <w:ind w:left="567"/>
        <w:jc w:val="both"/>
        <w:rPr>
          <w:rFonts w:cstheme="minorHAnsi"/>
        </w:rPr>
      </w:pPr>
      <w:r w:rsidRPr="007E03CD">
        <w:rPr>
          <w:rFonts w:cstheme="minorHAnsi"/>
        </w:rPr>
        <w:t>- sprzętu specjalistycznego i środków dydaktycznych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567"/>
        <w:jc w:val="both"/>
        <w:rPr>
          <w:rFonts w:cstheme="minorHAnsi"/>
        </w:rPr>
      </w:pPr>
      <w:r w:rsidRPr="007E03CD">
        <w:rPr>
          <w:rFonts w:cstheme="minorHAnsi"/>
        </w:rPr>
        <w:t>- zajęć specjalistycznych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567"/>
        <w:jc w:val="both"/>
        <w:rPr>
          <w:rFonts w:cstheme="minorHAnsi"/>
        </w:rPr>
      </w:pPr>
      <w:r w:rsidRPr="007E03CD">
        <w:rPr>
          <w:rFonts w:cstheme="minorHAnsi"/>
        </w:rPr>
        <w:t>- zajęć rewalidacyjnych  i resocjalizacyjnych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567"/>
        <w:jc w:val="both"/>
        <w:rPr>
          <w:rFonts w:cstheme="minorHAnsi"/>
        </w:rPr>
      </w:pPr>
      <w:r w:rsidRPr="007E03CD">
        <w:rPr>
          <w:rFonts w:cstheme="minorHAnsi"/>
        </w:rPr>
        <w:t>- innych zajęć dostosowanych do indywidualnych potrzeb dzieci.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16</w:t>
      </w:r>
      <w:r w:rsidRPr="007E03CD">
        <w:rPr>
          <w:rFonts w:cstheme="minorHAnsi"/>
        </w:rPr>
        <w:t>) Umożliwianie dzieciom podtrzymanie poczucia tożsamości narodowej, etnicznej, językowej.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17</w:t>
      </w:r>
      <w:r w:rsidRPr="007E03CD">
        <w:rPr>
          <w:rFonts w:cstheme="minorHAnsi"/>
        </w:rPr>
        <w:t>) Organizowanie zajęć dodatkowych ( z j. angielskiego, rytmiki, p</w:t>
      </w:r>
      <w:r>
        <w:rPr>
          <w:rFonts w:cstheme="minorHAnsi"/>
        </w:rPr>
        <w:t>lastyki, religii różnych wyznań</w:t>
      </w:r>
      <w:r w:rsidRPr="007E03CD">
        <w:rPr>
          <w:rFonts w:cstheme="minorHAnsi"/>
        </w:rPr>
        <w:t>) zgodnie z deklaracją rodziców i uwzględnieniem potrzeb i możliwości rozwojowych dzieci.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  <w:color w:val="000000"/>
        </w:rPr>
        <w:t>18</w:t>
      </w:r>
      <w:r w:rsidRPr="007E03CD">
        <w:rPr>
          <w:rFonts w:cstheme="minorHAnsi"/>
          <w:color w:val="000000"/>
        </w:rPr>
        <w:t>) Organizowanie zgodnie z przepisami w tym zakresie indywidualnego obowiązkowego   rocznego przygotowania przedszkolnego dla dzieci, których stan zdrowia uniemożliwia lub znacznie utrudnia uczęszczanie do przedszkola.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7E03CD" w:rsidRDefault="007E03CD" w:rsidP="007E03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>25</w:t>
      </w: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Default="007E03CD" w:rsidP="007E03CD">
      <w:pPr>
        <w:pStyle w:val="Bezodstpw"/>
        <w:spacing w:line="276" w:lineRule="auto"/>
        <w:jc w:val="center"/>
        <w:rPr>
          <w:rFonts w:cstheme="minorHAnsi"/>
          <w:b/>
        </w:rPr>
      </w:pPr>
      <w:r w:rsidRPr="007E03CD">
        <w:rPr>
          <w:rFonts w:cstheme="minorHAnsi"/>
          <w:b/>
        </w:rPr>
        <w:t>Udzielanie dzieciom pomocy psychologiczno-pedagogicznej</w:t>
      </w: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  <w:b/>
        </w:rPr>
      </w:pP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 w:rsidRPr="007E03CD">
        <w:rPr>
          <w:rFonts w:cstheme="minorHAnsi"/>
        </w:rPr>
        <w:t>1.Pomoc psychologiczno-pedagogic</w:t>
      </w:r>
      <w:r>
        <w:rPr>
          <w:rFonts w:cstheme="minorHAnsi"/>
        </w:rPr>
        <w:t>zna polega na</w:t>
      </w:r>
      <w:r w:rsidRPr="007E03CD">
        <w:rPr>
          <w:rFonts w:cstheme="minorHAnsi"/>
        </w:rPr>
        <w:t>: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7E03CD">
        <w:rPr>
          <w:rFonts w:cstheme="minorHAnsi"/>
        </w:rPr>
        <w:t>rozpoznaniu i zaspokajaniu indywidualnych potrzeb rozwojowych i edukacyjnych dziecka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2) </w:t>
      </w:r>
      <w:r w:rsidRPr="007E03CD">
        <w:rPr>
          <w:rFonts w:cstheme="minorHAnsi"/>
        </w:rPr>
        <w:t xml:space="preserve">rozpoznaniu jego indywidualnych możliwości psychofizycznych, 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7E03CD">
        <w:rPr>
          <w:rFonts w:cstheme="minorHAnsi"/>
        </w:rPr>
        <w:t xml:space="preserve">wspieraniu rodziców i nauczycieli w rozwiązywaniu problemów wychowawczych i dydaktycznych, 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7E03CD">
        <w:rPr>
          <w:rFonts w:cstheme="minorHAnsi"/>
        </w:rPr>
        <w:t>rozwijaniu umiejętności wychowawczych nauczycieli oraz rodziców.</w:t>
      </w: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>2. Pomoc psychologiczno-pedagogiczna u</w:t>
      </w:r>
      <w:r w:rsidRPr="007E03CD">
        <w:rPr>
          <w:rFonts w:cstheme="minorHAnsi"/>
        </w:rPr>
        <w:t>dzielana jest w szczególności dzieciom</w:t>
      </w:r>
      <w:r w:rsidRPr="007E03CD">
        <w:rPr>
          <w:rFonts w:cstheme="minorHAnsi"/>
          <w:b/>
        </w:rPr>
        <w:t>: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7E03CD">
        <w:rPr>
          <w:rFonts w:cstheme="minorHAnsi"/>
        </w:rPr>
        <w:t>niepełnosprawnym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7E03CD">
        <w:rPr>
          <w:rFonts w:cstheme="minorHAnsi"/>
        </w:rPr>
        <w:t>niedostosowanym społecznie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7E03CD">
        <w:rPr>
          <w:rFonts w:cstheme="minorHAnsi"/>
        </w:rPr>
        <w:t>zagrożonym niedostosowaniem społecznym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7E03CD">
        <w:rPr>
          <w:rFonts w:cstheme="minorHAnsi"/>
        </w:rPr>
        <w:t>ze specyficznym trudnościami w uczeniu się</w:t>
      </w:r>
      <w:r>
        <w:rPr>
          <w:rFonts w:cstheme="minorHAnsi"/>
        </w:rPr>
        <w:t>,</w:t>
      </w:r>
    </w:p>
    <w:p w:rsid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7E03CD">
        <w:rPr>
          <w:rFonts w:cstheme="minorHAnsi"/>
        </w:rPr>
        <w:t>z zaburzeniami komunikacji językowej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Pr="007E03CD">
        <w:rPr>
          <w:rFonts w:cstheme="minorHAnsi"/>
        </w:rPr>
        <w:t>z chorobami przewlekłymi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Pr="007E03CD">
        <w:rPr>
          <w:rFonts w:cstheme="minorHAnsi"/>
        </w:rPr>
        <w:t>z niepowodzeniami edukacyjnymi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8) </w:t>
      </w:r>
      <w:r w:rsidRPr="007E03CD">
        <w:rPr>
          <w:rFonts w:cstheme="minorHAnsi"/>
        </w:rPr>
        <w:t>z zaniedbań środowiskowych wynikających z trudnych warunków bytowych rodziny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9) </w:t>
      </w:r>
      <w:r w:rsidRPr="007E03CD">
        <w:rPr>
          <w:rFonts w:cstheme="minorHAnsi"/>
        </w:rPr>
        <w:t>z trudnościami adaptacyjnymi związanymi z różnicami kulturowymi lub zmianą miejsca   zamieszkania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10) </w:t>
      </w:r>
      <w:r w:rsidRPr="007E03CD">
        <w:rPr>
          <w:rFonts w:cstheme="minorHAnsi"/>
        </w:rPr>
        <w:t>z problemami wynikającymi z sytuacji kryzysowej lub traumatycznej</w:t>
      </w:r>
      <w:r>
        <w:rPr>
          <w:rFonts w:cstheme="minorHAnsi"/>
        </w:rPr>
        <w:t>,</w:t>
      </w:r>
    </w:p>
    <w:p w:rsidR="007E03CD" w:rsidRDefault="007E03CD" w:rsidP="007E03CD">
      <w:pPr>
        <w:pStyle w:val="Bezodstpw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11) </w:t>
      </w:r>
      <w:r w:rsidRPr="007E03CD">
        <w:rPr>
          <w:rFonts w:cstheme="minorHAnsi"/>
        </w:rPr>
        <w:t>ze szczególnymi uzdolnieniami</w:t>
      </w:r>
      <w:r>
        <w:rPr>
          <w:rFonts w:cstheme="minorHAnsi"/>
        </w:rPr>
        <w:t>.</w:t>
      </w: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3. Pomoc psychologiczno-pedagogiczna u</w:t>
      </w:r>
      <w:r w:rsidRPr="007E03CD">
        <w:rPr>
          <w:rFonts w:cstheme="minorHAnsi"/>
        </w:rPr>
        <w:t>dzielana jest z inicjatywy: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1) </w:t>
      </w:r>
      <w:r w:rsidRPr="007E03CD">
        <w:rPr>
          <w:rFonts w:cstheme="minorHAnsi"/>
        </w:rPr>
        <w:t>rodziców dziecka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2) </w:t>
      </w:r>
      <w:r w:rsidRPr="007E03CD">
        <w:rPr>
          <w:rFonts w:cstheme="minorHAnsi"/>
        </w:rPr>
        <w:t>nauczyciela, lub specjalisty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3) </w:t>
      </w:r>
      <w:r w:rsidRPr="007E03CD">
        <w:rPr>
          <w:rFonts w:cstheme="minorHAnsi"/>
        </w:rPr>
        <w:t>poradni psychologiczno-pedagogicznej w tym specjalistycznej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4) </w:t>
      </w:r>
      <w:r w:rsidRPr="007E03CD">
        <w:rPr>
          <w:rFonts w:cstheme="minorHAnsi"/>
        </w:rPr>
        <w:t>dyrektora przedszkola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5) </w:t>
      </w:r>
      <w:r w:rsidRPr="007E03CD">
        <w:rPr>
          <w:rFonts w:cstheme="minorHAnsi"/>
        </w:rPr>
        <w:t>pielęgniarki środowiskowej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6) </w:t>
      </w:r>
      <w:r w:rsidRPr="007E03CD">
        <w:rPr>
          <w:rFonts w:cstheme="minorHAnsi"/>
        </w:rPr>
        <w:t>pracownika socjalnego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7)</w:t>
      </w:r>
      <w:r w:rsidRPr="007E03CD">
        <w:rPr>
          <w:rFonts w:cstheme="minorHAnsi"/>
        </w:rPr>
        <w:t xml:space="preserve"> asystenta rodziny</w:t>
      </w:r>
      <w:r>
        <w:rPr>
          <w:rFonts w:cstheme="minorHAnsi"/>
        </w:rPr>
        <w:t>,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8) </w:t>
      </w:r>
      <w:r w:rsidRPr="007E03CD">
        <w:rPr>
          <w:rFonts w:cstheme="minorHAnsi"/>
        </w:rPr>
        <w:t>kuratora sądowego</w:t>
      </w:r>
      <w:r>
        <w:rPr>
          <w:rFonts w:cstheme="minorHAnsi"/>
        </w:rPr>
        <w:t>.</w:t>
      </w: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7E03CD">
        <w:rPr>
          <w:rFonts w:cstheme="minorHAnsi"/>
        </w:rPr>
        <w:t>Pomoc psychologiczno-pedagogiczna udzielana jest w trakcie bieżącej pracy z dzieckiem   w formie: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7E03CD">
        <w:rPr>
          <w:rFonts w:cstheme="minorHAnsi"/>
        </w:rPr>
        <w:t>zajęć    korekcyjno-kompensacyjnych    dla   dzieci   z   zaburzeniami  i   odchyleniami      rozwojowymi  lub  specyficznymi  trudnościami  w  uczeniu się (</w:t>
      </w:r>
      <w:r>
        <w:rPr>
          <w:rFonts w:cstheme="minorHAnsi"/>
        </w:rPr>
        <w:t>l</w:t>
      </w:r>
      <w:r w:rsidRPr="007E03CD">
        <w:rPr>
          <w:rFonts w:cstheme="minorHAnsi"/>
        </w:rPr>
        <w:t>iczba   uczestników w grupie w czasie zajęć n</w:t>
      </w:r>
      <w:r>
        <w:rPr>
          <w:rFonts w:cstheme="minorHAnsi"/>
        </w:rPr>
        <w:t>ie  może  przekroczyć 5 dzieci),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7E03CD">
        <w:rPr>
          <w:rFonts w:cstheme="minorHAnsi"/>
        </w:rPr>
        <w:t>zajęć  logopedycznych  organizowanych   dla   dz</w:t>
      </w:r>
      <w:r>
        <w:rPr>
          <w:rFonts w:cstheme="minorHAnsi"/>
        </w:rPr>
        <w:t>ieci   z  zaburzeniami  mowy (l</w:t>
      </w:r>
      <w:r w:rsidRPr="007E03CD">
        <w:rPr>
          <w:rFonts w:cstheme="minorHAnsi"/>
        </w:rPr>
        <w:t>iczba uczestników   w grupie  w  czasie  zajęć  nie  może  przekroczyć 4 dzieci</w:t>
      </w:r>
      <w:r>
        <w:rPr>
          <w:rFonts w:cstheme="minorHAnsi"/>
        </w:rPr>
        <w:t>),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7E03CD">
        <w:rPr>
          <w:rFonts w:cstheme="minorHAnsi"/>
        </w:rPr>
        <w:t>zajęć    socjoterapeutycznych   oraz    innych   zajęć    o   charakterze    terapeutycznym, organizowanych     dla    dzieci   z    dysfunkcjami     i   zaburzeniami      utrudnia</w:t>
      </w:r>
      <w:r>
        <w:rPr>
          <w:rFonts w:cstheme="minorHAnsi"/>
        </w:rPr>
        <w:t>jący funkcjonowanie społeczne (l</w:t>
      </w:r>
      <w:r w:rsidRPr="007E03CD">
        <w:rPr>
          <w:rFonts w:cstheme="minorHAnsi"/>
        </w:rPr>
        <w:t xml:space="preserve">iczba   uczestników  w  grupie  w  czasie zajęć  </w:t>
      </w:r>
      <w:r>
        <w:rPr>
          <w:rFonts w:cstheme="minorHAnsi"/>
        </w:rPr>
        <w:t>nie  może przekroczyć 10 dzieci),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7E03CD">
        <w:rPr>
          <w:rFonts w:cstheme="minorHAnsi"/>
        </w:rPr>
        <w:t>pracy indywidualnej, wyrównawczej, porad i konsultacji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7E03CD">
        <w:rPr>
          <w:rFonts w:cstheme="minorHAnsi"/>
        </w:rPr>
        <w:t>zajęć rozwijających uzdolnienia dla dzieci ze szczególnymi uzdolnieniami z wykorzystaniem aktywnych metod pracy</w:t>
      </w:r>
      <w:r>
        <w:rPr>
          <w:rFonts w:cstheme="minorHAnsi"/>
        </w:rPr>
        <w:t xml:space="preserve"> (l</w:t>
      </w:r>
      <w:r w:rsidRPr="007E03CD">
        <w:rPr>
          <w:rFonts w:cstheme="minorHAnsi"/>
        </w:rPr>
        <w:t>iczba   uczestników  w  grupie  w  czasie zajęć  nie  może przekroczyć 8</w:t>
      </w:r>
      <w:r>
        <w:rPr>
          <w:rFonts w:cstheme="minorHAnsi"/>
        </w:rPr>
        <w:t xml:space="preserve"> dzieci).</w:t>
      </w: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7E03CD">
        <w:rPr>
          <w:rFonts w:cstheme="minorHAnsi"/>
        </w:rPr>
        <w:t>Pomoc jest udzielana we współpracy z: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7E03CD">
        <w:rPr>
          <w:rFonts w:cstheme="minorHAnsi"/>
        </w:rPr>
        <w:t>rodzicami dzieci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7E03CD">
        <w:rPr>
          <w:rFonts w:cstheme="minorHAnsi"/>
        </w:rPr>
        <w:t>poradniami psychologiczno-pedagogicznymi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3) </w:t>
      </w:r>
      <w:r w:rsidRPr="007E03CD">
        <w:rPr>
          <w:rFonts w:cstheme="minorHAnsi"/>
        </w:rPr>
        <w:t>organizacjami pozarządowymi działającymi na rzecz rodziny i dzieci</w:t>
      </w:r>
      <w:r>
        <w:rPr>
          <w:rFonts w:cstheme="minorHAnsi"/>
        </w:rPr>
        <w:t>,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7E03CD">
        <w:rPr>
          <w:rFonts w:cstheme="minorHAnsi"/>
        </w:rPr>
        <w:t>innymi poradniami specjalistycznymi</w:t>
      </w:r>
      <w:r>
        <w:rPr>
          <w:rFonts w:cstheme="minorHAnsi"/>
        </w:rPr>
        <w:t>,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7E03CD">
        <w:rPr>
          <w:rFonts w:cstheme="minorHAnsi"/>
        </w:rPr>
        <w:t>placówkami doskonalenia nauczycieli</w:t>
      </w:r>
      <w:r>
        <w:rPr>
          <w:rFonts w:cstheme="minorHAnsi"/>
        </w:rPr>
        <w:t>,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6)</w:t>
      </w:r>
      <w:r w:rsidRPr="007E03CD">
        <w:rPr>
          <w:rFonts w:cstheme="minorHAnsi"/>
        </w:rPr>
        <w:t xml:space="preserve"> innymi przedszkolami i placówkami.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Pr="007E03CD">
        <w:rPr>
          <w:rFonts w:cstheme="minorHAnsi"/>
        </w:rPr>
        <w:t>Korzystanie z pomocy psychologiczno-pedagogicznej w przedszkolu jest dobrowolne i  nieodpłatne.</w:t>
      </w: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7E03CD">
        <w:rPr>
          <w:rFonts w:cstheme="minorHAnsi"/>
        </w:rPr>
        <w:t>Pomoc   psychologiczno-pedagogiczna w przedszkolu jest udzielana również rodzicom dzieci i nauczycielom w formie porad, konsultacji, warsztatów i szkoleń.</w:t>
      </w: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7E03CD">
        <w:rPr>
          <w:rFonts w:cstheme="minorHAnsi"/>
        </w:rPr>
        <w:t>O ustalonych dla dziecka formach, sposobach i okresach udzielania pomocy psychologiczno-pedagogicznej oraz o wymiarze godzin, w którym poszczególne zajęcia będą realizowane rodzice są pisemnie informowani przez dyrektora.</w:t>
      </w: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7E03CD">
        <w:rPr>
          <w:rFonts w:cstheme="minorHAnsi"/>
        </w:rPr>
        <w:t>Pomocy psychologiczno-pedagogicznej w przedszkolu  udzielają:</w:t>
      </w:r>
    </w:p>
    <w:p w:rsidR="007E03CD" w:rsidRP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7E03CD">
        <w:rPr>
          <w:rFonts w:cstheme="minorHAnsi"/>
        </w:rPr>
        <w:t>nauczyciele</w:t>
      </w:r>
    </w:p>
    <w:p w:rsidR="007E03CD" w:rsidRDefault="007E03CD" w:rsidP="007E03CD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7E03CD">
        <w:rPr>
          <w:rFonts w:cstheme="minorHAnsi"/>
        </w:rPr>
        <w:t>specjaliści wykonywujący w przedszkolu zadania z zakresu pomocy psychologiczno-pedagogicznej, w szczególności psycholodzy, pedagodzy, logopedzi, terapeuci pedagogiczni.</w:t>
      </w: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7E03CD">
        <w:rPr>
          <w:rFonts w:cstheme="minorHAnsi"/>
        </w:rPr>
        <w:t>Nauczyciele i specjaliści prowadzą w przedszkolu obserwację pedagogiczną zakończoną analizą i ocena gotowości dziecka do podjęcia nauki w szkole ( diagnoza przedszkolna)</w:t>
      </w:r>
      <w:r>
        <w:rPr>
          <w:rFonts w:cstheme="minorHAnsi"/>
        </w:rPr>
        <w:t>.</w:t>
      </w: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7E03CD">
        <w:rPr>
          <w:rFonts w:cstheme="minorHAnsi"/>
        </w:rPr>
        <w:t>Pomoc psychologiczno-pedagogiczną w przedszkolu planuje i koordynuje dyrektor przedszkola, w tym ustala formy udzielania tej pomocy, okres ich udzielania oraz wymiar godzin, w którym poszczególne formy będą realizowane.</w:t>
      </w:r>
    </w:p>
    <w:p w:rsidR="007E03CD" w:rsidRPr="007E03CD" w:rsidRDefault="007E03CD" w:rsidP="007E03CD">
      <w:pPr>
        <w:pStyle w:val="Bezodstpw"/>
        <w:spacing w:line="276" w:lineRule="auto"/>
        <w:jc w:val="both"/>
        <w:rPr>
          <w:rFonts w:cstheme="minorHAnsi"/>
        </w:rPr>
      </w:pPr>
    </w:p>
    <w:p w:rsidR="00AA2923" w:rsidRDefault="00AA2923" w:rsidP="00AA2923">
      <w:pPr>
        <w:tabs>
          <w:tab w:val="left" w:pos="4522"/>
        </w:tabs>
        <w:ind w:left="284"/>
        <w:jc w:val="center"/>
        <w:rPr>
          <w:rFonts w:ascii="Calibri" w:hAnsi="Calibri" w:cs="Calibri"/>
          <w:b/>
          <w:color w:val="000000"/>
        </w:rPr>
      </w:pPr>
      <w:r w:rsidRPr="007E0D13">
        <w:rPr>
          <w:rFonts w:ascii="Calibri" w:hAnsi="Calibri" w:cs="Calibri"/>
          <w:b/>
          <w:color w:val="000000"/>
        </w:rPr>
        <w:t>III. NAUCZYCIELE</w:t>
      </w:r>
      <w:r>
        <w:rPr>
          <w:rFonts w:ascii="Calibri" w:hAnsi="Calibri" w:cs="Calibri"/>
          <w:b/>
          <w:color w:val="000000"/>
        </w:rPr>
        <w:t xml:space="preserve"> I INNI PRACOWNICY PRZEDSZKOLA</w:t>
      </w:r>
    </w:p>
    <w:p w:rsidR="00AA2923" w:rsidRDefault="00AA2923" w:rsidP="00AA2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E0D13">
        <w:rPr>
          <w:rFonts w:ascii="Calibri" w:hAnsi="Calibri" w:cs="Calibri"/>
          <w:b/>
          <w:bCs/>
          <w:color w:val="000000"/>
        </w:rPr>
        <w:t>§</w:t>
      </w:r>
      <w:r w:rsidR="00164414">
        <w:rPr>
          <w:rFonts w:ascii="Calibri" w:hAnsi="Calibri" w:cs="Calibri"/>
          <w:b/>
          <w:bCs/>
          <w:color w:val="000000"/>
        </w:rPr>
        <w:t xml:space="preserve"> 26</w:t>
      </w:r>
    </w:p>
    <w:p w:rsidR="00AA2923" w:rsidRPr="007E0D13" w:rsidRDefault="00AA2923" w:rsidP="00AA2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AA2923" w:rsidRDefault="00AA2923" w:rsidP="00AA2923">
      <w:pPr>
        <w:pStyle w:val="Bezodstpw"/>
        <w:spacing w:line="276" w:lineRule="auto"/>
        <w:rPr>
          <w:rFonts w:cstheme="minorHAnsi"/>
        </w:rPr>
      </w:pPr>
      <w:r w:rsidRPr="00AA2923">
        <w:rPr>
          <w:rFonts w:cstheme="minorHAnsi"/>
        </w:rPr>
        <w:t xml:space="preserve">1. Statut  określa  zakres  </w:t>
      </w:r>
      <w:r>
        <w:rPr>
          <w:rFonts w:cstheme="minorHAnsi"/>
        </w:rPr>
        <w:t xml:space="preserve">zadań   nauczycieli </w:t>
      </w:r>
      <w:r w:rsidRPr="00AA2923">
        <w:rPr>
          <w:rFonts w:cstheme="minorHAnsi"/>
        </w:rPr>
        <w:t xml:space="preserve"> oraz     innych    pracowników   przedszkola w tym związanych z zapewnieniem bezpieczeństwa dzieciom w czasie zajęć.</w:t>
      </w:r>
    </w:p>
    <w:p w:rsidR="00AA2923" w:rsidRPr="00AA2923" w:rsidRDefault="00AA2923" w:rsidP="00AA2923">
      <w:pPr>
        <w:pStyle w:val="Bezodstpw"/>
        <w:spacing w:line="276" w:lineRule="auto"/>
        <w:rPr>
          <w:rFonts w:cstheme="minorHAnsi"/>
        </w:rPr>
      </w:pPr>
    </w:p>
    <w:p w:rsidR="00AA2923" w:rsidRDefault="00AA2923" w:rsidP="00AA2923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2. Obowiązki intendenta: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1) </w:t>
      </w:r>
      <w:r w:rsidRPr="00AA2923">
        <w:rPr>
          <w:rFonts w:cstheme="minorHAnsi"/>
        </w:rPr>
        <w:t>zaopatrzenie przedszkola w żywność i niektóry sprzęt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2) </w:t>
      </w:r>
      <w:r w:rsidRPr="00AA2923">
        <w:rPr>
          <w:rFonts w:cstheme="minorHAnsi"/>
        </w:rPr>
        <w:t>systematyczne prowadzenie magazynu i dokumentacji magazynowej  zgodnie z obowiązującymi przepisami,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3) </w:t>
      </w:r>
      <w:r w:rsidRPr="00AA2923">
        <w:rPr>
          <w:rFonts w:cstheme="minorHAnsi"/>
        </w:rPr>
        <w:t>nadzorowanie sporządzania posiłków i  przydzielania  porcji  żywnościowych dla dzieci i personelu,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>4)</w:t>
      </w:r>
      <w:r w:rsidRPr="00AA2923">
        <w:rPr>
          <w:rFonts w:cstheme="minorHAnsi"/>
        </w:rPr>
        <w:t xml:space="preserve"> sporządzanie dekadowych jadłospisów zgodnie z zaleceniami PPIS,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5) </w:t>
      </w:r>
      <w:r w:rsidRPr="00AA2923">
        <w:rPr>
          <w:rFonts w:cstheme="minorHAnsi"/>
        </w:rPr>
        <w:t>dbanie o czystość pomieszczeń bloku żywieniowego i magazynu,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6) </w:t>
      </w:r>
      <w:r w:rsidRPr="00AA2923">
        <w:rPr>
          <w:rFonts w:cstheme="minorHAnsi"/>
        </w:rPr>
        <w:t>w miarę potrzeb uczestniczenie w ogólnych zebraniach rodziców,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7) </w:t>
      </w:r>
      <w:r w:rsidRPr="00AA2923">
        <w:rPr>
          <w:rFonts w:cstheme="minorHAnsi"/>
        </w:rPr>
        <w:t>prowadzenie  dokumentacji  finansowej  związanej z odpłatnością,</w:t>
      </w:r>
    </w:p>
    <w:p w:rsidR="00E95B4C" w:rsidRDefault="00E95B4C" w:rsidP="00E95B4C">
      <w:pPr>
        <w:pStyle w:val="Bezodstpw"/>
        <w:spacing w:line="276" w:lineRule="auto"/>
        <w:ind w:left="284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8) </w:t>
      </w:r>
      <w:r w:rsidR="00AA2923" w:rsidRPr="00AA2923">
        <w:rPr>
          <w:rFonts w:cstheme="minorHAnsi"/>
          <w:color w:val="000000"/>
        </w:rPr>
        <w:t>wdrażanie  do codziennej praktyki tzw. systemy zarządzania i zapewnienia jakości ( GHP, GMP i HACCP),</w:t>
      </w:r>
    </w:p>
    <w:p w:rsid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  <w:color w:val="000000"/>
        </w:rPr>
        <w:t>9)</w:t>
      </w:r>
      <w:r w:rsidR="00AA2923" w:rsidRPr="00AA2923">
        <w:rPr>
          <w:rFonts w:cstheme="minorHAnsi"/>
        </w:rPr>
        <w:t xml:space="preserve"> wykonywanie innych czynności poleconych przez dyrektora, wynikających z organizacji pracy w placówce.</w:t>
      </w:r>
    </w:p>
    <w:p w:rsidR="00E95B4C" w:rsidRPr="00E95B4C" w:rsidRDefault="00E95B4C" w:rsidP="00E95B4C">
      <w:pPr>
        <w:pStyle w:val="Bezodstpw"/>
        <w:spacing w:line="276" w:lineRule="auto"/>
        <w:ind w:left="284"/>
        <w:rPr>
          <w:rFonts w:cstheme="minorHAnsi"/>
          <w:color w:val="000000"/>
        </w:rPr>
      </w:pPr>
    </w:p>
    <w:p w:rsidR="00AA2923" w:rsidRPr="00AA2923" w:rsidRDefault="00E95B4C" w:rsidP="00AA2923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3. </w:t>
      </w:r>
      <w:r w:rsidR="00AA2923" w:rsidRPr="00AA2923">
        <w:rPr>
          <w:rFonts w:cstheme="minorHAnsi"/>
        </w:rPr>
        <w:t>Obowiązki kucharki: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1) </w:t>
      </w:r>
      <w:r w:rsidR="00AA2923" w:rsidRPr="00AA2923">
        <w:rPr>
          <w:rFonts w:cstheme="minorHAnsi"/>
        </w:rPr>
        <w:t>przyrządzanie zdrowych i higienicznych posiłków,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2) </w:t>
      </w:r>
      <w:r w:rsidR="00AA2923" w:rsidRPr="00AA2923">
        <w:rPr>
          <w:rFonts w:cstheme="minorHAnsi"/>
        </w:rPr>
        <w:t>utrzymanie   w  stanie  używalności  powierzonego  sprzętu  kuchennego, dbanie o czystość pomieszczeń kuchni,</w:t>
      </w:r>
    </w:p>
    <w:p w:rsidR="00E95B4C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 3) </w:t>
      </w:r>
      <w:r w:rsidR="00AA2923" w:rsidRPr="00AA2923">
        <w:rPr>
          <w:rFonts w:cstheme="minorHAnsi"/>
        </w:rPr>
        <w:t>branie udziału w ustalaniu jadłospisów,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4) </w:t>
      </w:r>
      <w:r w:rsidR="00AA2923" w:rsidRPr="00AA2923">
        <w:rPr>
          <w:rFonts w:cstheme="minorHAnsi"/>
        </w:rPr>
        <w:t xml:space="preserve"> przyrządzanie i wydawanie posiłków w odpowiedniej odzieży ochronnej tj. biały fartuch i czepek,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5) </w:t>
      </w:r>
      <w:r w:rsidR="00AA2923" w:rsidRPr="00AA2923">
        <w:rPr>
          <w:rFonts w:cstheme="minorHAnsi"/>
        </w:rPr>
        <w:t xml:space="preserve"> pracownik odpowiada za zdrowie dzieci,</w:t>
      </w:r>
    </w:p>
    <w:p w:rsid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6) </w:t>
      </w:r>
      <w:r w:rsidR="00AA2923" w:rsidRPr="00AA2923">
        <w:rPr>
          <w:rFonts w:cstheme="minorHAnsi"/>
        </w:rPr>
        <w:t>pracownik ma prawo dysponowania przydzieloną ilością środków, narzędzi  i materiałów.</w:t>
      </w:r>
    </w:p>
    <w:p w:rsidR="00E95B4C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</w:p>
    <w:p w:rsidR="00E95B4C" w:rsidRDefault="00E95B4C" w:rsidP="00AA2923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 xml:space="preserve"> 4. </w:t>
      </w:r>
      <w:r w:rsidR="00AA2923" w:rsidRPr="00AA2923">
        <w:rPr>
          <w:rFonts w:cstheme="minorHAnsi"/>
        </w:rPr>
        <w:t>Obowiązki woźnej</w:t>
      </w:r>
      <w:r>
        <w:rPr>
          <w:rFonts w:cstheme="minorHAnsi"/>
        </w:rPr>
        <w:t>: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1) </w:t>
      </w:r>
      <w:r w:rsidR="00AA2923" w:rsidRPr="00AA2923">
        <w:rPr>
          <w:rFonts w:cstheme="minorHAnsi"/>
        </w:rPr>
        <w:t>utrzymywanie czystości  i porządku  na terenie  całego  przedszkola  tj. sale  zabaw, zajęć, kancelaria, ubikacje, szatnia, klatka schodowa,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2) </w:t>
      </w:r>
      <w:r w:rsidR="00AA2923" w:rsidRPr="00AA2923">
        <w:rPr>
          <w:rFonts w:cstheme="minorHAnsi"/>
        </w:rPr>
        <w:t>utrzymywanie  czystości  na  terenie ogródka  przedszkolnego  oraz  wokół całego obiektu,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3) </w:t>
      </w:r>
      <w:r w:rsidR="00AA2923" w:rsidRPr="00AA2923">
        <w:rPr>
          <w:rFonts w:cstheme="minorHAnsi"/>
        </w:rPr>
        <w:t xml:space="preserve">codzienne dokładne mycie  pomieszczeń  przedszkola, ścieranie  na  wilgotno  mebli, parapetów i podłóg, mycie umywalek, ubikacji, posadzek, dezynfekowanie pomieszczeń 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>tak, by nie zagrażało życiu dzieci,</w:t>
      </w:r>
    </w:p>
    <w:p w:rsidR="00E95B4C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4) </w:t>
      </w:r>
      <w:r w:rsidR="00AA2923" w:rsidRPr="00AA2923">
        <w:rPr>
          <w:rFonts w:cstheme="minorHAnsi"/>
        </w:rPr>
        <w:t>pomoc w przygotowaniu posiłków w miarę potrzeb</w:t>
      </w:r>
      <w:r>
        <w:rPr>
          <w:rFonts w:cstheme="minorHAnsi"/>
        </w:rPr>
        <w:t>,</w:t>
      </w:r>
    </w:p>
    <w:p w:rsidR="00E95B4C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5) </w:t>
      </w:r>
      <w:r w:rsidR="00AA2923" w:rsidRPr="00AA2923">
        <w:rPr>
          <w:rFonts w:cstheme="minorHAnsi"/>
        </w:rPr>
        <w:t>przygotowanie sali do leżakowania,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>6)</w:t>
      </w:r>
      <w:r w:rsidR="00AA2923" w:rsidRPr="00AA2923">
        <w:rPr>
          <w:rFonts w:cstheme="minorHAnsi"/>
        </w:rPr>
        <w:t xml:space="preserve"> pomoc nauczycielce szczególnie w grupie młodszej w czasie prowadzenia zajęć z dziećmi, swobodnej  zabawy, zabaw ruchowych, 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>7)</w:t>
      </w:r>
      <w:r w:rsidR="00AA2923" w:rsidRPr="00AA2923">
        <w:rPr>
          <w:rFonts w:cstheme="minorHAnsi"/>
        </w:rPr>
        <w:t xml:space="preserve"> pomoc przy ubieraniu i rozbieraniu dzieci,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 8) </w:t>
      </w:r>
      <w:r w:rsidR="00AA2923" w:rsidRPr="00AA2923">
        <w:rPr>
          <w:rFonts w:cstheme="minorHAnsi"/>
        </w:rPr>
        <w:t>wychodzenie z nauczycielką na spacer i do ogrodu,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 9) </w:t>
      </w:r>
      <w:r w:rsidR="00AA2923" w:rsidRPr="00AA2923">
        <w:rPr>
          <w:rFonts w:cstheme="minorHAnsi"/>
        </w:rPr>
        <w:t>pomoc w czasie wyjazdów dzieci na basen i inne wycieczki,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 10) </w:t>
      </w:r>
      <w:r w:rsidR="00AA2923" w:rsidRPr="00AA2923">
        <w:rPr>
          <w:rFonts w:cstheme="minorHAnsi"/>
        </w:rPr>
        <w:t>dbanie o zdrowie i bezpieczeństwo dzieci,</w:t>
      </w:r>
    </w:p>
    <w:p w:rsidR="00AA2923" w:rsidRP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 11) </w:t>
      </w:r>
      <w:r w:rsidR="00AA2923" w:rsidRPr="00AA2923">
        <w:rPr>
          <w:rFonts w:cstheme="minorHAnsi"/>
        </w:rPr>
        <w:t>zgłaszanie dyrektorowi placówki usterek sprzętu, który jest uszkodzony i  może zagrażać bezpieczeństwu dzieci, w miarę możliwości usunięcie go z terenu,</w:t>
      </w:r>
    </w:p>
    <w:p w:rsidR="00AA2923" w:rsidRDefault="00E95B4C" w:rsidP="00E95B4C">
      <w:pPr>
        <w:pStyle w:val="Bezodstpw"/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12) </w:t>
      </w:r>
      <w:r w:rsidR="00AA2923" w:rsidRPr="00AA2923">
        <w:rPr>
          <w:rFonts w:cstheme="minorHAnsi"/>
        </w:rPr>
        <w:t>wykonywanie innych dodatkowych czynności poleconych przez dyrektora placówki.</w:t>
      </w:r>
    </w:p>
    <w:p w:rsidR="00E95B4C" w:rsidRPr="00AA2923" w:rsidRDefault="00E95B4C" w:rsidP="00AA2923">
      <w:pPr>
        <w:pStyle w:val="Bezodstpw"/>
        <w:spacing w:line="276" w:lineRule="auto"/>
        <w:rPr>
          <w:rFonts w:cstheme="minorHAnsi"/>
        </w:rPr>
      </w:pPr>
    </w:p>
    <w:p w:rsidR="00E95B4C" w:rsidRDefault="00E95B4C" w:rsidP="00AA2923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AA2923" w:rsidRPr="00AA2923">
        <w:rPr>
          <w:rFonts w:cstheme="minorHAnsi"/>
        </w:rPr>
        <w:t xml:space="preserve">Wszyscy pracownicy mają prawo do bezpiecznych i higienicznych warunków pracy.       </w:t>
      </w:r>
    </w:p>
    <w:p w:rsidR="00E95B4C" w:rsidRDefault="00E95B4C" w:rsidP="00AA2923">
      <w:pPr>
        <w:pStyle w:val="Bezodstpw"/>
        <w:spacing w:line="276" w:lineRule="auto"/>
        <w:rPr>
          <w:rFonts w:cstheme="minorHAnsi"/>
        </w:rPr>
      </w:pPr>
    </w:p>
    <w:p w:rsidR="00E95B4C" w:rsidRDefault="00E95B4C" w:rsidP="00AA2923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AA2923" w:rsidRPr="00AA2923">
        <w:rPr>
          <w:rFonts w:cstheme="minorHAnsi"/>
        </w:rPr>
        <w:t xml:space="preserve">Pracownicy mają prawo do urlopu wypoczynkowego, które określają odrębne przepisy. </w:t>
      </w:r>
    </w:p>
    <w:p w:rsidR="00E95B4C" w:rsidRDefault="00E95B4C" w:rsidP="00AA2923">
      <w:pPr>
        <w:pStyle w:val="Bezodstpw"/>
        <w:spacing w:line="276" w:lineRule="auto"/>
        <w:rPr>
          <w:rFonts w:cstheme="minorHAnsi"/>
        </w:rPr>
      </w:pPr>
    </w:p>
    <w:p w:rsidR="00AA2923" w:rsidRDefault="00E95B4C" w:rsidP="00AA2923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="00AA2923" w:rsidRPr="00AA2923">
        <w:rPr>
          <w:rFonts w:cstheme="minorHAnsi"/>
        </w:rPr>
        <w:t>Nauczyciele oraz kucharka mają prawo do korzystania z posiłków , koszt każdego z posiłków ustalony jest przez dyrektora w porozumieniu z organem prowadzącym.</w:t>
      </w:r>
    </w:p>
    <w:p w:rsidR="00E95B4C" w:rsidRPr="00AA2923" w:rsidRDefault="00E95B4C" w:rsidP="00AA2923">
      <w:pPr>
        <w:pStyle w:val="Bezodstpw"/>
        <w:spacing w:line="276" w:lineRule="auto"/>
        <w:rPr>
          <w:rFonts w:cstheme="minorHAnsi"/>
        </w:rPr>
      </w:pPr>
    </w:p>
    <w:p w:rsidR="00AA2923" w:rsidRPr="00AA2923" w:rsidRDefault="00E95B4C" w:rsidP="00AA2923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8</w:t>
      </w:r>
      <w:r w:rsidR="00AA2923" w:rsidRPr="00AA2923">
        <w:rPr>
          <w:rFonts w:cstheme="minorHAnsi"/>
        </w:rPr>
        <w:t>. Wszystkich pracowników (w tym nauczycieli ) obowiązuje:</w:t>
      </w:r>
    </w:p>
    <w:p w:rsidR="00E95B4C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>1) Regularne i punktualne przychodzenie do pracy, obecność w pracy podpisywa</w:t>
      </w:r>
      <w:r w:rsidR="00E95B4C">
        <w:rPr>
          <w:rFonts w:cstheme="minorHAnsi"/>
        </w:rPr>
        <w:t>ć się na</w:t>
      </w:r>
      <w:r w:rsidRPr="00AA2923">
        <w:rPr>
          <w:rFonts w:cstheme="minorHAnsi"/>
        </w:rPr>
        <w:t xml:space="preserve">  liście obecności, a w przypadku nauczycieli, w dzienniku zajęć,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 xml:space="preserve">2) W przypadku nieobecności w pracy spowodowanej chorobą, lub inną ważną  okolicznością,  fakt ten zgłosić w miejscu pracy w ciągu 24-godzin dyrektorowi, 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 xml:space="preserve">3) Dokonywanie w określonym terminie wyznaczonych badań kontrolnych, 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>4) W każdej sytuacji kulturalne i taktowne zachowywanie się, dbanie  o  dobre imię przedszkola,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 xml:space="preserve">5) Przestrzeganie  przepisów bhp i p.poż, 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>6) Uczestniczenie w zebraniach, naradach i szkoleniach wyznaczonych przez  dyrektora,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 xml:space="preserve">7) Bezwzględne przestrzeganie zasad związanych z zachowaniem bezpieczeństwa dzieci, powierzonych naszej opiece,  </w:t>
      </w:r>
    </w:p>
    <w:p w:rsidR="00E95B4C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lastRenderedPageBreak/>
        <w:t>8)Natychmiastowe reagowanie na wszelkie dostrzeżone sytuacje lub zachowania dzieci stanowiące zagrożenie bezpieczeństwa,</w:t>
      </w:r>
    </w:p>
    <w:p w:rsidR="00AA2923" w:rsidRP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 xml:space="preserve"> 9) Informowanie na bieżąco dyrektora, a jeżeli zaistnieje konieczność zawiadomienie policji i sądu o zdarzeniach noszących znamiona przestępstwa, stanowiących zagrożenie dla życia i zdrowia dzieci oraz przejawach demoralizacji dzieci,</w:t>
      </w:r>
    </w:p>
    <w:p w:rsidR="00AA2923" w:rsidRDefault="00AA2923" w:rsidP="00E95B4C">
      <w:pPr>
        <w:pStyle w:val="Bezodstpw"/>
        <w:spacing w:line="276" w:lineRule="auto"/>
        <w:ind w:left="284"/>
        <w:rPr>
          <w:rFonts w:cstheme="minorHAnsi"/>
        </w:rPr>
      </w:pPr>
      <w:r w:rsidRPr="00AA2923">
        <w:rPr>
          <w:rFonts w:cstheme="minorHAnsi"/>
        </w:rPr>
        <w:t>10)Zwracanie uwagi na osoby postronne, przebywające na terenie przedszkola, w razie potrzeby zwracanie się  do  nich o  podanie celu  pobytu,   o tym  fakcie  powiadomienie  dyrektora  placówki.</w:t>
      </w:r>
    </w:p>
    <w:p w:rsidR="00E95B4C" w:rsidRPr="00AA2923" w:rsidRDefault="00E95B4C" w:rsidP="00AA2923">
      <w:pPr>
        <w:pStyle w:val="Bezodstpw"/>
        <w:spacing w:line="276" w:lineRule="auto"/>
        <w:rPr>
          <w:rFonts w:cstheme="minorHAnsi"/>
        </w:rPr>
      </w:pPr>
    </w:p>
    <w:p w:rsidR="00E95B4C" w:rsidRDefault="00E95B4C" w:rsidP="00AF10FA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="00AA2923" w:rsidRPr="00AA2923">
        <w:rPr>
          <w:rFonts w:cstheme="minorHAnsi"/>
        </w:rPr>
        <w:t>Zasady zatrudniania i wynagradzania nauczycieli i innych pracowników administracyjno – obsługowych określają odrębne przepisy.</w:t>
      </w:r>
    </w:p>
    <w:p w:rsidR="00AF10FA" w:rsidRPr="00AF10FA" w:rsidRDefault="00AF10FA" w:rsidP="00AF10FA">
      <w:pPr>
        <w:pStyle w:val="Bezodstpw"/>
        <w:spacing w:line="276" w:lineRule="auto"/>
        <w:rPr>
          <w:rFonts w:cstheme="minorHAnsi"/>
        </w:rPr>
      </w:pPr>
    </w:p>
    <w:p w:rsidR="00E95B4C" w:rsidRPr="00AF10FA" w:rsidRDefault="00AF10FA" w:rsidP="00AF10FA">
      <w:pPr>
        <w:ind w:left="-80"/>
        <w:jc w:val="center"/>
        <w:rPr>
          <w:b/>
        </w:rPr>
      </w:pPr>
      <w:r w:rsidRPr="00AF10FA">
        <w:rPr>
          <w:b/>
        </w:rPr>
        <w:t xml:space="preserve">§ </w:t>
      </w:r>
      <w:r w:rsidR="00164414">
        <w:rPr>
          <w:b/>
        </w:rPr>
        <w:t>26a</w:t>
      </w:r>
    </w:p>
    <w:p w:rsidR="00E95B4C" w:rsidRPr="00AF10FA" w:rsidRDefault="00AF10FA" w:rsidP="00AF10F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E95B4C" w:rsidRPr="00AF10FA">
        <w:rPr>
          <w:rFonts w:cstheme="minorHAnsi"/>
        </w:rPr>
        <w:t>Dyrektor przedszkola powierza każdy oddział opiece: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1) jednego nauczyciela w przypadku  pięciogodzinnego czasu pracy przedszkola</w:t>
      </w:r>
      <w:r w:rsidR="00AF10FA">
        <w:rPr>
          <w:rFonts w:cstheme="minorHAnsi"/>
        </w:rPr>
        <w:t>,</w:t>
      </w:r>
    </w:p>
    <w:p w:rsidR="00E95B4C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2) dwóch lub trzech nauczycieli w przypadku 9 lub 10-godzinnego czasu pracy oddziału.</w:t>
      </w:r>
    </w:p>
    <w:p w:rsidR="00AF10FA" w:rsidRPr="00AF10FA" w:rsidRDefault="00AF10FA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Default="00AF10FA" w:rsidP="00AF10F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E95B4C" w:rsidRPr="00AF10FA">
        <w:rPr>
          <w:rFonts w:cstheme="minorHAnsi"/>
        </w:rPr>
        <w:t>Dla zapewnienia ciągłości i skuteczności pracy wychowawczej i dydaktycznej wskazane jest, aby nauczyciel ( nauczyciele ) opiekował się danym oddziałem przez cały okres uczęszczania dzieci do przedszkola.</w:t>
      </w:r>
    </w:p>
    <w:p w:rsidR="00AF10FA" w:rsidRDefault="00AF10FA" w:rsidP="00AF10FA">
      <w:pPr>
        <w:pStyle w:val="Bezodstpw"/>
        <w:spacing w:line="276" w:lineRule="auto"/>
        <w:jc w:val="both"/>
        <w:rPr>
          <w:rFonts w:cstheme="minorHAnsi"/>
        </w:rPr>
      </w:pPr>
    </w:p>
    <w:p w:rsidR="00164414" w:rsidRPr="00AF10FA" w:rsidRDefault="00164414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AF10FA" w:rsidRDefault="00164414" w:rsidP="00AF10FA">
      <w:pPr>
        <w:pStyle w:val="Bezodstpw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26b</w:t>
      </w:r>
    </w:p>
    <w:p w:rsidR="00E95B4C" w:rsidRPr="00AF10FA" w:rsidRDefault="00E95B4C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Default="00E95B4C" w:rsidP="00AF10FA">
      <w:pPr>
        <w:pStyle w:val="Bezodstpw"/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1. W  przedszkolu  zatrudnieni  są  nauczyciele  z  przygotowaniem  pedagogicznym  do  pracy  z dziećmi w wieku przedszkolnym.</w:t>
      </w:r>
    </w:p>
    <w:p w:rsidR="00AF10FA" w:rsidRPr="00AF10FA" w:rsidRDefault="00AF10FA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Default="00E95B4C" w:rsidP="00AF10FA">
      <w:pPr>
        <w:pStyle w:val="Bezodstpw"/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2.W przedszkolu integracyjnym i  przedszkolu  ogólnodostępnym  z  oddziałami  integracyjnymi      zatrudnia  się  dodatkowo  nauczycieli  ze  specjalnym  przygotowaniem  pedagogicznym oraz  specjalistów prowadzących zajęcia rewalidacyjne.</w:t>
      </w:r>
    </w:p>
    <w:p w:rsidR="00AF10FA" w:rsidRPr="00AF10FA" w:rsidRDefault="00AF10FA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AF10FA" w:rsidRDefault="00E95B4C" w:rsidP="00AF10FA">
      <w:pPr>
        <w:pStyle w:val="Bezodstpw"/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 xml:space="preserve">3. Nauczyciel przedszkola prowadzi pracę opiekuńczą, wychowawczą  i dydaktyczną  zgodnie  z obowiązującą podstawą programową i dopuszczonymi przez dyrektora programami, odpowiada  za jakość  i wyniki pracy, szanuje godność dziecka i respektuje jego prawa. </w:t>
      </w:r>
    </w:p>
    <w:p w:rsidR="00E95B4C" w:rsidRPr="00AF10FA" w:rsidRDefault="00E95B4C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AF10FA" w:rsidRDefault="00164414" w:rsidP="00AF10FA">
      <w:pPr>
        <w:pStyle w:val="Bezodstpw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26c</w:t>
      </w:r>
    </w:p>
    <w:p w:rsidR="00AF10FA" w:rsidRDefault="00AF10FA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AF10FA" w:rsidRDefault="00E95B4C" w:rsidP="00AF10FA">
      <w:pPr>
        <w:pStyle w:val="Bezodstpw"/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1.  Zakres zadań nauczyciela:</w:t>
      </w:r>
    </w:p>
    <w:p w:rsid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1) Nauczyciel   przedszkola  prowadzący  zajęcia  obowiązkowe  i  dodatkowe, organizowane na terenie jak i poza terenem przedszkola odpowiada za życie, zdrowie i bezpieczeństwo wychowanków a także zobowiązany jest do: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a) przestrzegania zasad bezpieczeństwa  dzieci podczas tych zajęć,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b) systematycznego kontrolowania pod względem bhp miejsca, w którym prowadzone są zajęcia,</w:t>
      </w:r>
    </w:p>
    <w:p w:rsidR="00E95B4C" w:rsidRPr="00AF10FA" w:rsidRDefault="00AF10FA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E95B4C" w:rsidRPr="00AF10FA">
        <w:rPr>
          <w:rFonts w:cstheme="minorHAnsi"/>
        </w:rPr>
        <w:t>samodzielnego usuwania dostrzeżonego zagrożenia lub jeżeli zaistnieje taka  konieczność niezwłocznego zgłoszenia o zagrożeniu dyrektorowi,</w:t>
      </w:r>
    </w:p>
    <w:p w:rsidR="00E95B4C" w:rsidRPr="00AF10FA" w:rsidRDefault="00AF10FA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d) </w:t>
      </w:r>
      <w:r w:rsidR="00E95B4C" w:rsidRPr="00AF10FA">
        <w:rPr>
          <w:rFonts w:cstheme="minorHAnsi"/>
        </w:rPr>
        <w:t>kontroli obecności dzieci na każdych zajęciach i niezwłocznego reagowania na nagłą, nieuzasadnioną  nieobecność,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e) włączenia w tematykę zajęć wychowawczych problematyki bezpiecznego dzieci na terenie przedszkola,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f) reagowania na wszelkie przejawy naruszenia przez dzieci zasad zachowania dyscypliny,</w:t>
      </w:r>
      <w:r w:rsidR="00873A52">
        <w:rPr>
          <w:rFonts w:cstheme="minorHAnsi"/>
        </w:rPr>
        <w:t xml:space="preserve"> </w:t>
      </w:r>
      <w:r w:rsidRPr="00AF10FA">
        <w:rPr>
          <w:rFonts w:cstheme="minorHAnsi"/>
        </w:rPr>
        <w:t>w szczególności na agresję i przemoc fizyczną.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2) Planuje i prowadzi pracę wychowawczo – dydaktyczną i opiekuńczą, w oparciu o program  wychowania przedszkolnego dopuszczony do użytku przez dyrektora, jest   odpowiedzialny</w:t>
      </w:r>
      <w:r w:rsidR="00873A52">
        <w:rPr>
          <w:rFonts w:cstheme="minorHAnsi"/>
        </w:rPr>
        <w:t xml:space="preserve"> </w:t>
      </w:r>
      <w:r w:rsidRPr="00AF10FA">
        <w:rPr>
          <w:rFonts w:cstheme="minorHAnsi"/>
        </w:rPr>
        <w:t>za jakość i wyniki.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3) Tworzy warunki wspomagające rozwój dzieci ich zdolności i zainteresowania, dąży d</w:t>
      </w:r>
      <w:r w:rsidR="00AF10FA">
        <w:rPr>
          <w:rFonts w:cstheme="minorHAnsi"/>
        </w:rPr>
        <w:t>o</w:t>
      </w:r>
      <w:r w:rsidRPr="00AF10FA">
        <w:rPr>
          <w:rFonts w:cstheme="minorHAnsi"/>
        </w:rPr>
        <w:t xml:space="preserve"> pobudzenia procesów  rozwojowych, do  optymalnej   aktywizacji   dzieci    poprzez</w:t>
      </w:r>
      <w:r w:rsidR="00873A52">
        <w:rPr>
          <w:rFonts w:cstheme="minorHAnsi"/>
        </w:rPr>
        <w:t xml:space="preserve"> </w:t>
      </w:r>
      <w:r w:rsidRPr="00AF10FA">
        <w:rPr>
          <w:rFonts w:cstheme="minorHAnsi"/>
        </w:rPr>
        <w:t>wykorzystywanie ich własnej inicjatywy, stosując różnorodne  formy i  metody   pracy.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4) Nauczyciel prowadzi dokumentację swojej pracy wychowawczo-dydaktycznej, przebieg pracy wychowawczo-dydaktycznej odnotowuje w dzienniku przedszkola, który</w:t>
      </w:r>
      <w:r w:rsidR="00873A52">
        <w:rPr>
          <w:rFonts w:cstheme="minorHAnsi"/>
        </w:rPr>
        <w:t xml:space="preserve"> </w:t>
      </w:r>
      <w:r w:rsidRPr="00AF10FA">
        <w:rPr>
          <w:rFonts w:cstheme="minorHAnsi"/>
        </w:rPr>
        <w:t>zobowiązany   jest  prowadzić,  ponadto   prowadzi  i   dokumentuje   diagnozowanie</w:t>
      </w:r>
      <w:r w:rsidR="00873A52">
        <w:rPr>
          <w:rFonts w:cstheme="minorHAnsi"/>
        </w:rPr>
        <w:t xml:space="preserve"> </w:t>
      </w:r>
      <w:r w:rsidRPr="00AF10FA">
        <w:rPr>
          <w:rFonts w:cstheme="minorHAnsi"/>
        </w:rPr>
        <w:t>osiągnięć edukacyjnych wychowanków a w szczególności:</w:t>
      </w:r>
    </w:p>
    <w:p w:rsidR="00AF10FA" w:rsidRDefault="00AF10FA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E95B4C" w:rsidRPr="00AF10FA">
        <w:rPr>
          <w:rFonts w:cstheme="minorHAnsi"/>
        </w:rPr>
        <w:t>prowadzi i dokumentuje obserwację pedagogiczną, mającą na celu poznanie możliwości i potrzeb rozwojowych dzieci, którą w roku poprzedzającym pójście dziecka do szkoły zakańcza analizą i oceną gotowości do podjęcia nauki w szkole,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b) trzy razy  w ciągu  roku szkolnego  (  X, I, VI )  uzupełnia  arkusze   obserwacji   dzieci  3-4 letnich i dwa razy 5,6-letnich, wyniki obserwacji przedstawia na posiedzeniach rady pedagogicznej dwa razy w roku – w styczniu i czerwcu,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c) na podstawie obserwacji pedagogicznej wstępnej oraz wyników diagnozy pedagogicznej dzieci 5,6 – letnich, nauczyciel opracowuje dla dziecka, które tego wymaga Indywidualny Program wspomagania i korygowania Rozwoju dziecka, planuje i prowadzi pracę indywidualną lub korekcyjno-kompensacyjną ( jeżeli posiada kwalifikacje) i odnotowuje ją w planach miesięcznych i zeszycie pracy indywidualnej 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d) w roku poprzedzającym rozpoczęcie przez dzieci naukę w klasie I szkoły podstawowej nauczyciel prowadzi analizę gotowości dziecka do podjęcia nauki w szkole  ( diagnozę pedagogiczną ). Proces ten rozpoczyna w miesiącu wrześniu a kończy na początku  drugiej połowy roku szkolnego ( w marcu ), aby był czas na podjęcie działań  kompensujących</w:t>
      </w:r>
      <w:r w:rsidRPr="00AF10FA">
        <w:rPr>
          <w:rFonts w:cstheme="minorHAnsi"/>
          <w:color w:val="FF0000"/>
        </w:rPr>
        <w:t xml:space="preserve">. </w:t>
      </w:r>
    </w:p>
    <w:p w:rsid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e)z przeprowadzonej diagnozy pedagogicznej sporządza „Informację o gotowości dziecka do podjęcia nauki w szkole”, którą w miesiącu kwietniu przekazuje rodzicom dziecka 5,6-letniego</w:t>
      </w:r>
      <w:r w:rsidR="00AF10FA">
        <w:rPr>
          <w:rFonts w:cstheme="minorHAnsi"/>
        </w:rPr>
        <w:t>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5) Nauczyciel tworzy warunki  wspomagające rozwój   dzieci, współpracuje w   koniecznym</w:t>
      </w:r>
      <w:r w:rsidR="00873A52">
        <w:rPr>
          <w:rFonts w:cstheme="minorHAnsi"/>
        </w:rPr>
        <w:t xml:space="preserve"> </w:t>
      </w:r>
      <w:r w:rsidRPr="00AF10FA">
        <w:rPr>
          <w:rFonts w:cstheme="minorHAnsi"/>
        </w:rPr>
        <w:t>zakresie   ze   specjalistami   świadczącymi wykwalifikowaną pomoc psychologiczno-pedagogiczną, zdrowotną  lub inną: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a) rozpoznaje indywidualne potrzeby rozwojowe i edukacyjne oraz możliwości psychofizyczne dziecka i planuje sposób ich zaspakajania,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b) informuje dyrektora o konieczności objęcia dziecka pomocą psychologiczno-pedagogiczną,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c) udziela dzieciom  pomocy  psychologiczno – pedagogicznej,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d) współpracuje z członkami zespołu ds. pomocy psychologiczno-pedagogicznej, w przypadku dziecka posiadającego orzeczenie o potrzebie kształcenia specjalnego wspólnie z innymi członkami zespołu opracowuje Indywidualny program edukacyjno-terapeutyczny,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e) organizuje zajęcia korekcyjno-kompensacyjne lub prace indywidualną dla dzieci, które potrzebują pomocy.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6) Nauczyciel otacza indywidualną opieką każdego ze swoich wychowanków.</w:t>
      </w:r>
    </w:p>
    <w:p w:rsid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7) Eliminuje przyczyny niepowodzeń dzieci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lastRenderedPageBreak/>
        <w:t>8) Współdziała z rodzicami ( prawnymi opiekunami ) w sprawach: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a) wychowania i nauczania dzieci z uwzględnieniem prawa rodziców  (prawnych</w:t>
      </w:r>
      <w:r w:rsidR="00873A52">
        <w:rPr>
          <w:rFonts w:cstheme="minorHAnsi"/>
        </w:rPr>
        <w:t xml:space="preserve"> </w:t>
      </w:r>
      <w:r w:rsidRPr="00AF10FA">
        <w:rPr>
          <w:rFonts w:cstheme="minorHAnsi"/>
        </w:rPr>
        <w:t>opiekunów ) do znajomości zadań wynikających w szczególności  z  programu wychowania przedszkolnego realizowanego w danym oddziale,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b) uzyskiwania informacji dotyczących dziecka, jego zachowania i rozwoju,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c)  ustalenia form pomocy w działaniach wychowawczych wobec dzieci,</w:t>
      </w:r>
    </w:p>
    <w:p w:rsidR="00E95B4C" w:rsidRPr="00AF10FA" w:rsidRDefault="00E95B4C" w:rsidP="00AF10F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d) zapoznania rodziców z programami nauczania ich realizacją.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  <w:u w:val="single"/>
        </w:rPr>
      </w:pPr>
      <w:r w:rsidRPr="00AF10FA">
        <w:rPr>
          <w:rFonts w:cstheme="minorHAnsi"/>
        </w:rPr>
        <w:t>9) Nauczyciel  uczestniczy   w   ewaluacji  pracy  przedszkola, wchodzi w skład zespołu</w:t>
      </w:r>
      <w:r w:rsidR="00AF10FA">
        <w:rPr>
          <w:rFonts w:cstheme="minorHAnsi"/>
        </w:rPr>
        <w:t>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10) Nauczyciel wspiera rozwój aktywności poznawczej  dziecka   nastawionej   na  poznanie  samego   siebie,   otaczającej   rzeczywistości   społeczno – kulturalnej  i przyrodniczej.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11) Systematycznie   podnosi   swoje    kwalifikacje   zawodowe    oraz  aktywnie uczestniczy</w:t>
      </w:r>
      <w:r w:rsidR="00873A52">
        <w:rPr>
          <w:rFonts w:cstheme="minorHAnsi"/>
        </w:rPr>
        <w:t xml:space="preserve"> </w:t>
      </w:r>
      <w:r w:rsidRPr="00AF10FA">
        <w:rPr>
          <w:rFonts w:cstheme="minorHAnsi"/>
        </w:rPr>
        <w:t>w różnych formach doskonalenia zawodowego.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12) Dba o warsztat pracy, gromadzi pomoce dydaktyczne, troszczy się o wystrój i estetykę  pomieszczeń przedszkola.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 xml:space="preserve">13)Nauczyciel składa sam lub z innymi nauczycielami wniosek do dyrektora o dopuszczenie do użytku w przedszkolu programu wychowania przedszkolnego. </w:t>
      </w:r>
    </w:p>
    <w:p w:rsidR="00E95B4C" w:rsidRPr="00AF10FA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14)Czas pracy nauczyciela zatrudnionego w pełnym wymiarze nie może  przekraczać 40 godzin na tydzień, w ramach tego czasu nauczyciel zobowiązany jest prowadzić:</w:t>
      </w:r>
    </w:p>
    <w:p w:rsidR="00E95B4C" w:rsidRPr="00AF10FA" w:rsidRDefault="00E95B4C" w:rsidP="00DD2D06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a) zajęcia wychowawczo – dydaktyczne i opiekuńcze z dziećmi,</w:t>
      </w:r>
    </w:p>
    <w:p w:rsidR="00AF10FA" w:rsidRDefault="00E95B4C" w:rsidP="00DD2D06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b) inne czynności wynikające z zadań statutowych przedszkola,</w:t>
      </w:r>
    </w:p>
    <w:p w:rsidR="00E95B4C" w:rsidRPr="00AF10FA" w:rsidRDefault="00E95B4C" w:rsidP="00DD2D06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c) zajęcia i czynności związane z przygotowaniem się do zajęć, samokształceniem i doskonaleniem zawodowym,</w:t>
      </w:r>
    </w:p>
    <w:p w:rsidR="00E95B4C" w:rsidRPr="00AF10FA" w:rsidRDefault="00E95B4C" w:rsidP="00DD2D06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d) inne zadania zlecone przez dyrektora i osób kontrolujących,</w:t>
      </w:r>
    </w:p>
    <w:p w:rsidR="00E95B4C" w:rsidRPr="00AF10FA" w:rsidRDefault="00E95B4C" w:rsidP="00DD2D06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AF10FA">
        <w:rPr>
          <w:rFonts w:cstheme="minorHAnsi"/>
        </w:rPr>
        <w:t>e) inicjowanie i organizowanie imprez o charakterze dydaktycznym, wychowawczym, kulturalnym lub rekreacyjno-sportowym.</w:t>
      </w:r>
    </w:p>
    <w:p w:rsidR="00E95B4C" w:rsidRDefault="00E95B4C" w:rsidP="00AF10F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15) Nauczyciel ma prawo do opracowania innowacji pedagogicznej, eksperymentu, własnego programu wychowania przedszkolnego, odpowiada za ich jakość.</w:t>
      </w:r>
    </w:p>
    <w:p w:rsidR="00AF10FA" w:rsidRPr="00AF10FA" w:rsidRDefault="00AF10FA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Default="00E95B4C" w:rsidP="00AF10FA">
      <w:pPr>
        <w:pStyle w:val="Bezodstpw"/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 xml:space="preserve">2. Nauczyciel  ma  prawo  korzystać  w  swojej  pracy  z  pomocy  merytorycznej i  metodycznej   ze  strony   wyspecjalizowanych   w   tym   zakresie   placówek i instytucji oświatowych i naukowych. </w:t>
      </w:r>
    </w:p>
    <w:p w:rsidR="00DD2D06" w:rsidRPr="00AF10FA" w:rsidRDefault="00DD2D06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AF10FA" w:rsidRDefault="00DD2D06" w:rsidP="00AF10F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E95B4C" w:rsidRPr="00AF10FA">
        <w:rPr>
          <w:rFonts w:cstheme="minorHAnsi"/>
        </w:rPr>
        <w:t>Zadania psychologa: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1) u</w:t>
      </w:r>
      <w:r w:rsidR="00E95B4C" w:rsidRPr="00AF10FA">
        <w:rPr>
          <w:rFonts w:cstheme="minorHAnsi"/>
        </w:rPr>
        <w:t>dzielanie  dzieciom pomocy psychologiczno-pedagogicznej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2)</w:t>
      </w:r>
      <w:r w:rsidR="00E95B4C" w:rsidRPr="00AF10FA">
        <w:rPr>
          <w:rFonts w:cstheme="minorHAnsi"/>
        </w:rPr>
        <w:t xml:space="preserve"> informowanie dyrektora przedszkola o konieczności objęcia dziecka pomocą psychologiczno-pedagogiczną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E95B4C" w:rsidRPr="00AF10FA">
        <w:rPr>
          <w:rFonts w:cstheme="minorHAnsi"/>
        </w:rPr>
        <w:t>prowadzenie działań diagnostycznych dotyczących poszczególnych dzieci w tym diagnozowanie indywidualnych potrzeb rozwojowych i edukacyjnych oraz możliwości psychofizycznych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E95B4C" w:rsidRPr="00AF10FA">
        <w:rPr>
          <w:rFonts w:cstheme="minorHAnsi"/>
        </w:rPr>
        <w:t>wspieranie mocnych stron dziecka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E95B4C" w:rsidRPr="00AF10FA">
        <w:rPr>
          <w:rFonts w:cstheme="minorHAnsi"/>
        </w:rPr>
        <w:t>podejmowanie działań, których celem jest minimalizowanie skutków zaburzeń rozwojowych oraz zapobieganie zaburzeniom zachowania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E95B4C" w:rsidRPr="00AF10FA">
        <w:rPr>
          <w:rFonts w:cstheme="minorHAnsi"/>
        </w:rPr>
        <w:t>realizowanie różnych form pomocy psychologiczno-pedagogicznej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="00E95B4C" w:rsidRPr="00AF10FA">
        <w:rPr>
          <w:rFonts w:cstheme="minorHAnsi"/>
        </w:rPr>
        <w:t>prowadzenie terapii  indywidualnej i grupowej.</w:t>
      </w:r>
    </w:p>
    <w:p w:rsidR="00DD2D06" w:rsidRDefault="00DD2D06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AF10FA" w:rsidRDefault="00DD2D06" w:rsidP="00AF10F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E95B4C" w:rsidRPr="00AF10FA">
        <w:rPr>
          <w:rFonts w:cstheme="minorHAnsi"/>
        </w:rPr>
        <w:t xml:space="preserve"> Zadania logopedy: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E95B4C" w:rsidRPr="00AF10FA">
        <w:rPr>
          <w:rFonts w:cstheme="minorHAnsi"/>
        </w:rPr>
        <w:t>udzielanie dzieciom pomocy psychologiczno-pedagogicznej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E95B4C" w:rsidRPr="00AF10FA">
        <w:rPr>
          <w:rFonts w:cstheme="minorHAnsi"/>
        </w:rPr>
        <w:t>informowanie dyrektora przedszkola o konieczności objęcia dziecka pomocą psychologiczno-pedagogiczną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3) </w:t>
      </w:r>
      <w:r w:rsidR="00E95B4C" w:rsidRPr="00AF10FA">
        <w:rPr>
          <w:rFonts w:cstheme="minorHAnsi"/>
        </w:rPr>
        <w:t>prowadzenie diagnozy logopedycznej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E95B4C" w:rsidRPr="00AF10FA">
        <w:rPr>
          <w:rFonts w:cstheme="minorHAnsi"/>
        </w:rPr>
        <w:t>udzielanie pomocy logopedycznej poprzez prowadzenie indywidualnej i grupowej terapii logopedycznej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E95B4C" w:rsidRPr="00AF10FA">
        <w:rPr>
          <w:rFonts w:cstheme="minorHAnsi"/>
        </w:rPr>
        <w:t>podejmowanie  logopedycznych  działań  profilaktycznych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E95B4C" w:rsidRPr="00AF10FA">
        <w:rPr>
          <w:rFonts w:cstheme="minorHAnsi"/>
        </w:rPr>
        <w:t>współpraca z najbliższym środowiskiem dziecka.</w:t>
      </w:r>
    </w:p>
    <w:p w:rsidR="00DD2D06" w:rsidRDefault="00DD2D06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AF10FA" w:rsidRDefault="00DD2D06" w:rsidP="00AF10F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E95B4C" w:rsidRPr="00AF10FA">
        <w:rPr>
          <w:rFonts w:cstheme="minorHAnsi"/>
        </w:rPr>
        <w:t>Zadania pedagoga</w:t>
      </w:r>
      <w:r>
        <w:rPr>
          <w:rFonts w:cstheme="minorHAnsi"/>
        </w:rPr>
        <w:t xml:space="preserve"> przedszkolnego: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E95B4C" w:rsidRPr="00AF10FA">
        <w:rPr>
          <w:rFonts w:cstheme="minorHAnsi"/>
        </w:rPr>
        <w:t>udzielanie dzieciom pomocy psychologiczno-pedagogicznej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E95B4C" w:rsidRPr="00AF10FA">
        <w:rPr>
          <w:rFonts w:cstheme="minorHAnsi"/>
        </w:rPr>
        <w:t>informowanie dyrektora przedszkola o konieczności objęcia dziecka pomocą psychologiczno-pedagogiczną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E95B4C" w:rsidRPr="00AF10FA">
        <w:rPr>
          <w:rFonts w:cstheme="minorHAnsi"/>
        </w:rPr>
        <w:t>prowadzenie działań diagnostycznych, dotyczących poszczególnych dzieci w tym diagnozowanie indywidualnych potrzeb rozwojowych i edukacyjnych oraz możliwości psychofizycznych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E95B4C" w:rsidRPr="00AF10FA">
        <w:rPr>
          <w:rFonts w:cstheme="minorHAnsi"/>
        </w:rPr>
        <w:t>wspieranie  mocnych stron dziecka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E95B4C" w:rsidRPr="00AF10FA">
        <w:rPr>
          <w:rFonts w:cstheme="minorHAnsi"/>
        </w:rPr>
        <w:t>podejmowanie działań, których celem jest minimalizowanie skutków zaburzeń rozwojowych oraz zapobieganie zaburzeniom zachowania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E95B4C" w:rsidRPr="00AF10FA">
        <w:rPr>
          <w:rFonts w:cstheme="minorHAnsi"/>
        </w:rPr>
        <w:t>realizowanie różnych form  pomocy psychologiczno-pedagogicznej</w:t>
      </w:r>
      <w:r>
        <w:rPr>
          <w:rFonts w:cstheme="minorHAnsi"/>
        </w:rPr>
        <w:t>,</w:t>
      </w:r>
    </w:p>
    <w:p w:rsidR="00E95B4C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="00E95B4C" w:rsidRPr="00AF10FA">
        <w:rPr>
          <w:rFonts w:cstheme="minorHAnsi"/>
        </w:rPr>
        <w:t>prowadzenie  terapii indywidualnej i grupowej.</w:t>
      </w:r>
    </w:p>
    <w:p w:rsidR="00DD2D06" w:rsidRPr="00AF10FA" w:rsidRDefault="00DD2D06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AF10FA" w:rsidRDefault="00DD2D06" w:rsidP="00AF10F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E95B4C" w:rsidRPr="00AF10FA">
        <w:rPr>
          <w:rFonts w:cstheme="minorHAnsi"/>
        </w:rPr>
        <w:t xml:space="preserve">. Nauczyciele i nauczyciele specjaliści tworzą dla dzieci, które posiadają orzeczenie o potrzebie kształcenia specjalnego zespół do udzielania pomocy psychologiczno-pedagogicznej. Do zadań zespołu należą: 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E95B4C" w:rsidRPr="00AF10FA">
        <w:rPr>
          <w:rFonts w:cstheme="minorHAnsi"/>
        </w:rPr>
        <w:t>Ustalenie  zakresu, w którym dziecko wymaga pomocy psychologiczno-pedagogicznej.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E95B4C" w:rsidRPr="00AF10FA">
        <w:rPr>
          <w:rFonts w:cstheme="minorHAnsi"/>
        </w:rPr>
        <w:t>Określenie  zaleceń,  form, sposobów i okresu  udzielania dziecku pomocy.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E95B4C" w:rsidRPr="00AF10FA">
        <w:rPr>
          <w:rFonts w:cstheme="minorHAnsi"/>
        </w:rPr>
        <w:t>Opracowanie i realizowanie założeń Indywidualnego programu edukacyjno-terapeutycznego.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E95B4C" w:rsidRPr="00AF10FA">
        <w:rPr>
          <w:rFonts w:cstheme="minorHAnsi"/>
        </w:rPr>
        <w:t>Dokonanie oceny efektywności pomocy psychologiczno-pedagogicznej udzielanej dziecku.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E95B4C" w:rsidRPr="00AF10FA">
        <w:rPr>
          <w:rFonts w:cstheme="minorHAnsi"/>
        </w:rPr>
        <w:t>Formułowanie  wniosków i zaleceń do dalszej pracy, określanie  form, sposobów, okresu udzielania dziecku dalszej pomocy.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E95B4C" w:rsidRPr="00AF10FA">
        <w:rPr>
          <w:rFonts w:cstheme="minorHAnsi"/>
        </w:rPr>
        <w:t>Podejmowanie działań mediacyjnych i interwencyjnych w sytuacjach kryzysowych.</w:t>
      </w:r>
    </w:p>
    <w:p w:rsidR="00E95B4C" w:rsidRPr="00AF10FA" w:rsidRDefault="00E95B4C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Pr="00DD2D06" w:rsidRDefault="00164414" w:rsidP="00DD2D06">
      <w:pPr>
        <w:pStyle w:val="Bezodstpw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27</w:t>
      </w:r>
    </w:p>
    <w:p w:rsidR="00DD2D06" w:rsidRDefault="00DD2D06" w:rsidP="00AF10FA">
      <w:pPr>
        <w:pStyle w:val="Bezodstpw"/>
        <w:spacing w:line="276" w:lineRule="auto"/>
        <w:jc w:val="both"/>
        <w:rPr>
          <w:rFonts w:cstheme="minorHAnsi"/>
        </w:rPr>
      </w:pPr>
    </w:p>
    <w:p w:rsidR="00E95B4C" w:rsidRDefault="00DD2D06" w:rsidP="00DD2D06">
      <w:pPr>
        <w:pStyle w:val="Bezodstpw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Zakres obowiązków rodziców dzieci przedszkolnych</w:t>
      </w:r>
    </w:p>
    <w:p w:rsidR="00DD2D06" w:rsidRPr="00DD2D06" w:rsidRDefault="00DD2D06" w:rsidP="00DD2D06">
      <w:pPr>
        <w:pStyle w:val="Bezodstpw"/>
        <w:spacing w:line="276" w:lineRule="auto"/>
        <w:jc w:val="center"/>
        <w:rPr>
          <w:rFonts w:cstheme="minorHAnsi"/>
          <w:b/>
        </w:rPr>
      </w:pPr>
    </w:p>
    <w:p w:rsidR="00E95B4C" w:rsidRPr="00AF10FA" w:rsidRDefault="00DD2D06" w:rsidP="00AF10F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E95B4C" w:rsidRPr="00AF10FA">
        <w:rPr>
          <w:rFonts w:cstheme="minorHAnsi"/>
        </w:rPr>
        <w:t xml:space="preserve">Do podstawowych obowiązków rodziców należy: 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E95B4C" w:rsidRPr="00AF10FA">
        <w:rPr>
          <w:rFonts w:cstheme="minorHAnsi"/>
        </w:rPr>
        <w:t>przestrzeganie niniejszego statutu,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="00E95B4C" w:rsidRPr="00AF10FA">
        <w:rPr>
          <w:rFonts w:cstheme="minorHAnsi"/>
        </w:rPr>
        <w:t>respektowanie uchwał Rady Pedagogicznej i Rady Rodziców</w:t>
      </w:r>
      <w:r>
        <w:rPr>
          <w:rFonts w:cstheme="minorHAnsi"/>
        </w:rPr>
        <w:t>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E95B4C" w:rsidRPr="00AF10FA">
        <w:rPr>
          <w:rFonts w:cstheme="minorHAnsi"/>
        </w:rPr>
        <w:t xml:space="preserve">przyprowadzanie i odbieranie dziecka z przedszkola </w:t>
      </w:r>
      <w:r>
        <w:rPr>
          <w:rFonts w:cstheme="minorHAnsi"/>
        </w:rPr>
        <w:t>lub upoważnioną przez rodziców</w:t>
      </w:r>
      <w:r w:rsidR="00E95B4C" w:rsidRPr="00AF10FA">
        <w:rPr>
          <w:rFonts w:cstheme="minorHAnsi"/>
        </w:rPr>
        <w:t xml:space="preserve"> osobę  zapewniającą dziecku pełne bezpieczeństwo,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E95B4C" w:rsidRPr="00AF10FA">
        <w:rPr>
          <w:rFonts w:cstheme="minorHAnsi"/>
        </w:rPr>
        <w:t>terminowe uiszczanie odpłatności za pobyt dziecka w przedszkolu,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E95B4C" w:rsidRPr="00AF10FA">
        <w:rPr>
          <w:rFonts w:cstheme="minorHAnsi"/>
        </w:rPr>
        <w:t>informowanie o przyczynach nieobecności dziecka w przedszkolu,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E95B4C" w:rsidRPr="00AF10FA">
        <w:rPr>
          <w:rFonts w:cstheme="minorHAnsi"/>
        </w:rPr>
        <w:t>niezwłoczne zawiadamianie o zatruciach pokarmowych i chorobach zakaźnych,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="00E95B4C" w:rsidRPr="00AF10FA">
        <w:rPr>
          <w:rFonts w:cstheme="minorHAnsi"/>
        </w:rPr>
        <w:t>zapewnienie regularnego uczęszczania do przedszkola dzieci objętych obowiązkiem rocznego przygotowania przedszkolnego,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8) </w:t>
      </w:r>
      <w:r w:rsidR="00E95B4C" w:rsidRPr="00AF10FA">
        <w:rPr>
          <w:rFonts w:cstheme="minorHAnsi"/>
        </w:rPr>
        <w:t>zaopatrzenie dzieci w niezbędne przedmioty, przybory i pomoce,</w:t>
      </w:r>
    </w:p>
    <w:p w:rsidR="00E95B4C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9) </w:t>
      </w:r>
      <w:r w:rsidR="00E95B4C" w:rsidRPr="00AF10FA">
        <w:rPr>
          <w:rFonts w:cstheme="minorHAnsi"/>
        </w:rPr>
        <w:t>wspieranie nauczycieli w celu osiągnięcia gotowości szkolnej dziecka,</w:t>
      </w:r>
    </w:p>
    <w:p w:rsidR="00E95B4C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10) </w:t>
      </w:r>
      <w:r w:rsidR="00E95B4C" w:rsidRPr="00AF10FA">
        <w:rPr>
          <w:rFonts w:cstheme="minorHAnsi"/>
        </w:rPr>
        <w:t>inne obowiązki wynikające z uregulowań wewnętrznych przedszkola.</w:t>
      </w:r>
    </w:p>
    <w:p w:rsidR="00DD2D06" w:rsidRPr="00AF10FA" w:rsidRDefault="00DD2D06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E95B4C" w:rsidRPr="00AF10FA" w:rsidRDefault="00E95B4C" w:rsidP="00AF10FA">
      <w:pPr>
        <w:pStyle w:val="Bezodstpw"/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lastRenderedPageBreak/>
        <w:t>2. Rodzice i nauczyciele współdziałają ściśle ze sobą, w celu skutecznego oddziaływania wychowawczego na dziecko i określenia drogi jego indywidualnego rozwoju. Odbywa się to w różnych  formach, poprzez:</w:t>
      </w:r>
    </w:p>
    <w:p w:rsidR="00DD2D06" w:rsidRDefault="00E95B4C" w:rsidP="00DD2D0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1) zebrania ogólne, które odbywają się 2 razy w ciągu roku,</w:t>
      </w:r>
    </w:p>
    <w:p w:rsidR="00DD2D06" w:rsidRDefault="00E95B4C" w:rsidP="00DD2D0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2) zebrania grupowe, które odbywają się przynajmniej raz w roku,</w:t>
      </w:r>
    </w:p>
    <w:p w:rsidR="00E95B4C" w:rsidRPr="00AF10FA" w:rsidRDefault="00E95B4C" w:rsidP="00DD2D0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3) konsultacje i rozmowy indywidualne z Dyrektorem i nauczycielem,</w:t>
      </w:r>
    </w:p>
    <w:p w:rsidR="00E95B4C" w:rsidRPr="00AF10FA" w:rsidRDefault="00E95B4C" w:rsidP="00DD2D0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 xml:space="preserve">4) gazetki, kąciki dla rodziców i  tablice ogłoszeń, </w:t>
      </w:r>
    </w:p>
    <w:p w:rsidR="00E95B4C" w:rsidRPr="00AF10FA" w:rsidRDefault="00E95B4C" w:rsidP="00DD2D0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5) zajęcia otwarte,</w:t>
      </w:r>
    </w:p>
    <w:p w:rsidR="00E95B4C" w:rsidRDefault="00E95B4C" w:rsidP="00DD2D0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6) uroczystości przedszkolne i imprezy środowiskowe.</w:t>
      </w:r>
    </w:p>
    <w:p w:rsidR="00DD2D06" w:rsidRPr="00AF10FA" w:rsidRDefault="00DD2D06" w:rsidP="00DD2D06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</w:p>
    <w:p w:rsidR="00DD2D06" w:rsidRDefault="00E95B4C" w:rsidP="00AF10FA">
      <w:pPr>
        <w:pStyle w:val="Bezodstpw"/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3.Rodzice mają prawo do:</w:t>
      </w:r>
    </w:p>
    <w:p w:rsidR="00E95B4C" w:rsidRPr="00AF10FA" w:rsidRDefault="00E95B4C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1) zapoznania się z realizowanymi w przedszkolu planami i programami pracy wychowawczo-dydaktycznej,</w:t>
      </w:r>
    </w:p>
    <w:p w:rsidR="00E95B4C" w:rsidRPr="00AF10FA" w:rsidRDefault="00E95B4C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 xml:space="preserve">2) uzyskania na bieżąco rzetelnej informacji na temat aktualnego stanu rozwoju i postępów edukacyjnych dziecka, </w:t>
      </w:r>
    </w:p>
    <w:p w:rsidR="00E95B4C" w:rsidRPr="00AF10FA" w:rsidRDefault="00E95B4C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3) uzyskania informacji o stanie gotowości szkolnej swojego dziecka, aby mogli je w osiąganiu tej gotowości , odpowiednio do potrzeb wspomagać,</w:t>
      </w:r>
    </w:p>
    <w:p w:rsidR="00E95B4C" w:rsidRPr="00AF10FA" w:rsidRDefault="00E95B4C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4) uzyskiwania porad i wskazówek od nauczycieli i psychologa w rozpoznawaniu przyczyn trudności wychowawczych oraz doborze metod udzielania dziecku pomocy,</w:t>
      </w:r>
    </w:p>
    <w:p w:rsidR="00DD2D06" w:rsidRDefault="00E95B4C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5) wyrażania i przekazywania nauczycielowi oraz dyrektorowi wniosków z obserwacji pracy przedszkola,</w:t>
      </w:r>
    </w:p>
    <w:p w:rsidR="00E95B4C" w:rsidRPr="00AF10FA" w:rsidRDefault="00E95B4C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AF10FA">
        <w:rPr>
          <w:rFonts w:cstheme="minorHAnsi"/>
        </w:rPr>
        <w:t>6) wyrażania i przekazywania opinii na temat pracy przedszkola organowi prowadzącemu i nadzorującemu pracę pedagogiczną.</w:t>
      </w:r>
    </w:p>
    <w:p w:rsidR="007E03CD" w:rsidRPr="007E03CD" w:rsidRDefault="007E03CD" w:rsidP="00DD2D06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DD2D06" w:rsidRDefault="00DD2D06" w:rsidP="00DD2D06">
      <w:pPr>
        <w:pStyle w:val="Bezodstpw"/>
        <w:spacing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IV. PRAWA I OBOWIĄZKI DZIECI PRZEDSZKOLNYCH </w:t>
      </w:r>
    </w:p>
    <w:p w:rsidR="00DD2D06" w:rsidRPr="007F0E95" w:rsidRDefault="00DD2D06" w:rsidP="00DD2D06">
      <w:pPr>
        <w:pStyle w:val="Bezodstpw"/>
        <w:spacing w:line="276" w:lineRule="auto"/>
        <w:jc w:val="center"/>
        <w:rPr>
          <w:rFonts w:cstheme="minorHAnsi"/>
          <w:b/>
          <w:color w:val="000000"/>
        </w:rPr>
      </w:pPr>
    </w:p>
    <w:p w:rsidR="00DD2D06" w:rsidRDefault="00DD2D06" w:rsidP="00DD2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 xml:space="preserve"> 28</w:t>
      </w:r>
    </w:p>
    <w:p w:rsidR="00DD2D06" w:rsidRPr="00DD2D06" w:rsidRDefault="00DD2D06" w:rsidP="00DD2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D2D06" w:rsidRDefault="00DD2D06" w:rsidP="00DD2D06">
      <w:pPr>
        <w:pStyle w:val="Bezodstpw"/>
        <w:spacing w:line="276" w:lineRule="auto"/>
      </w:pPr>
      <w:r>
        <w:t xml:space="preserve">1. </w:t>
      </w:r>
      <w:r w:rsidRPr="003312F8">
        <w:t>Do przedszkola uczęszczają dzieci w wieku od 3 do 6 lat. W uzasadnionych przypadkach do przedszkola może być przyjęte dziecko, które ukończyło 2,5 roku</w:t>
      </w:r>
      <w:r>
        <w:t>.</w:t>
      </w:r>
    </w:p>
    <w:p w:rsidR="00DD2D06" w:rsidRPr="003312F8" w:rsidRDefault="00DD2D06" w:rsidP="00DD2D06">
      <w:pPr>
        <w:pStyle w:val="Bezodstpw"/>
        <w:spacing w:line="276" w:lineRule="auto"/>
      </w:pPr>
    </w:p>
    <w:p w:rsidR="00DD2D06" w:rsidRDefault="00DD2D06" w:rsidP="00DD2D06">
      <w:pPr>
        <w:pStyle w:val="Bezodstpw"/>
        <w:spacing w:line="276" w:lineRule="auto"/>
      </w:pPr>
      <w:r>
        <w:t xml:space="preserve">2. </w:t>
      </w:r>
      <w:r w:rsidRPr="00284CCD">
        <w:t>Dziecko, któremu odroczono realizację obowiązku szkolnego może uczęszczać do przedszkola do końca roku szkolnego w tym roku kalendarzowym, w którym kończy 10 lat.</w:t>
      </w:r>
    </w:p>
    <w:p w:rsidR="00DD2D06" w:rsidRDefault="00DD2D06" w:rsidP="00DD2D06">
      <w:pPr>
        <w:pStyle w:val="Bezodstpw"/>
        <w:spacing w:line="276" w:lineRule="auto"/>
      </w:pPr>
    </w:p>
    <w:p w:rsidR="00DD2D06" w:rsidRDefault="00DD2D06" w:rsidP="00DD2D06">
      <w:pPr>
        <w:pStyle w:val="Bezodstpw"/>
        <w:spacing w:line="276" w:lineRule="auto"/>
      </w:pPr>
      <w:r>
        <w:t>3. Zasady przyjmowania dzieci do przedszkola i skreślenia z listy przyjętych:</w:t>
      </w:r>
    </w:p>
    <w:p w:rsidR="00DD2D06" w:rsidRPr="00222561" w:rsidRDefault="00DD2D06" w:rsidP="00DD2D06">
      <w:pPr>
        <w:pStyle w:val="Bezodstpw"/>
        <w:spacing w:line="276" w:lineRule="auto"/>
        <w:ind w:left="284"/>
        <w:rPr>
          <w:rFonts w:cs="Times New Roman"/>
          <w:color w:val="000000" w:themeColor="text1"/>
        </w:rPr>
      </w:pPr>
      <w:r w:rsidRPr="00222561">
        <w:rPr>
          <w:rFonts w:cs="Times New Roman"/>
        </w:rPr>
        <w:t xml:space="preserve">1) </w:t>
      </w:r>
      <w:r w:rsidRPr="00222561">
        <w:rPr>
          <w:rFonts w:cs="Times New Roman"/>
          <w:color w:val="000000" w:themeColor="text1"/>
        </w:rPr>
        <w:t xml:space="preserve">Liczbę miejsc w przedszkolu ustala organ prowadzący Przedszkole; </w:t>
      </w:r>
    </w:p>
    <w:p w:rsidR="00DD2D06" w:rsidRPr="00222561" w:rsidRDefault="00DD2D06" w:rsidP="00DD2D06">
      <w:pPr>
        <w:pStyle w:val="Bezodstpw"/>
        <w:spacing w:line="276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2) </w:t>
      </w:r>
      <w:r w:rsidRPr="00222561">
        <w:rPr>
          <w:rFonts w:cs="Times New Roman"/>
          <w:color w:val="000000" w:themeColor="text1"/>
        </w:rPr>
        <w:t>W rekrutacji biorą udział wszystkie dzieci. Rodzice dzieci uczęszczające już do przedszkola, podpisują jedynie wolę kontynuacji;</w:t>
      </w:r>
    </w:p>
    <w:p w:rsidR="00DD2D06" w:rsidRPr="00222561" w:rsidRDefault="00DD2D06" w:rsidP="00DD2D06">
      <w:pPr>
        <w:pStyle w:val="Bezodstpw"/>
        <w:spacing w:line="276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3) </w:t>
      </w:r>
      <w:r w:rsidRPr="00222561">
        <w:rPr>
          <w:rFonts w:cs="Times New Roman"/>
          <w:color w:val="000000" w:themeColor="text1"/>
        </w:rPr>
        <w:t>Nabór do przedszkola odbywa się w formie elektronicznej w oparciu o regulamin i harmonogram rekrutacji ustalony przez organ prowadzący zgodn</w:t>
      </w:r>
      <w:r>
        <w:rPr>
          <w:rFonts w:cs="Times New Roman"/>
          <w:color w:val="000000" w:themeColor="text1"/>
        </w:rPr>
        <w:t xml:space="preserve">ie </w:t>
      </w:r>
      <w:r w:rsidRPr="00222561">
        <w:rPr>
          <w:rFonts w:cs="Times New Roman"/>
          <w:color w:val="000000" w:themeColor="text1"/>
        </w:rPr>
        <w:t>z obowiązującymi przepisami prawa zawartymi w Dzienniku Urzędowym Ministra Edukacji Narodowej oraz Ustawie o Systemie Oświaty;</w:t>
      </w:r>
    </w:p>
    <w:p w:rsidR="00DD2D06" w:rsidRPr="00222561" w:rsidRDefault="00DD2D06" w:rsidP="00DD2D06">
      <w:pPr>
        <w:pStyle w:val="Bezodstpw"/>
        <w:spacing w:line="276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4)  </w:t>
      </w:r>
      <w:r w:rsidRPr="00222561">
        <w:rPr>
          <w:rFonts w:cs="Times New Roman"/>
          <w:color w:val="000000" w:themeColor="text1"/>
        </w:rPr>
        <w:t>Zapisy dzieci do przedszkola odbywają się w marcu;</w:t>
      </w:r>
    </w:p>
    <w:p w:rsidR="00DD2D06" w:rsidRDefault="00DD2D06" w:rsidP="00DD2D06">
      <w:pPr>
        <w:pStyle w:val="Bezodstpw"/>
        <w:spacing w:line="276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5) </w:t>
      </w:r>
      <w:r w:rsidRPr="00222561">
        <w:rPr>
          <w:rFonts w:cs="Times New Roman"/>
          <w:color w:val="000000" w:themeColor="text1"/>
        </w:rPr>
        <w:t>Po zakończonej rekrutacji rodzice lub prawni opiekunowie podpisują z dyrektorem umowę określającą zasady korzystania z usług przedszkola;</w:t>
      </w:r>
    </w:p>
    <w:p w:rsidR="00DD2D06" w:rsidRDefault="00DD2D06" w:rsidP="00DD2D06">
      <w:pPr>
        <w:pStyle w:val="Bezodstpw"/>
        <w:spacing w:line="276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6)  W przypadku wolnych miejsc dyrektor może przyjąć na nie nowe dziecko w ciągu roku szkolnego.</w:t>
      </w:r>
    </w:p>
    <w:p w:rsidR="00DD2D06" w:rsidRDefault="00DD2D06" w:rsidP="00DD2D06">
      <w:pPr>
        <w:pStyle w:val="Bezodstpw"/>
        <w:spacing w:line="276" w:lineRule="auto"/>
        <w:ind w:left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7) Rada pedagogiczna może podjąć uchwałę upoważniającą dyrektora do skreślenia dziecka z listy przyjętych do przedszkola w przypadku:</w:t>
      </w:r>
    </w:p>
    <w:p w:rsidR="00DD2D06" w:rsidRDefault="00DD2D06" w:rsidP="00DD2D06">
      <w:pPr>
        <w:pStyle w:val="Bezodstpw"/>
        <w:spacing w:line="276" w:lineRule="auto"/>
        <w:ind w:left="42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a) nieusprawiedliwionej nieobecności dziecka w przypadku trwającej 1 miesiąc,</w:t>
      </w:r>
    </w:p>
    <w:p w:rsidR="00DD2D06" w:rsidRDefault="00DD2D06" w:rsidP="00DD2D06">
      <w:pPr>
        <w:pStyle w:val="Bezodstpw"/>
        <w:spacing w:line="276" w:lineRule="auto"/>
        <w:ind w:left="42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b) systematycznego uchylania się od uiszczenia opłat za przedszkole,</w:t>
      </w:r>
    </w:p>
    <w:p w:rsidR="00DD2D06" w:rsidRDefault="00DD2D06" w:rsidP="00DD2D06">
      <w:pPr>
        <w:pStyle w:val="Bezodstpw"/>
        <w:spacing w:line="276" w:lineRule="auto"/>
        <w:ind w:left="42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c) rażącego nieprzestrzegania przez rodziców Statutu przedszkola.</w:t>
      </w:r>
    </w:p>
    <w:p w:rsidR="009C3159" w:rsidRPr="00222561" w:rsidRDefault="009C3159" w:rsidP="00DD2D06">
      <w:pPr>
        <w:pStyle w:val="Bezodstpw"/>
        <w:spacing w:line="276" w:lineRule="auto"/>
        <w:ind w:left="426"/>
        <w:rPr>
          <w:rFonts w:cs="Times New Roman"/>
          <w:color w:val="000000" w:themeColor="text1"/>
        </w:rPr>
      </w:pPr>
    </w:p>
    <w:p w:rsidR="009C3159" w:rsidRDefault="009C3159" w:rsidP="009C31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 xml:space="preserve"> 28a</w:t>
      </w:r>
    </w:p>
    <w:p w:rsidR="007E03CD" w:rsidRPr="006F5076" w:rsidRDefault="007E03CD" w:rsidP="007E03CD">
      <w:pPr>
        <w:widowControl w:val="0"/>
        <w:suppressAutoHyphens/>
        <w:spacing w:after="0"/>
        <w:jc w:val="both"/>
      </w:pPr>
    </w:p>
    <w:p w:rsidR="009C3159" w:rsidRDefault="009C3159" w:rsidP="009C3159">
      <w:pPr>
        <w:pStyle w:val="Bezodstpw"/>
        <w:spacing w:line="276" w:lineRule="auto"/>
        <w:jc w:val="both"/>
      </w:pPr>
      <w:r>
        <w:t>1. Dziecko w przedszkolu ma wszystkie prawa wynikające z Konwencji Praw Dziecka, a w szczególności do: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1) właściwie zorganizowanego procesu opiekuńczo-wychowawczego i dydaktycznego zgodnie z zasadami higieny pracy umysłowej,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2) szacunku dla wszystkich jego  potrzeb,  życzliwego  i  podmiotowego   traktowania,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3) ochrony przed wszelkimi formami wyrażania przemocy fizycznej bądź   psychicznej,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4) poszanowania jego godności osobistej,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5) poszanowania własności,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6)  opieki i ochrony,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7) partnerskiej rozmowy na każdy temat, swobody wyrażania myśli i przekonań,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8) akceptacji jego osoby,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9) rozwijania zdolności, zainteresowań i talentów,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10) pomocy w przypadku trudności w procesie wychowawczo-dydaktycznym,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11)  doświadczenia konsekwencji własnego zachowania,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12) fachowej opieki i pełnego bezpieczeństwa podczas pobytu wychowanków w przedszkolu, ogrodzie, na spacerach i podczas wyjazdów,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>13) ochrony przed wszystkimi formami wyrażania przemocy fizycznej bądź psychicznej.</w:t>
      </w:r>
    </w:p>
    <w:p w:rsidR="009C3159" w:rsidRDefault="009C3159" w:rsidP="009C3159">
      <w:pPr>
        <w:pStyle w:val="Bezodstpw"/>
        <w:spacing w:line="276" w:lineRule="auto"/>
        <w:jc w:val="both"/>
      </w:pPr>
    </w:p>
    <w:p w:rsidR="009C3159" w:rsidRDefault="009C3159" w:rsidP="009C3159">
      <w:pPr>
        <w:pStyle w:val="Bezodstpw"/>
        <w:spacing w:line="276" w:lineRule="auto"/>
        <w:jc w:val="both"/>
      </w:pPr>
      <w:r>
        <w:t xml:space="preserve"> 2. Dziecko uczęszczające do przedszkola ma obowiązek do: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 xml:space="preserve"> 1) przestrzegania ustalonych norm współżycia w grupie,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 xml:space="preserve"> 2) sprzątania po zabawie,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 xml:space="preserve"> 3) poszanowania wspólnej własności,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 xml:space="preserve"> 4) poszanowania pracy innych osób ( dzieci i dorosłych ),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 xml:space="preserve"> 5) przestrzegania zakazów dotyczących bezpieczeństwa,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 xml:space="preserve"> 6) wywiązywania się z przydzielonych zadań,</w:t>
      </w:r>
    </w:p>
    <w:p w:rsidR="009C3159" w:rsidRDefault="009C3159" w:rsidP="009C3159">
      <w:pPr>
        <w:pStyle w:val="Bezodstpw"/>
        <w:spacing w:line="276" w:lineRule="auto"/>
        <w:ind w:left="284"/>
        <w:jc w:val="both"/>
      </w:pPr>
      <w:r>
        <w:t xml:space="preserve"> 7) tolerancji, otwartości wobec innych.</w:t>
      </w:r>
    </w:p>
    <w:p w:rsidR="002C586A" w:rsidRPr="007E03CD" w:rsidRDefault="002C586A" w:rsidP="007E03CD">
      <w:pPr>
        <w:tabs>
          <w:tab w:val="left" w:pos="4522"/>
        </w:tabs>
        <w:jc w:val="both"/>
        <w:rPr>
          <w:rFonts w:cstheme="minorHAnsi"/>
        </w:rPr>
      </w:pPr>
    </w:p>
    <w:p w:rsidR="00B54446" w:rsidRPr="00B54446" w:rsidRDefault="004338AD" w:rsidP="00B54446">
      <w:pPr>
        <w:tabs>
          <w:tab w:val="left" w:pos="4522"/>
        </w:tabs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ROZDZIAŁ 3</w:t>
      </w:r>
    </w:p>
    <w:p w:rsidR="00B54446" w:rsidRDefault="00B54446" w:rsidP="00B54446">
      <w:pPr>
        <w:tabs>
          <w:tab w:val="left" w:pos="4522"/>
        </w:tabs>
        <w:jc w:val="center"/>
        <w:rPr>
          <w:rFonts w:cstheme="minorHAnsi"/>
          <w:b/>
          <w:u w:val="single"/>
        </w:rPr>
      </w:pPr>
      <w:r w:rsidRPr="00B54446">
        <w:rPr>
          <w:rFonts w:cstheme="minorHAnsi"/>
          <w:b/>
          <w:u w:val="single"/>
        </w:rPr>
        <w:t>SZKOŁA PODSTAWOWA</w:t>
      </w:r>
    </w:p>
    <w:p w:rsidR="00431E0E" w:rsidRPr="00B54446" w:rsidRDefault="00431E0E" w:rsidP="00431E0E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I. OGÓLNE</w:t>
      </w:r>
      <w:r>
        <w:rPr>
          <w:rFonts w:cstheme="minorHAnsi"/>
          <w:b/>
        </w:rPr>
        <w:t xml:space="preserve"> INFORMACJE O SZKOLE</w:t>
      </w:r>
    </w:p>
    <w:p w:rsidR="00431E0E" w:rsidRPr="00B54446" w:rsidRDefault="00431E0E" w:rsidP="00431E0E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164414">
        <w:rPr>
          <w:rFonts w:cstheme="minorHAnsi"/>
          <w:b/>
        </w:rPr>
        <w:t xml:space="preserve"> 29</w:t>
      </w:r>
    </w:p>
    <w:p w:rsidR="00431E0E" w:rsidRPr="00431E0E" w:rsidRDefault="00431E0E" w:rsidP="00431E0E">
      <w:pPr>
        <w:pStyle w:val="Bezodstpw"/>
        <w:spacing w:line="276" w:lineRule="auto"/>
        <w:jc w:val="both"/>
      </w:pPr>
      <w:r>
        <w:t>1. Szkoła Podstawowa w Pogórzu</w:t>
      </w:r>
      <w:r w:rsidRPr="00431E0E">
        <w:t>, działa pod nazwą: Szkoła Podstawowa</w:t>
      </w:r>
      <w:r w:rsidR="00873A52">
        <w:t xml:space="preserve"> </w:t>
      </w:r>
      <w:r>
        <w:t>im. Jana Marka w Pogórzu</w:t>
      </w:r>
      <w:r w:rsidRPr="00431E0E">
        <w:t>.</w:t>
      </w:r>
    </w:p>
    <w:p w:rsidR="00431E0E" w:rsidRPr="00873A52" w:rsidRDefault="00431E0E" w:rsidP="00431E0E">
      <w:pPr>
        <w:pStyle w:val="Bezodstpw"/>
        <w:spacing w:line="276" w:lineRule="auto"/>
        <w:jc w:val="both"/>
      </w:pPr>
      <w:r w:rsidRPr="00873A52">
        <w:t xml:space="preserve">2. Szkoła posiada </w:t>
      </w:r>
      <w:r w:rsidRPr="00873A52">
        <w:rPr>
          <w:rFonts w:cstheme="minorHAnsi"/>
        </w:rPr>
        <w:t>imię Jana Marka  nadane</w:t>
      </w:r>
      <w:r w:rsidR="006457D8" w:rsidRPr="00873A52">
        <w:rPr>
          <w:rFonts w:cstheme="minorHAnsi"/>
        </w:rPr>
        <w:t xml:space="preserve"> w dniu 22 marca 2002 na podst. Uchwały nr XXXIX/488/2002</w:t>
      </w:r>
      <w:r w:rsidR="00873A52">
        <w:rPr>
          <w:rFonts w:cstheme="minorHAnsi"/>
        </w:rPr>
        <w:t>.</w:t>
      </w:r>
    </w:p>
    <w:p w:rsidR="00431E0E" w:rsidRDefault="00431E0E" w:rsidP="00431E0E">
      <w:pPr>
        <w:pStyle w:val="Bezodstpw"/>
        <w:spacing w:line="276" w:lineRule="auto"/>
        <w:jc w:val="both"/>
      </w:pPr>
      <w:r w:rsidRPr="00431E0E">
        <w:t>3. Siedziba szkoły:</w:t>
      </w:r>
      <w:r>
        <w:t xml:space="preserve"> Pogórze, ul. Zamek 8, 43-430 Skoczów.</w:t>
      </w:r>
    </w:p>
    <w:p w:rsidR="00431E0E" w:rsidRDefault="00431E0E" w:rsidP="00431E0E">
      <w:pPr>
        <w:pStyle w:val="Bezodstpw"/>
        <w:spacing w:line="276" w:lineRule="auto"/>
        <w:jc w:val="both"/>
      </w:pPr>
    </w:p>
    <w:p w:rsidR="00431E0E" w:rsidRDefault="00431E0E" w:rsidP="009F68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31E0E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§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 xml:space="preserve"> 30</w:t>
      </w:r>
    </w:p>
    <w:p w:rsidR="00431E0E" w:rsidRPr="00431E0E" w:rsidRDefault="00431E0E" w:rsidP="00431E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431E0E" w:rsidRDefault="00431E0E" w:rsidP="00431E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431E0E">
        <w:rPr>
          <w:rFonts w:ascii="Calibri" w:hAnsi="Calibri" w:cs="Calibri"/>
          <w:color w:val="000000"/>
        </w:rPr>
        <w:t xml:space="preserve">1. Szkoła zapewnia opiekę uczniom podczas obowiązkowych zajęć edukacyjnych, zajęć rozwijających zainteresowania i uzdolnienia, zajęć dydaktyczno-wyrównawczych i specjalistycznych organizowanych dla uczniów wymagających szczególnego wsparcia w rozwoju lub pomocy psychologiczno pedagogicznej, zajęć rewalidacyjnych dla uczniów niepełnosprawnych. </w:t>
      </w:r>
    </w:p>
    <w:p w:rsidR="00431E0E" w:rsidRPr="00431E0E" w:rsidRDefault="00431E0E" w:rsidP="00431E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431E0E" w:rsidRDefault="00431E0E" w:rsidP="00431E0E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431E0E">
        <w:rPr>
          <w:rFonts w:ascii="Calibri" w:hAnsi="Calibri" w:cs="Calibri"/>
          <w:color w:val="000000"/>
        </w:rPr>
        <w:t xml:space="preserve"> Za bezpieczeństwo uczniów odpowiada nauczyciel prowadzący zajęcia. Zobowiązany jest on również do niezwłocznego poinformowania dyrektora szkoły o każdym wypadku, mającym miejsce podczas powyższych zajęć. </w:t>
      </w:r>
    </w:p>
    <w:p w:rsidR="00431E0E" w:rsidRPr="00431E0E" w:rsidRDefault="00431E0E" w:rsidP="00431E0E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</w:p>
    <w:p w:rsidR="00431E0E" w:rsidRDefault="00431E0E" w:rsidP="00431E0E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 P</w:t>
      </w:r>
      <w:r w:rsidRPr="00431E0E">
        <w:rPr>
          <w:rFonts w:ascii="Calibri" w:hAnsi="Calibri" w:cs="Calibri"/>
          <w:color w:val="000000"/>
        </w:rPr>
        <w:t xml:space="preserve">odczas zajęć poza terenem szkoły za bezpieczeństwo uczniów odpowiada nauczyciel prowadzący zajęcia, a podczas wycieczek szkolnych – nauczyciel (kierownik wycieczki) wraz z opiekunami. </w:t>
      </w:r>
    </w:p>
    <w:p w:rsidR="007E03CD" w:rsidRPr="00431E0E" w:rsidRDefault="007E03CD" w:rsidP="00431E0E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</w:p>
    <w:p w:rsidR="00431E0E" w:rsidRDefault="00431E0E" w:rsidP="00431E0E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431E0E">
        <w:rPr>
          <w:rFonts w:ascii="Calibri" w:hAnsi="Calibri" w:cs="Calibri"/>
          <w:color w:val="000000"/>
        </w:rPr>
        <w:t xml:space="preserve">. Terminy rozpoczynania i kończenia zajęć dydaktyczno – wychowawczych, przerw świątecznych oraz ferii zimowych i letnich określają przepisy w sprawie organizacji roku szkolnego. </w:t>
      </w:r>
    </w:p>
    <w:p w:rsidR="00431E0E" w:rsidRPr="00431E0E" w:rsidRDefault="00431E0E" w:rsidP="00431E0E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</w:p>
    <w:p w:rsidR="00431E0E" w:rsidRPr="00431E0E" w:rsidRDefault="00431E0E" w:rsidP="00431E0E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431E0E">
        <w:rPr>
          <w:rFonts w:ascii="Calibri" w:hAnsi="Calibri" w:cs="Calibri"/>
          <w:color w:val="000000"/>
        </w:rPr>
        <w:t xml:space="preserve">. Rok szkolny dzieli się na 2 okresy: </w:t>
      </w:r>
      <w:r w:rsidR="00795D9D">
        <w:rPr>
          <w:rFonts w:ascii="Calibri" w:hAnsi="Calibri" w:cs="Calibri"/>
          <w:color w:val="000000"/>
        </w:rPr>
        <w:t>( końcowy termin pierwszego okresu wynika z podziału liczby tygodni w roku szkolnym na połowę)</w:t>
      </w:r>
    </w:p>
    <w:p w:rsidR="00431E0E" w:rsidRPr="00F14238" w:rsidRDefault="00873A52" w:rsidP="00431E0E">
      <w:pPr>
        <w:tabs>
          <w:tab w:val="left" w:pos="284"/>
        </w:tabs>
        <w:autoSpaceDE w:val="0"/>
        <w:autoSpaceDN w:val="0"/>
        <w:adjustRightInd w:val="0"/>
        <w:spacing w:after="18"/>
        <w:ind w:left="284"/>
        <w:jc w:val="both"/>
        <w:rPr>
          <w:rFonts w:ascii="Calibri" w:hAnsi="Calibri" w:cs="Calibri"/>
        </w:rPr>
      </w:pPr>
      <w:r w:rsidRPr="00F14238">
        <w:rPr>
          <w:rFonts w:ascii="Calibri" w:hAnsi="Calibri" w:cs="Calibri"/>
        </w:rPr>
        <w:t xml:space="preserve">1. I </w:t>
      </w:r>
      <w:r w:rsidR="00614806" w:rsidRPr="00F14238">
        <w:rPr>
          <w:rFonts w:ascii="Calibri" w:hAnsi="Calibri" w:cs="Calibri"/>
        </w:rPr>
        <w:t xml:space="preserve">trwa od pierwszego dnia nauki do </w:t>
      </w:r>
      <w:r w:rsidRPr="00F14238">
        <w:rPr>
          <w:rFonts w:ascii="Calibri" w:hAnsi="Calibri" w:cs="Calibri"/>
        </w:rPr>
        <w:t>15 stycznia,</w:t>
      </w:r>
    </w:p>
    <w:p w:rsidR="00431E0E" w:rsidRPr="00F14238" w:rsidRDefault="00873A52" w:rsidP="00431E0E">
      <w:pPr>
        <w:tabs>
          <w:tab w:val="left" w:pos="284"/>
        </w:tabs>
        <w:autoSpaceDE w:val="0"/>
        <w:autoSpaceDN w:val="0"/>
        <w:adjustRightInd w:val="0"/>
        <w:spacing w:after="18"/>
        <w:ind w:left="284"/>
        <w:jc w:val="both"/>
        <w:rPr>
          <w:rFonts w:ascii="Calibri" w:hAnsi="Calibri" w:cs="Calibri"/>
        </w:rPr>
      </w:pPr>
      <w:r w:rsidRPr="00F14238">
        <w:rPr>
          <w:rFonts w:ascii="Calibri" w:hAnsi="Calibri" w:cs="Calibri"/>
        </w:rPr>
        <w:t xml:space="preserve">2. </w:t>
      </w:r>
      <w:r w:rsidR="00431E0E" w:rsidRPr="00F14238">
        <w:rPr>
          <w:rFonts w:ascii="Calibri" w:hAnsi="Calibri" w:cs="Calibri"/>
        </w:rPr>
        <w:t xml:space="preserve">II trwa od </w:t>
      </w:r>
      <w:r w:rsidR="00795D9D" w:rsidRPr="00F14238">
        <w:rPr>
          <w:rFonts w:ascii="Calibri" w:hAnsi="Calibri" w:cs="Calibri"/>
        </w:rPr>
        <w:t xml:space="preserve">16 stycznia </w:t>
      </w:r>
      <w:r w:rsidR="00431E0E" w:rsidRPr="00F14238">
        <w:rPr>
          <w:rFonts w:ascii="Calibri" w:hAnsi="Calibri" w:cs="Calibri"/>
        </w:rPr>
        <w:t xml:space="preserve">do 31. sierpnia każdego roku. </w:t>
      </w:r>
    </w:p>
    <w:p w:rsidR="00431E0E" w:rsidRPr="00431E0E" w:rsidRDefault="00F14238" w:rsidP="00431E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31E0E" w:rsidRPr="00431E0E">
        <w:rPr>
          <w:rFonts w:ascii="Calibri" w:hAnsi="Calibri" w:cs="Calibri"/>
          <w:color w:val="000000"/>
        </w:rPr>
        <w:t xml:space="preserve">. Zajęcia dydaktyczne trwają od pierwszego dnia nauki w danym roku szkolnym do ostatniego piątku czerwca. </w:t>
      </w:r>
    </w:p>
    <w:p w:rsidR="00431E0E" w:rsidRPr="00431E0E" w:rsidRDefault="00431E0E" w:rsidP="00431E0E">
      <w:pPr>
        <w:pStyle w:val="Bezodstpw"/>
        <w:spacing w:line="276" w:lineRule="auto"/>
        <w:jc w:val="both"/>
        <w:rPr>
          <w:b/>
          <w:u w:val="single"/>
        </w:rPr>
      </w:pPr>
    </w:p>
    <w:p w:rsidR="00431E0E" w:rsidRDefault="00431E0E" w:rsidP="009F68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31E0E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>30a</w:t>
      </w:r>
    </w:p>
    <w:p w:rsidR="009F6843" w:rsidRPr="00431E0E" w:rsidRDefault="009F6843" w:rsidP="009F684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431E0E" w:rsidRPr="00431E0E" w:rsidRDefault="00431E0E" w:rsidP="00431E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431E0E">
        <w:rPr>
          <w:rFonts w:ascii="Calibri" w:hAnsi="Calibri" w:cs="Calibri"/>
          <w:color w:val="000000"/>
        </w:rPr>
        <w:t>1. Podstawową jed</w:t>
      </w:r>
      <w:r w:rsidR="009E1D91">
        <w:rPr>
          <w:rFonts w:ascii="Calibri" w:hAnsi="Calibri" w:cs="Calibri"/>
          <w:color w:val="000000"/>
        </w:rPr>
        <w:t>nostką organizacyjną szkoły</w:t>
      </w:r>
      <w:r w:rsidRPr="00431E0E">
        <w:rPr>
          <w:rFonts w:ascii="Calibri" w:hAnsi="Calibri" w:cs="Calibri"/>
          <w:color w:val="000000"/>
        </w:rPr>
        <w:t xml:space="preserve"> jest oddział złożony z uczniów, którzy w jednorocznym kursie nauki danego roku szkolnego uczą się wszystkich przedmiotów obowiązkowych, określonych planem nauczania zgodnym z odpowiednim ramowym planem nauczania i programem wybranym z zestawu programów dla danej klasy, dopuszczonych do użytku szkolnego przez dyrektora szkoły. </w:t>
      </w:r>
    </w:p>
    <w:p w:rsidR="00431E0E" w:rsidRPr="00431E0E" w:rsidRDefault="00431E0E" w:rsidP="00431E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31E0E" w:rsidRDefault="00431E0E" w:rsidP="00431E0E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FF0000"/>
        </w:rPr>
      </w:pPr>
      <w:r w:rsidRPr="00873A52">
        <w:rPr>
          <w:rFonts w:ascii="Calibri" w:hAnsi="Calibri" w:cs="Calibri"/>
        </w:rPr>
        <w:t>2. Przeciętna liczba uczniów w oddziale powinna wynosić do 35 uczniów. Nie tworzy się nowego oddziału tej samej klasy, jeżeli średnia liczba uczniów w każdym z tych oddziałów byłaby niższa niż 17 z zastrzeżeniem ust. 3.</w:t>
      </w:r>
      <w:r w:rsidRPr="00431E0E">
        <w:rPr>
          <w:rFonts w:ascii="Calibri" w:hAnsi="Calibri" w:cs="Calibri"/>
          <w:color w:val="FF0000"/>
        </w:rPr>
        <w:t xml:space="preserve"> </w:t>
      </w:r>
    </w:p>
    <w:p w:rsidR="007E2E5E" w:rsidRPr="009F6843" w:rsidRDefault="007E2E5E" w:rsidP="00431E0E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FF0000"/>
        </w:rPr>
      </w:pPr>
    </w:p>
    <w:p w:rsidR="009F6843" w:rsidRDefault="007E2E5E" w:rsidP="00D407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431E0E">
        <w:rPr>
          <w:rFonts w:ascii="Calibri" w:hAnsi="Calibri" w:cs="Calibri"/>
          <w:color w:val="000000"/>
        </w:rPr>
        <w:t xml:space="preserve">. Liczba uczniów w oddziale uwarunkowana jest powierzchnią sal lekcyjnych, pozostających w dyspozycji szkoły (przyjmuje się średnią wielkość powierzchni na jednego ucznia – 1,5 m²). </w:t>
      </w:r>
    </w:p>
    <w:p w:rsidR="007E2E5E" w:rsidRDefault="007E2E5E" w:rsidP="00D407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E2E5E" w:rsidRPr="009C3159" w:rsidRDefault="007E2E5E" w:rsidP="00D407AA">
      <w:pPr>
        <w:spacing w:after="0"/>
        <w:jc w:val="both"/>
        <w:rPr>
          <w:rFonts w:eastAsia="Times New Roman" w:cstheme="minorHAnsi"/>
          <w:lang w:eastAsia="pl-PL"/>
        </w:rPr>
      </w:pPr>
      <w:r w:rsidRPr="009C3159">
        <w:rPr>
          <w:rFonts w:ascii="Calibri" w:hAnsi="Calibri" w:cs="Calibri"/>
        </w:rPr>
        <w:t>4</w:t>
      </w:r>
      <w:r w:rsidR="009F6843" w:rsidRPr="009C3159">
        <w:rPr>
          <w:rFonts w:ascii="Calibri" w:hAnsi="Calibri" w:cs="Calibri"/>
        </w:rPr>
        <w:t>.</w:t>
      </w:r>
      <w:r w:rsidRPr="009C3159">
        <w:rPr>
          <w:rFonts w:eastAsia="Times New Roman" w:cstheme="minorHAnsi"/>
          <w:lang w:eastAsia="pl-PL"/>
        </w:rPr>
        <w:t>Zajęcia edukacyjne w klasach I-III szkoły podstawowej są prowadzone w oddziałach liczących nie więcej niż 25 uczniów.</w:t>
      </w:r>
    </w:p>
    <w:p w:rsidR="009F6843" w:rsidRPr="009C3159" w:rsidRDefault="007E2E5E" w:rsidP="00D407AA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9C3159">
        <w:rPr>
          <w:rFonts w:eastAsia="Times New Roman" w:cstheme="minorHAnsi"/>
          <w:lang w:eastAsia="pl-PL"/>
        </w:rPr>
        <w:t>1) w</w:t>
      </w:r>
      <w:r w:rsidR="009F6843" w:rsidRPr="009C3159">
        <w:rPr>
          <w:rFonts w:eastAsia="Times New Roman" w:cstheme="minorHAnsi"/>
          <w:lang w:eastAsia="pl-PL"/>
        </w:rPr>
        <w:t xml:space="preserve"> klasie II publicznej szkoły podstawowej – od roku szkolnego 2015/2016</w:t>
      </w:r>
    </w:p>
    <w:p w:rsidR="009F6843" w:rsidRPr="009C3159" w:rsidRDefault="009F6843" w:rsidP="00D407AA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9C3159">
        <w:rPr>
          <w:rFonts w:eastAsia="Times New Roman" w:cstheme="minorHAnsi"/>
          <w:lang w:eastAsia="pl-PL"/>
        </w:rPr>
        <w:t>2) </w:t>
      </w:r>
      <w:r w:rsidR="007E2E5E" w:rsidRPr="009C3159">
        <w:rPr>
          <w:rFonts w:eastAsia="Times New Roman" w:cstheme="minorHAnsi"/>
          <w:lang w:eastAsia="pl-PL"/>
        </w:rPr>
        <w:t>w</w:t>
      </w:r>
      <w:r w:rsidRPr="009C3159">
        <w:rPr>
          <w:rFonts w:eastAsia="Times New Roman" w:cstheme="minorHAnsi"/>
          <w:lang w:eastAsia="pl-PL"/>
        </w:rPr>
        <w:t xml:space="preserve"> klasie III publicznej szkoły podstawowej – od roku szkolnego 2016/2017.</w:t>
      </w:r>
    </w:p>
    <w:p w:rsidR="007E2E5E" w:rsidRDefault="007E2E5E" w:rsidP="00D407AA">
      <w:pPr>
        <w:spacing w:after="0"/>
        <w:jc w:val="both"/>
        <w:rPr>
          <w:rFonts w:eastAsia="Times New Roman" w:cstheme="minorHAnsi"/>
          <w:lang w:eastAsia="pl-PL"/>
        </w:rPr>
      </w:pPr>
    </w:p>
    <w:p w:rsidR="009F6843" w:rsidRPr="007E2E5E" w:rsidRDefault="007E2E5E" w:rsidP="00D407A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Pr="007E2E5E">
        <w:rPr>
          <w:rFonts w:eastAsia="Times New Roman" w:cstheme="minorHAnsi"/>
          <w:lang w:eastAsia="pl-PL"/>
        </w:rPr>
        <w:t>Istnieje</w:t>
      </w:r>
      <w:r w:rsidR="009F6843" w:rsidRPr="007E2E5E">
        <w:rPr>
          <w:rFonts w:eastAsia="Times New Roman" w:cstheme="minorHAnsi"/>
          <w:lang w:eastAsia="pl-PL"/>
        </w:rPr>
        <w:t xml:space="preserve"> możliwość zwiększenia liczebności powyższy</w:t>
      </w:r>
      <w:r w:rsidR="00D40DF0">
        <w:rPr>
          <w:rFonts w:eastAsia="Times New Roman" w:cstheme="minorHAnsi"/>
          <w:lang w:eastAsia="pl-PL"/>
        </w:rPr>
        <w:t>ch oddziałów</w:t>
      </w:r>
      <w:r w:rsidRPr="007E2E5E">
        <w:rPr>
          <w:rFonts w:eastAsia="Times New Roman" w:cstheme="minorHAnsi"/>
          <w:lang w:eastAsia="pl-PL"/>
        </w:rPr>
        <w:t xml:space="preserve"> do 27 uczniów. Związane jest to jednak z koniecznością </w:t>
      </w:r>
      <w:r w:rsidR="009F6843" w:rsidRPr="007E2E5E">
        <w:rPr>
          <w:rFonts w:eastAsia="Times New Roman" w:cstheme="minorHAnsi"/>
          <w:lang w:eastAsia="pl-PL"/>
        </w:rPr>
        <w:t>zat</w:t>
      </w:r>
      <w:r w:rsidRPr="007E2E5E">
        <w:rPr>
          <w:rFonts w:eastAsia="Times New Roman" w:cstheme="minorHAnsi"/>
          <w:lang w:eastAsia="pl-PL"/>
        </w:rPr>
        <w:t>rudnienia asystenta nauczyciela</w:t>
      </w:r>
      <w:r w:rsidR="009F6843" w:rsidRPr="007E2E5E">
        <w:rPr>
          <w:rFonts w:eastAsia="Times New Roman" w:cstheme="minorHAnsi"/>
          <w:lang w:eastAsia="pl-PL"/>
        </w:rPr>
        <w:t>.</w:t>
      </w:r>
    </w:p>
    <w:p w:rsidR="009F6843" w:rsidRPr="007E2E5E" w:rsidRDefault="009F6843" w:rsidP="00431E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31E0E" w:rsidRDefault="00431E0E" w:rsidP="007E2E5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31E0E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§ 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>30b</w:t>
      </w:r>
    </w:p>
    <w:p w:rsidR="007E2E5E" w:rsidRPr="00431E0E" w:rsidRDefault="007E2E5E" w:rsidP="007E2E5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431E0E" w:rsidRDefault="009C3159" w:rsidP="00431E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431E0E" w:rsidRPr="00431E0E">
        <w:rPr>
          <w:rFonts w:ascii="Calibri" w:hAnsi="Calibri" w:cs="Calibri"/>
          <w:color w:val="000000"/>
        </w:rPr>
        <w:t xml:space="preserve">Organizację stałych, obowiązkowych i nieobowiązkowych zajęć dydaktycznych i wychowawczych określa tygodniowy rozkład zajęć ustalony przez dyrektora szkoły na podstawie zatwierdzonego arkusza organizacyjnego z uwzględnieniem zasad ochrony zdrowia, higieny pracy i nauki ucznia. </w:t>
      </w:r>
    </w:p>
    <w:p w:rsidR="007E2E5E" w:rsidRPr="00431E0E" w:rsidRDefault="007E2E5E" w:rsidP="009C315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3"/>
          <w:szCs w:val="23"/>
        </w:rPr>
      </w:pPr>
    </w:p>
    <w:p w:rsidR="00431E0E" w:rsidRDefault="009C3159" w:rsidP="00D407AA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31E0E" w:rsidRPr="00431E0E">
        <w:rPr>
          <w:rFonts w:ascii="Calibri" w:hAnsi="Calibri" w:cs="Calibri"/>
          <w:color w:val="000000"/>
        </w:rPr>
        <w:t xml:space="preserve">. Podstawową formą pracy szkoły są zajęcia dydaktyczno - wychowawcze prowadzone w systemie klasowo – lekcyjnym. </w:t>
      </w:r>
    </w:p>
    <w:p w:rsidR="009C3159" w:rsidRDefault="009C3159" w:rsidP="00D407AA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</w:p>
    <w:p w:rsidR="004D5EE7" w:rsidRPr="004D5EE7" w:rsidRDefault="004D5EE7" w:rsidP="00D407AA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B050"/>
        </w:rPr>
      </w:pPr>
      <w:r w:rsidRPr="004D5EE7">
        <w:rPr>
          <w:rFonts w:ascii="Calibri" w:hAnsi="Calibri" w:cs="Calibri"/>
          <w:color w:val="00B050"/>
        </w:rPr>
        <w:t>3. Do podstawowych form działalności dydaktyczno-wychowawczej szkoły zalicza się:</w:t>
      </w:r>
    </w:p>
    <w:p w:rsidR="004D5EE7" w:rsidRPr="004D5EE7" w:rsidRDefault="004D5EE7" w:rsidP="004D5EE7">
      <w:pPr>
        <w:pStyle w:val="Bezodstpw"/>
        <w:spacing w:line="276" w:lineRule="auto"/>
        <w:ind w:left="284"/>
        <w:rPr>
          <w:color w:val="00B050"/>
        </w:rPr>
      </w:pPr>
      <w:r w:rsidRPr="004D5EE7">
        <w:rPr>
          <w:color w:val="00B050"/>
        </w:rPr>
        <w:t>1) obowiązkowe zajęcia edukacyjne wynikające z ramowego planu nauczania z zakresu kształcenia ogólnego</w:t>
      </w:r>
    </w:p>
    <w:p w:rsidR="004D5EE7" w:rsidRPr="004D5EE7" w:rsidRDefault="004D5EE7" w:rsidP="004D5EE7">
      <w:pPr>
        <w:pStyle w:val="Bezodstpw"/>
        <w:spacing w:line="276" w:lineRule="auto"/>
        <w:ind w:left="426"/>
        <w:rPr>
          <w:color w:val="00B050"/>
        </w:rPr>
      </w:pPr>
      <w:r w:rsidRPr="004D5EE7">
        <w:rPr>
          <w:color w:val="00B050"/>
        </w:rPr>
        <w:t xml:space="preserve">2)dodatkowe zajęcia edukacyjne </w:t>
      </w:r>
      <w:r w:rsidRPr="004D5EE7">
        <w:rPr>
          <w:color w:val="00B050"/>
        </w:rPr>
        <w:br/>
        <w:t xml:space="preserve">a) z języka obcego innego, niż nauczany obowiązkowo, </w:t>
      </w:r>
      <w:r w:rsidRPr="004D5EE7">
        <w:rPr>
          <w:color w:val="00B050"/>
        </w:rPr>
        <w:br/>
        <w:t>b)  zajęcia, dla których nie została ustalona podstawa programowa, lecz program nauczania tych zajęć został włączony do szkolnego zestawu programów nauczania);</w:t>
      </w:r>
    </w:p>
    <w:p w:rsidR="004D5EE7" w:rsidRPr="004D5EE7" w:rsidRDefault="004D5EE7" w:rsidP="004D5EE7">
      <w:pPr>
        <w:pStyle w:val="Bezodstpw"/>
        <w:spacing w:line="276" w:lineRule="auto"/>
        <w:ind w:left="284"/>
        <w:rPr>
          <w:color w:val="00B050"/>
        </w:rPr>
      </w:pPr>
      <w:r w:rsidRPr="004D5EE7">
        <w:rPr>
          <w:color w:val="00B050"/>
        </w:rPr>
        <w:t xml:space="preserve">3) zajęcia rewalidacyjne dla uczniów niepełnosprawnych; </w:t>
      </w:r>
      <w:r w:rsidRPr="004D5EE7">
        <w:rPr>
          <w:color w:val="00B050"/>
        </w:rPr>
        <w:br/>
      </w:r>
      <w:r w:rsidR="00CD478B">
        <w:rPr>
          <w:color w:val="00B050"/>
        </w:rPr>
        <w:t>4</w:t>
      </w:r>
      <w:r w:rsidRPr="004D5EE7">
        <w:rPr>
          <w:color w:val="00B050"/>
        </w:rPr>
        <w:t xml:space="preserve">) zajęcia prowadzone w ramach pomocy </w:t>
      </w:r>
      <w:r w:rsidR="00CD478B">
        <w:rPr>
          <w:color w:val="00B050"/>
        </w:rPr>
        <w:t xml:space="preserve">psychologiczno-pedagogicznej; </w:t>
      </w:r>
      <w:r w:rsidR="00CD478B">
        <w:rPr>
          <w:color w:val="00B050"/>
        </w:rPr>
        <w:br/>
        <w:t>5</w:t>
      </w:r>
      <w:r w:rsidRPr="004D5EE7">
        <w:rPr>
          <w:color w:val="00B050"/>
        </w:rPr>
        <w:t>) zajęcia rozwijające zainteresowania i uzdolnienia uczniów.</w:t>
      </w:r>
    </w:p>
    <w:p w:rsidR="004D5EE7" w:rsidRPr="004D5EE7" w:rsidRDefault="00CD478B" w:rsidP="004D5EE7">
      <w:pPr>
        <w:pStyle w:val="Bezodstpw"/>
        <w:spacing w:line="276" w:lineRule="auto"/>
        <w:ind w:left="284"/>
        <w:rPr>
          <w:color w:val="00B050"/>
        </w:rPr>
      </w:pPr>
      <w:r>
        <w:rPr>
          <w:color w:val="00B050"/>
        </w:rPr>
        <w:t xml:space="preserve">6) zajęcia religii/etyki; </w:t>
      </w:r>
      <w:r>
        <w:rPr>
          <w:color w:val="00B050"/>
        </w:rPr>
        <w:br/>
        <w:t>7</w:t>
      </w:r>
      <w:r w:rsidR="004D5EE7" w:rsidRPr="004D5EE7">
        <w:rPr>
          <w:color w:val="00B050"/>
        </w:rPr>
        <w:t>) zajęcia z języka mniejszości narodowej</w:t>
      </w:r>
      <w:r>
        <w:rPr>
          <w:color w:val="00B050"/>
        </w:rPr>
        <w:t xml:space="preserve"> i etnicznej; </w:t>
      </w:r>
      <w:r>
        <w:rPr>
          <w:color w:val="00B050"/>
        </w:rPr>
        <w:br/>
        <w:t>8) zajęcia z WDŻ-u</w:t>
      </w:r>
    </w:p>
    <w:p w:rsidR="004D5EE7" w:rsidRDefault="004D5EE7" w:rsidP="004D5EE7">
      <w:pPr>
        <w:pStyle w:val="Bezodstpw"/>
        <w:spacing w:line="276" w:lineRule="auto"/>
      </w:pPr>
    </w:p>
    <w:p w:rsidR="004D5EE7" w:rsidRPr="004D5EE7" w:rsidRDefault="004D5EE7" w:rsidP="004D5EE7">
      <w:pPr>
        <w:pStyle w:val="Bezodstpw"/>
        <w:spacing w:line="276" w:lineRule="auto"/>
        <w:rPr>
          <w:bCs/>
          <w:color w:val="00B050"/>
        </w:rPr>
      </w:pPr>
      <w:r w:rsidRPr="004D5EE7">
        <w:rPr>
          <w:color w:val="00B050"/>
        </w:rPr>
        <w:t>4. Szkoła może prowadzić również inne zajęcia edukacyjne</w:t>
      </w:r>
      <w:r w:rsidRPr="004D5EE7">
        <w:rPr>
          <w:bCs/>
          <w:color w:val="00B050"/>
        </w:rPr>
        <w:t>, jeśli uzna, że jest taka potrzeba.</w:t>
      </w:r>
    </w:p>
    <w:p w:rsidR="004D5EE7" w:rsidRPr="004D5EE7" w:rsidRDefault="004D5EE7" w:rsidP="004D5EE7">
      <w:pPr>
        <w:pStyle w:val="Bezodstpw"/>
        <w:spacing w:line="276" w:lineRule="auto"/>
        <w:jc w:val="both"/>
        <w:rPr>
          <w:bCs/>
          <w:color w:val="00B050"/>
        </w:rPr>
      </w:pPr>
      <w:r w:rsidRPr="004D5EE7">
        <w:rPr>
          <w:bCs/>
          <w:color w:val="00B050"/>
        </w:rPr>
        <w:t>5. Zajęcia rewalidacyjne; w ramach pomoc</w:t>
      </w:r>
      <w:r w:rsidR="00C5383B">
        <w:rPr>
          <w:bCs/>
          <w:color w:val="00B050"/>
        </w:rPr>
        <w:t>y psychologiczno-pedagogicznej;</w:t>
      </w:r>
      <w:bookmarkStart w:id="0" w:name="_GoBack"/>
      <w:bookmarkEnd w:id="0"/>
      <w:r w:rsidRPr="004D5EE7">
        <w:rPr>
          <w:bCs/>
          <w:color w:val="00B050"/>
        </w:rPr>
        <w:t>rozwijające zainteresowania i uzdolnienia uczniów) mogą być prowadzone także z udziałem wolontariuszy.</w:t>
      </w:r>
    </w:p>
    <w:p w:rsidR="004D5EE7" w:rsidRPr="004D5EE7" w:rsidRDefault="004D5EE7" w:rsidP="004D5EE7">
      <w:pPr>
        <w:pStyle w:val="Bezodstpw"/>
        <w:spacing w:line="276" w:lineRule="auto"/>
        <w:jc w:val="both"/>
      </w:pPr>
    </w:p>
    <w:p w:rsidR="00431E0E" w:rsidRDefault="009C323B" w:rsidP="00D407AA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31E0E" w:rsidRPr="00431E0E">
        <w:rPr>
          <w:rFonts w:ascii="Calibri" w:hAnsi="Calibri" w:cs="Calibri"/>
          <w:color w:val="000000"/>
        </w:rPr>
        <w:t xml:space="preserve">. Godzina lekcyjna trwa 45 minut. </w:t>
      </w:r>
    </w:p>
    <w:p w:rsidR="009C3159" w:rsidRPr="00431E0E" w:rsidRDefault="009C3159" w:rsidP="00D407AA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</w:p>
    <w:p w:rsidR="00431E0E" w:rsidRPr="00873A52" w:rsidRDefault="009C323B" w:rsidP="00D407AA">
      <w:pPr>
        <w:spacing w:after="0" w:line="249" w:lineRule="atLeast"/>
        <w:jc w:val="both"/>
        <w:rPr>
          <w:rFonts w:cstheme="minorHAnsi"/>
        </w:rPr>
      </w:pPr>
      <w:r w:rsidRPr="00873A52">
        <w:rPr>
          <w:rFonts w:cstheme="minorHAnsi"/>
        </w:rPr>
        <w:t>7</w:t>
      </w:r>
      <w:r w:rsidR="00431E0E" w:rsidRPr="00873A52">
        <w:rPr>
          <w:rFonts w:cstheme="minorHAnsi"/>
        </w:rPr>
        <w:t xml:space="preserve">. </w:t>
      </w:r>
      <w:r w:rsidR="00BB725C" w:rsidRPr="00873A52">
        <w:rPr>
          <w:rFonts w:cstheme="minorHAnsi"/>
        </w:rPr>
        <w:t xml:space="preserve">W I etapie edukacyjnym czas trwania zajęć powinien wynikać z możliwości psychofizycznych uczniów oraz ze sposobu realizacji poszczególnych treści nauczania. Oznacza to, że nauczyciela nie obowiązuje system 45-minutowych lekcji. </w:t>
      </w:r>
    </w:p>
    <w:p w:rsidR="00BB725C" w:rsidRPr="00431E0E" w:rsidRDefault="00BB725C" w:rsidP="00D407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431E0E" w:rsidRDefault="009C323B" w:rsidP="00D407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31E0E" w:rsidRPr="00431E0E">
        <w:rPr>
          <w:rFonts w:ascii="Calibri" w:hAnsi="Calibri" w:cs="Calibri"/>
          <w:color w:val="000000"/>
        </w:rPr>
        <w:t xml:space="preserve">. W celu realizacji statutowych zadań, szkoła organizuje wyjścia na spektakle teatralne, do kina oraz inne zajęcia poza szkołą. </w:t>
      </w:r>
    </w:p>
    <w:p w:rsidR="00BB725C" w:rsidRPr="00431E0E" w:rsidRDefault="00BB725C" w:rsidP="00431E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BB725C" w:rsidRDefault="00BB725C" w:rsidP="00BB7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>30c</w:t>
      </w:r>
    </w:p>
    <w:p w:rsidR="00E457AF" w:rsidRDefault="00E457AF" w:rsidP="00BB72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B725C" w:rsidRPr="00BB725C" w:rsidRDefault="00E457AF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457AF">
        <w:rPr>
          <w:rFonts w:cstheme="minorHAnsi"/>
        </w:rPr>
        <w:t>Podziału na grupy na zajęciach</w:t>
      </w:r>
      <w:r w:rsidR="00873A52">
        <w:rPr>
          <w:rFonts w:cstheme="minorHAnsi"/>
        </w:rPr>
        <w:t xml:space="preserve"> </w:t>
      </w:r>
      <w:r w:rsidRPr="00E457AF">
        <w:rPr>
          <w:rFonts w:cstheme="minorHAnsi"/>
        </w:rPr>
        <w:t>wychowania fizycznego, lekcjach ję</w:t>
      </w:r>
      <w:r>
        <w:rPr>
          <w:rFonts w:cstheme="minorHAnsi"/>
        </w:rPr>
        <w:t xml:space="preserve">zyka angielskiego i informatyki </w:t>
      </w:r>
      <w:r w:rsidRPr="00E457AF">
        <w:rPr>
          <w:rFonts w:cstheme="minorHAnsi"/>
        </w:rPr>
        <w:t>dokonuje się na podstawie</w:t>
      </w:r>
      <w:r w:rsidR="00873A52">
        <w:rPr>
          <w:rFonts w:cstheme="minorHAnsi"/>
        </w:rPr>
        <w:t xml:space="preserve"> </w:t>
      </w:r>
      <w:r w:rsidRPr="00E457AF">
        <w:rPr>
          <w:rFonts w:cstheme="minorHAnsi"/>
        </w:rPr>
        <w:t>wytycznych organu prowadzącego szkołę.</w:t>
      </w:r>
    </w:p>
    <w:p w:rsidR="00BB725C" w:rsidRPr="00BB725C" w:rsidRDefault="00BB725C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B725C" w:rsidRDefault="00E457AF" w:rsidP="00D407AA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BB725C" w:rsidRPr="00BB725C">
        <w:rPr>
          <w:rFonts w:ascii="Calibri" w:hAnsi="Calibri" w:cs="Calibri"/>
          <w:color w:val="000000"/>
        </w:rPr>
        <w:t xml:space="preserve">. Niektóre zajęcia obowiązkowe np. nauczanie języków obcych, informatyki, wf oraz koła zainteresowań i inne zajęcia nadobowiązkowe, mogą być prowadzone poza systemem klasowo – lekcyjnym w grupach oddziałowych, międzyoddziałowych i międzyszkolnych (m. in. podczas wycieczek i wyjazdów). </w:t>
      </w:r>
    </w:p>
    <w:p w:rsidR="00E457AF" w:rsidRPr="00BB725C" w:rsidRDefault="00E457AF" w:rsidP="00D407AA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</w:p>
    <w:p w:rsidR="00BB725C" w:rsidRDefault="00BB725C" w:rsidP="00D407AA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  <w:r w:rsidRPr="00BB725C">
        <w:rPr>
          <w:rFonts w:ascii="Calibri" w:hAnsi="Calibri" w:cs="Calibri"/>
          <w:color w:val="000000"/>
        </w:rPr>
        <w:t xml:space="preserve">3. Zajęcia pozalekcyjne są organizowane w ramach posiadanych przez szkołę środków finansowych. </w:t>
      </w:r>
    </w:p>
    <w:p w:rsidR="00E457AF" w:rsidRPr="00BB725C" w:rsidRDefault="00E457AF" w:rsidP="00D407AA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</w:p>
    <w:p w:rsidR="00BB725C" w:rsidRPr="00BB725C" w:rsidRDefault="00BB725C" w:rsidP="00D407AA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  <w:r w:rsidRPr="00BB725C">
        <w:rPr>
          <w:rFonts w:ascii="Calibri" w:hAnsi="Calibri" w:cs="Calibri"/>
          <w:color w:val="000000"/>
        </w:rPr>
        <w:t>4. Dla uczniów z upośledzeniem umysłowym</w:t>
      </w:r>
      <w:r w:rsidR="003D30DC">
        <w:rPr>
          <w:rFonts w:ascii="Calibri" w:hAnsi="Calibri" w:cs="Calibri"/>
          <w:color w:val="000000"/>
        </w:rPr>
        <w:t>( niepełnosprawnych intelektualnie)</w:t>
      </w:r>
      <w:r w:rsidRPr="00BB725C">
        <w:rPr>
          <w:rFonts w:ascii="Calibri" w:hAnsi="Calibri" w:cs="Calibri"/>
          <w:color w:val="000000"/>
        </w:rPr>
        <w:t xml:space="preserve"> w stopniu lekkim stwierdzonym na podstawie Orzeczenia Publicznej Poradni Psychologiczno – Pedagogicznej szkoła organizuje zajęcia rewalidacyjne. O przydziale zajęć rewalidacyjnych decyduje na wniosek rodziców dyrektor szkoły w porozumieniu z organem prowadzącym. </w:t>
      </w:r>
    </w:p>
    <w:p w:rsidR="00E457AF" w:rsidRDefault="00E457AF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B725C" w:rsidRPr="00F81191" w:rsidRDefault="00E457AF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E457AF">
        <w:rPr>
          <w:rFonts w:ascii="Calibri" w:hAnsi="Calibri" w:cs="Calibri"/>
          <w:color w:val="FF0000"/>
        </w:rPr>
        <w:t>5</w:t>
      </w:r>
      <w:r w:rsidR="00BB725C" w:rsidRPr="00BB725C">
        <w:rPr>
          <w:rFonts w:ascii="Calibri" w:hAnsi="Calibri" w:cs="Calibri"/>
          <w:color w:val="FF0000"/>
        </w:rPr>
        <w:t xml:space="preserve">. Klasyfikacja śródroczna odbywa się jeden tydzień </w:t>
      </w:r>
      <w:r w:rsidR="00F81191">
        <w:rPr>
          <w:rFonts w:ascii="Calibri" w:hAnsi="Calibri" w:cs="Calibri"/>
          <w:color w:val="FF0000"/>
        </w:rPr>
        <w:t>przed</w:t>
      </w:r>
      <w:r w:rsidR="00873A52">
        <w:rPr>
          <w:rFonts w:ascii="Calibri" w:hAnsi="Calibri" w:cs="Calibri"/>
          <w:color w:val="FF0000"/>
        </w:rPr>
        <w:t xml:space="preserve"> zakończeniem pierwszego okresu.</w:t>
      </w:r>
    </w:p>
    <w:p w:rsidR="00E457AF" w:rsidRPr="00E457AF" w:rsidRDefault="00E457AF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457AF" w:rsidRPr="00E457AF" w:rsidRDefault="00E457AF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457AF">
        <w:rPr>
          <w:rFonts w:cstheme="minorHAnsi"/>
        </w:rPr>
        <w:t>6. Cykl nauczania w szkole kończy się sprawdzianem przygotowanym i przeprowadzonym przez</w:t>
      </w:r>
    </w:p>
    <w:p w:rsidR="00B54446" w:rsidRDefault="00E457AF" w:rsidP="00D407AA">
      <w:pPr>
        <w:tabs>
          <w:tab w:val="left" w:pos="4522"/>
        </w:tabs>
        <w:jc w:val="both"/>
        <w:rPr>
          <w:rFonts w:cstheme="minorHAnsi"/>
        </w:rPr>
      </w:pPr>
      <w:r w:rsidRPr="00E457AF">
        <w:rPr>
          <w:rFonts w:cstheme="minorHAnsi"/>
        </w:rPr>
        <w:t>Okręgową Komisję Egzaminacyjną</w:t>
      </w:r>
      <w:r>
        <w:rPr>
          <w:rFonts w:cstheme="minorHAnsi"/>
        </w:rPr>
        <w:t>.</w:t>
      </w:r>
    </w:p>
    <w:p w:rsidR="00E457AF" w:rsidRDefault="00E457AF" w:rsidP="00D407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E457AF">
        <w:rPr>
          <w:rFonts w:cstheme="minorHAnsi"/>
        </w:rPr>
        <w:t>Obwód szkoł</w:t>
      </w:r>
      <w:r>
        <w:rPr>
          <w:rFonts w:cstheme="minorHAnsi"/>
        </w:rPr>
        <w:t>y ustala Gmina Skoczów na podstawie odrębnych przepisów</w:t>
      </w:r>
      <w:r w:rsidRPr="00E457AF">
        <w:rPr>
          <w:rFonts w:cstheme="minorHAnsi"/>
        </w:rPr>
        <w:t>. Dyrektor szkoły może wyrazić zgodę n</w:t>
      </w:r>
      <w:r w:rsidR="00650E95">
        <w:rPr>
          <w:rFonts w:cstheme="minorHAnsi"/>
        </w:rPr>
        <w:t>a</w:t>
      </w:r>
      <w:r w:rsidR="00873A52">
        <w:rPr>
          <w:rFonts w:cstheme="minorHAnsi"/>
        </w:rPr>
        <w:t xml:space="preserve"> </w:t>
      </w:r>
      <w:r w:rsidRPr="00E457AF">
        <w:rPr>
          <w:rFonts w:cstheme="minorHAnsi"/>
        </w:rPr>
        <w:t>uczęszczanie dzieci z innego rejonu, jeżeli w klasie są wolne miejsca. Przyję</w:t>
      </w:r>
      <w:r>
        <w:rPr>
          <w:rFonts w:cstheme="minorHAnsi"/>
        </w:rPr>
        <w:t xml:space="preserve">cie dziecka spoza  </w:t>
      </w:r>
      <w:r w:rsidRPr="00E457AF">
        <w:rPr>
          <w:rFonts w:cstheme="minorHAnsi"/>
        </w:rPr>
        <w:t>obwodu wymaga zawiadomienia dyrektora szkoły, w której obwodzie dziecko mieszka.</w:t>
      </w:r>
    </w:p>
    <w:p w:rsidR="00893C28" w:rsidRDefault="00893C28" w:rsidP="00893C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57AF" w:rsidRDefault="00E457AF" w:rsidP="00E457AF">
      <w:pPr>
        <w:tabs>
          <w:tab w:val="left" w:pos="4522"/>
        </w:tabs>
        <w:jc w:val="center"/>
        <w:rPr>
          <w:rFonts w:cstheme="minorHAnsi"/>
          <w:b/>
        </w:rPr>
      </w:pPr>
      <w:r w:rsidRPr="00893C28">
        <w:rPr>
          <w:rFonts w:cstheme="minorHAnsi"/>
          <w:b/>
        </w:rPr>
        <w:t>II. CELE I ZADANIA SZKOŁY</w:t>
      </w:r>
    </w:p>
    <w:p w:rsidR="00893C28" w:rsidRDefault="00893C28" w:rsidP="00893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164414">
        <w:rPr>
          <w:rFonts w:ascii="Calibri" w:hAnsi="Calibri" w:cs="Calibri"/>
          <w:b/>
          <w:bCs/>
          <w:color w:val="000000"/>
          <w:sz w:val="23"/>
          <w:szCs w:val="23"/>
        </w:rPr>
        <w:t>31</w:t>
      </w:r>
    </w:p>
    <w:p w:rsidR="00893C28" w:rsidRDefault="00893C28" w:rsidP="00893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93C28" w:rsidRDefault="00893C28" w:rsidP="00893C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Cele i zadania ogólne</w:t>
      </w:r>
    </w:p>
    <w:p w:rsidR="00893C28" w:rsidRPr="00893C28" w:rsidRDefault="00893C28" w:rsidP="00893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893C28" w:rsidRPr="00893C28" w:rsidRDefault="00893C28" w:rsidP="00D407AA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893C28">
        <w:rPr>
          <w:rFonts w:ascii="Calibri" w:hAnsi="Calibri" w:cs="Calibri"/>
          <w:color w:val="000000"/>
        </w:rPr>
        <w:t xml:space="preserve">. W szkole uczniowie kształcą swoje umiejętności wykorzystywania zdobywanej wiedzy, w tym celu nauczyciele tworzą uczniom warunki do nabywania następujących umiejętności: </w:t>
      </w:r>
    </w:p>
    <w:p w:rsidR="00893C28" w:rsidRPr="00893C28" w:rsidRDefault="00893C28" w:rsidP="00D407AA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planowania, organizowania i oceniania własnej nauki, przyjmowania za nią coraz większej odpowiedzialności,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skutecznego porozumiewania się w różnych sytuacjach, prezentacji własnego punktu widzenia i uwzględniania poglądów innych ludzi, poprawnego posługiwania się językiem ojczystym, przygotowania do publicznych wystąpień,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efektywnego współdziałania w zespole i pracy w grupie, budowania więzi międzyludzkich, podejmowania indywidualnych i grupowych decyzji, skutecznego działania na gruncie zachowania obowiązujących norm,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rozwiązywania problemów w sposób twórczy,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poszukiwania, porządkowania i wykorzystywania informacji z różnych źródeł oraz efektywnego posługiwania się technologią informacyjną,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6) odnoszenia zdobytej wiedzy do praktyki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7) korzystania ze zdobytych doświadczeń i kształtowania właściwych nawyków,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8) rozwijania sprawności umysłowych oraz osobistych zainteresowań,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9) przyswajania sobie metod i technik negocjacyjnego rozwiązywania konfliktów i problemów społecznych,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10) przyswajania przez uczniów podstawowego zasobu wiadomości na temat faktów, zasad, teorii i praktyki, dotyczących przede wszystkim tematów i zjawisk bliskich doświadczeniom uczniów,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11) wykorzystywania posiadanych wiadomości podczas wykonywania zadań i rozwiązywania problemów </w:t>
      </w:r>
    </w:p>
    <w:p w:rsidR="00893C28" w:rsidRPr="00893C28" w:rsidRDefault="00893C28" w:rsidP="00D407AA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12) kształtowanie u uczniów postaw warunkujących sprawne i odpowiedzialne funkcjonowanie we współczesnym świecie. </w:t>
      </w:r>
    </w:p>
    <w:p w:rsidR="00893C28" w:rsidRPr="00893C28" w:rsidRDefault="00893C28" w:rsidP="00D407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93C28" w:rsidRPr="00893C28" w:rsidRDefault="00893C28" w:rsidP="00D407AA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2</w:t>
      </w:r>
      <w:r w:rsidRPr="00893C28">
        <w:rPr>
          <w:rFonts w:ascii="Calibri" w:hAnsi="Calibri" w:cs="Calibri"/>
          <w:color w:val="000000"/>
        </w:rPr>
        <w:t xml:space="preserve">. Podejmowane przez szkołę działania wychowawcze, edukacyjne i opiekuńcze zmierzają do w szczególności do: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przyswojenia przez uczniów podstawowego zasobu wiadomości na temat faktów, zasad, teorii i praktyki, dotyczących przede wszystkim tematów i zjawisk bliskich doświadczeniom uczniów;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zdobycie przez uczniów umiejętności wykorzystywania posiadanych wiadomości podczas wykonywania zadań i rozwiązywania problemów;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kształtowanie u uczniów postaw warunkujących sprawne i odpowiedzialne funkcjonowanie we współczesnym świecie.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sprawowanie opieki nad uczniami odpowiednio do ich potrzeb oraz możliwości szkoły. </w:t>
      </w:r>
    </w:p>
    <w:p w:rsid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przygotowania uczniów do prawidłowego wartościowania zjawisk oraz dokonywania właściwych wyborów moralnych.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893C28" w:rsidRPr="00893C28" w:rsidRDefault="00893C28" w:rsidP="00D407AA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8. Działalność szkoły jest określona przez: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szkolny zestaw programów nauczania, który uwzględniając wymiar wychowawczy, obejmuje całą działalność szkoły z punktu widzenia dydaktycznego; </w:t>
      </w:r>
    </w:p>
    <w:p w:rsidR="00893C28" w:rsidRPr="002D64BB" w:rsidRDefault="00893C28" w:rsidP="002D64BB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B050"/>
        </w:rPr>
      </w:pPr>
      <w:r w:rsidRPr="002D64BB">
        <w:rPr>
          <w:rFonts w:ascii="Calibri" w:hAnsi="Calibri" w:cs="Calibri"/>
          <w:color w:val="00B050"/>
        </w:rPr>
        <w:t>2) szkolny program wychowawczy obejmujący wszystkie treści i działa</w:t>
      </w:r>
      <w:r w:rsidR="002D64BB" w:rsidRPr="002D64BB">
        <w:rPr>
          <w:rFonts w:ascii="Calibri" w:hAnsi="Calibri" w:cs="Calibri"/>
          <w:color w:val="00B050"/>
        </w:rPr>
        <w:t xml:space="preserve">nia o charakterze wychowawczym, w którego zakres wchodzi </w:t>
      </w:r>
      <w:r w:rsidRPr="002D64BB">
        <w:rPr>
          <w:rFonts w:ascii="Calibri" w:hAnsi="Calibri" w:cs="Calibri"/>
          <w:color w:val="00B050"/>
        </w:rPr>
        <w:t xml:space="preserve">szkolny program profilaktyki dostosowany do potrzeb rozwojowych uczniów oraz potrzeb danego środowiska, obejmujący wszystkie treści i działania o charakterze profilaktycznym. </w:t>
      </w:r>
    </w:p>
    <w:p w:rsidR="00893C28" w:rsidRDefault="00893C28" w:rsidP="00893C28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93C28" w:rsidRDefault="00893C28" w:rsidP="00893C28">
      <w:pPr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32</w:t>
      </w:r>
    </w:p>
    <w:p w:rsidR="00893C28" w:rsidRPr="00893C28" w:rsidRDefault="00893C28" w:rsidP="00893C28">
      <w:pPr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color w:val="000000"/>
        </w:rPr>
      </w:pPr>
    </w:p>
    <w:p w:rsidR="00893C28" w:rsidRDefault="00893C28" w:rsidP="00893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Zadania dydaktyczne szkoły</w:t>
      </w:r>
    </w:p>
    <w:p w:rsidR="00893C28" w:rsidRPr="00893C28" w:rsidRDefault="00893C28" w:rsidP="00893C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93C28" w:rsidRPr="00893C28" w:rsidRDefault="00893C28" w:rsidP="00D407AA">
      <w:pPr>
        <w:autoSpaceDE w:val="0"/>
        <w:autoSpaceDN w:val="0"/>
        <w:adjustRightInd w:val="0"/>
        <w:spacing w:after="5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893C28">
        <w:rPr>
          <w:rFonts w:ascii="Calibri" w:hAnsi="Calibri" w:cs="Calibri"/>
          <w:color w:val="000000"/>
        </w:rPr>
        <w:t xml:space="preserve">. Do najważniejszych zadań edukacyjnych szkoły należą: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kształcenie umiejętności posługiwania się językiem polskim, w tym dbałość o wzbogacanie zasobu słownictwa uczniów; wypełnianie tego zadania należy do obowiązków każdego nauczyciela, </w:t>
      </w:r>
    </w:p>
    <w:p w:rsidR="00893C28" w:rsidRPr="00893C28" w:rsidRDefault="00893C28" w:rsidP="00D407A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przygotowanie uczniów do życia w społeczeństwie informacyjnym,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edukacja zdrowotna, której celem jest kształtowanie u uczniów nawyku dbałości o zdrowie własne i innych ludzi oraz umiejętności tworzenia środowiska sprzyjającego zdrowiu,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edukacja medialna, czyli wychowanie uczniów do właściwego odbioru i wykorzystywania mediów.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893C28">
        <w:rPr>
          <w:rFonts w:ascii="Calibri" w:hAnsi="Calibri" w:cs="Calibri"/>
          <w:color w:val="000000"/>
        </w:rPr>
        <w:t xml:space="preserve">. Do najważniejszych umiejętności zdobywanych przez ucznia w trakcie kształcenia ogólnego należą: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czytanie – rozumiane zarówno jako prosta czynność, jako umiejętność rozumienia, wykorzystywania i przetwarzania tekstów w zakresie umożliwiającym zdobywanie wiedzy, rozwój emocjonalny, intelektualny i moralny oraz uczestnictwo w życiu społeczeństwa;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myślenie matematyczne – umiejętność korzystania z podstawowych narzędzi matematyki w życiu codziennym oraz prowadzenia elementarnych rozumowań matematycznych;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myślenie naukowe – umiejętność formułowania wniosków opartych na obserwacjach empirycznych dotyczących przyrody i społeczeństwa;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umiejętność komunikowania się w języku ojczystym i w języku obcym, zarówno w mowie, jak i w piśmie;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lastRenderedPageBreak/>
        <w:t xml:space="preserve">5) umiejętność posługiwania się nowoczesnymi technologiami informacyjno – Komunikacyjnymi, w tym także dla wyszukiwania i korzystania z informacji;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6) umiejętność uczenia się jako sposób zaspokajania naturalnej ciekawości świata, odkrywania swoich zainteresowań i przygotowania do dalszej edukacji;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7) umiejętność wyszukiwania, selekcjonowania i krytycznej analizy informacji;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8) umiejętność rozpoznawania własnych potrzeb edukacyjnych oraz uczenia się;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9) umiejętność pracy zespołowej. </w:t>
      </w:r>
    </w:p>
    <w:p w:rsidR="00893C28" w:rsidRPr="00893C28" w:rsidRDefault="00893C28" w:rsidP="00D407A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10) poznawanie dziedzictwa kultury narodowej postrzeganej w perspektywie kultury europejskiej. </w:t>
      </w:r>
    </w:p>
    <w:p w:rsidR="00893C28" w:rsidRPr="00893C28" w:rsidRDefault="00893C28" w:rsidP="00D407A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893C28" w:rsidRPr="00893C28" w:rsidRDefault="00893C28" w:rsidP="00D407AA">
      <w:pPr>
        <w:autoSpaceDE w:val="0"/>
        <w:autoSpaceDN w:val="0"/>
        <w:adjustRightInd w:val="0"/>
        <w:spacing w:after="5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893C28">
        <w:rPr>
          <w:rFonts w:ascii="Calibri" w:hAnsi="Calibri" w:cs="Calibri"/>
          <w:color w:val="000000"/>
        </w:rPr>
        <w:t>. Podstawa programow</w:t>
      </w:r>
      <w:r>
        <w:rPr>
          <w:rFonts w:ascii="Calibri" w:hAnsi="Calibri" w:cs="Calibri"/>
          <w:color w:val="000000"/>
        </w:rPr>
        <w:t>a kształcenia dzieli się na</w:t>
      </w:r>
      <w:r w:rsidRPr="00893C28">
        <w:rPr>
          <w:rFonts w:ascii="Calibri" w:hAnsi="Calibri" w:cs="Calibri"/>
          <w:color w:val="000000"/>
        </w:rPr>
        <w:t xml:space="preserve"> etapy edukacyjne: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>1) I etap edukacyjny, obejmujący klasy I – III szkoły podstawowej – edukacja wcz</w:t>
      </w:r>
      <w:r>
        <w:rPr>
          <w:rFonts w:ascii="Calibri" w:hAnsi="Calibri" w:cs="Calibri"/>
          <w:color w:val="000000"/>
        </w:rPr>
        <w:t>esnoszkolna</w:t>
      </w:r>
      <w:r w:rsidRPr="00893C28">
        <w:rPr>
          <w:rFonts w:ascii="Calibri" w:hAnsi="Calibri" w:cs="Calibri"/>
          <w:color w:val="000000"/>
        </w:rPr>
        <w:t xml:space="preserve">, </w:t>
      </w:r>
    </w:p>
    <w:p w:rsidR="00893C28" w:rsidRPr="00893C28" w:rsidRDefault="00893C28" w:rsidP="00D407AA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II etap edukacyjny, obejmujący </w:t>
      </w:r>
      <w:r>
        <w:rPr>
          <w:rFonts w:ascii="Calibri" w:hAnsi="Calibri" w:cs="Calibri"/>
          <w:color w:val="000000"/>
        </w:rPr>
        <w:t>klasy IV-VI szkoły podstawowej.</w:t>
      </w:r>
    </w:p>
    <w:p w:rsidR="00893C28" w:rsidRDefault="00893C28" w:rsidP="00893C2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93C28" w:rsidRDefault="00893C28" w:rsidP="00893C28">
      <w:pPr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32a</w:t>
      </w:r>
    </w:p>
    <w:p w:rsidR="00893C28" w:rsidRDefault="00893C28" w:rsidP="00893C2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93C28" w:rsidRDefault="00893C28" w:rsidP="00893C2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93C28">
        <w:rPr>
          <w:rFonts w:ascii="Calibri" w:hAnsi="Calibri" w:cs="Calibri"/>
          <w:b/>
          <w:bCs/>
          <w:color w:val="000000"/>
          <w:sz w:val="23"/>
          <w:szCs w:val="23"/>
        </w:rPr>
        <w:t>Zadania wychowawcze uwzględniające profilaktykę</w:t>
      </w:r>
    </w:p>
    <w:p w:rsidR="00893C28" w:rsidRPr="00893C28" w:rsidRDefault="00893C28" w:rsidP="00893C2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93C28" w:rsidRPr="00893C28" w:rsidRDefault="00893C28" w:rsidP="00D407AA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893C28">
        <w:rPr>
          <w:rFonts w:ascii="Calibri" w:hAnsi="Calibri" w:cs="Calibri"/>
          <w:color w:val="000000"/>
        </w:rPr>
        <w:t xml:space="preserve">. Nauczyciele w pracy wychowawczej, wspierając w tym zakresie rodziców i zmierzają do tego, aby uczniowie w szczególności: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znajdywali w szkole środowisko wszechstronnego rozwoju osobowego (w wymiarze intelektualnym, psychicznym, społecznym, zdrowotnym, estetycznym, moralnym, duchowym),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rozwijali w sobie dociekliwość poznawczą, ukierunkowaną na poszukiwanie prawdy, dobra i piękna w świecie,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mieli świadomość życiowej użyteczności zarówno poszczególnych przedmiotów nauczania, jak całej edukacji na danym etapie,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stawali się coraz bardziej samodzielni w dążeniu do dobra w jego wymiarze indywidualnym i społecznym, godząc dążenie do dobra własnego z dobrem innych, odpowiedzialność za siebie z odpowiedzialnością za innych, wolność własną wolnością innych,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poszukiwali, odkrywali i dążyli na drodze rzetelnej pracy do osiągnięcia celów życiowych i wartości ważnych dla odnalezienia własnego miejsca w świecie, </w:t>
      </w:r>
    </w:p>
    <w:p w:rsidR="00893C28" w:rsidRPr="00893C28" w:rsidRDefault="00893C28" w:rsidP="00D407AA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6) uczyli się szacunku dla dobra wspólnego jako podstawy życia społecznego oraz przygotowywali się do życia w rodzinie, w społeczności lokalnej i w państwie, </w:t>
      </w:r>
    </w:p>
    <w:p w:rsidR="00893C28" w:rsidRPr="00893C28" w:rsidRDefault="00893C28" w:rsidP="00D407AA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7) przygotowywali się do rozpoznawania wartości moralnych, dokonywania wyborów i hierarchizacji wartości oraz mieli możliwość doskonalenia się, </w:t>
      </w:r>
    </w:p>
    <w:p w:rsid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8) kształtowali w sobie postawę dialogu, umiejętność słuchania innych i rozumienia ich poglądów; umieli współdziałać i współtworzyć w szkole wspólnotę nauczycieli i uczniów.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893C28" w:rsidRDefault="00893C28" w:rsidP="00D407AA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893C28">
        <w:rPr>
          <w:rFonts w:ascii="Calibri" w:hAnsi="Calibri" w:cs="Calibri"/>
          <w:color w:val="000000"/>
        </w:rPr>
        <w:t>. Szkoła umożliwia uczniom podtrzymanie poczucia tożsamości narodowej, etnicznej, językowej i religijnej, w tym uczestniczenie w rekolekcj</w:t>
      </w:r>
      <w:r>
        <w:rPr>
          <w:rFonts w:ascii="Calibri" w:hAnsi="Calibri" w:cs="Calibri"/>
          <w:color w:val="000000"/>
        </w:rPr>
        <w:t>ach wielkanocnych.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</w:p>
    <w:p w:rsidR="00893C28" w:rsidRPr="00893C28" w:rsidRDefault="00893C28" w:rsidP="00D407AA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893C28">
        <w:rPr>
          <w:rFonts w:ascii="Calibri" w:hAnsi="Calibri" w:cs="Calibri"/>
          <w:color w:val="000000"/>
        </w:rPr>
        <w:t xml:space="preserve">. Szkoła umożliwia rozwijanie zainteresowań uczniów poprzez: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pracę w organizacjach młodzieżowych działających na terenie szkoły,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udział w turniejach, konkursach przedmiotowych na różnym szczeblu współzawodnictwa,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lastRenderedPageBreak/>
        <w:t xml:space="preserve">3) udział w imprezach organizowanych przez szkołę, środowisko,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organizowanie zajęć pozalekcyjnych, kółek zainteresowań i przedmiotowych, zajęć sportowych </w:t>
      </w:r>
    </w:p>
    <w:p w:rsid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rozpatrywanie wniosków uczniów lub ich rodziców o wyrażenie zezwolenia na indywidualny program lub tok nauki. </w:t>
      </w:r>
    </w:p>
    <w:p w:rsidR="00893C28" w:rsidRPr="00893C28" w:rsidRDefault="00893C28" w:rsidP="00D407AA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893C28" w:rsidRPr="00893C28" w:rsidRDefault="00893C28" w:rsidP="00D407A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893C28">
        <w:rPr>
          <w:rFonts w:ascii="Calibri" w:hAnsi="Calibri" w:cs="Calibri"/>
          <w:color w:val="000000"/>
        </w:rPr>
        <w:t xml:space="preserve">. Szkoła umożliwia realizowanie indywidualnych programów nauczania oraz ukończenie szkoły w skróconym czasie. </w:t>
      </w:r>
    </w:p>
    <w:p w:rsidR="008E6ACE" w:rsidRDefault="008E6ACE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93C28" w:rsidRDefault="00893C28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93C28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33</w:t>
      </w:r>
    </w:p>
    <w:p w:rsidR="008E6ACE" w:rsidRPr="00893C28" w:rsidRDefault="008E6ACE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93C28" w:rsidRDefault="00893C28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93C28">
        <w:rPr>
          <w:rFonts w:ascii="Calibri" w:hAnsi="Calibri" w:cs="Calibri"/>
          <w:b/>
          <w:bCs/>
          <w:color w:val="000000"/>
          <w:sz w:val="23"/>
          <w:szCs w:val="23"/>
        </w:rPr>
        <w:t>Pomoc psychologiczno-pedagogiczna</w:t>
      </w:r>
    </w:p>
    <w:p w:rsidR="008E6ACE" w:rsidRPr="00893C28" w:rsidRDefault="008E6ACE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93C28" w:rsidRDefault="00893C28" w:rsidP="00D407AA">
      <w:pPr>
        <w:pStyle w:val="Bezodstpw"/>
        <w:spacing w:line="276" w:lineRule="auto"/>
        <w:jc w:val="both"/>
      </w:pPr>
      <w:r w:rsidRPr="00893C28">
        <w:t xml:space="preserve">1. W szkole organizowana jest pomoc psychologiczno-pedagogiczna. </w:t>
      </w:r>
    </w:p>
    <w:p w:rsidR="000F1B25" w:rsidRDefault="000F1B25" w:rsidP="00D407AA">
      <w:pPr>
        <w:pStyle w:val="Bezodstpw"/>
        <w:spacing w:line="276" w:lineRule="auto"/>
        <w:jc w:val="both"/>
      </w:pPr>
    </w:p>
    <w:p w:rsidR="008E6ACE" w:rsidRPr="00990A53" w:rsidRDefault="00990A53" w:rsidP="00990A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0F1B25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omoc psychologiczno‐pedagogiczną </w:t>
      </w:r>
      <w:r w:rsidR="00495ABD">
        <w:rPr>
          <w:rFonts w:ascii="Calibri" w:hAnsi="Calibri" w:cs="Calibri"/>
        </w:rPr>
        <w:t>organizuje dyrektor szkoły.</w:t>
      </w:r>
    </w:p>
    <w:p w:rsidR="00893C28" w:rsidRPr="00893C28" w:rsidRDefault="00990A53" w:rsidP="00D407AA">
      <w:pPr>
        <w:pStyle w:val="Bezodstpw"/>
        <w:spacing w:line="276" w:lineRule="auto"/>
        <w:jc w:val="both"/>
      </w:pPr>
      <w:r>
        <w:t>3</w:t>
      </w:r>
      <w:r w:rsidR="00893C28" w:rsidRPr="00893C28">
        <w:t xml:space="preserve">. Pomoc psychologiczno-pedagogiczna polega na rozpoznaniu i zaspokajaniu indywidualnych potrzeb rozwojowych i edukacyjnych ucznia oraz rozpoznawaniu indywidualnych możliwości psychofizycznych ucznia, wynikających w szczególności :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1) niepełnosprawności;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2) niedostosowania społecznego;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3) zagrożenia niedostosowaniem społecznym;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4) szczególnych uzdolnień;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5) specyficznych trudności w uczeniu się;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6) zaburzeń komunikacji językowej;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7) choroby przewlekłej;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8) sytuacji kryzysowych lub traumatycznych;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9) niepowodzeń edukacyjnych;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10) zaniedbań środowiskowych związanych z sytuacją bytową ucznia i jego rodziny, sposobem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11) spędzania czasu wolnego, kontaktami środowiskowymi;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12) trudności adaptacyjnych związanych z różnicami kulturowymi lub ze zmianą środowiska </w:t>
      </w:r>
    </w:p>
    <w:p w:rsidR="00893C28" w:rsidRPr="008E6ACE" w:rsidRDefault="00893C28" w:rsidP="009C323B">
      <w:pPr>
        <w:pStyle w:val="Bezodstpw"/>
        <w:spacing w:line="276" w:lineRule="auto"/>
        <w:ind w:left="284"/>
        <w:jc w:val="both"/>
      </w:pPr>
      <w:r w:rsidRPr="008E6ACE">
        <w:t>edukacyjnego, w tym związanych z wcześniejszym kształceniem za granicą</w:t>
      </w:r>
      <w:r w:rsidR="008E6ACE">
        <w:t>.</w:t>
      </w:r>
    </w:p>
    <w:p w:rsidR="00893C28" w:rsidRPr="00893C28" w:rsidRDefault="00893C28" w:rsidP="00D407AA">
      <w:pPr>
        <w:pStyle w:val="Bezodstpw"/>
        <w:spacing w:line="276" w:lineRule="auto"/>
        <w:jc w:val="both"/>
      </w:pPr>
    </w:p>
    <w:p w:rsidR="00893C28" w:rsidRPr="00893C28" w:rsidRDefault="00990A53" w:rsidP="00D407AA">
      <w:pPr>
        <w:pStyle w:val="Bezodstpw"/>
        <w:spacing w:line="276" w:lineRule="auto"/>
        <w:jc w:val="both"/>
      </w:pPr>
      <w:r>
        <w:t>4</w:t>
      </w:r>
      <w:r w:rsidR="00893C28" w:rsidRPr="00893C28">
        <w:t xml:space="preserve">. Inicjatorami udzielenia pomocy psychologiczno – pedagogicznej mogą być: </w:t>
      </w:r>
    </w:p>
    <w:p w:rsidR="00893C28" w:rsidRPr="00893C28" w:rsidRDefault="00893C28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1) uczniowie, </w:t>
      </w:r>
    </w:p>
    <w:p w:rsidR="00893C28" w:rsidRPr="00893C28" w:rsidRDefault="00893C28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2) rodzice uczniów, </w:t>
      </w:r>
    </w:p>
    <w:p w:rsidR="00893C28" w:rsidRPr="00893C28" w:rsidRDefault="00893C28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3) nauczyciele, </w:t>
      </w:r>
    </w:p>
    <w:p w:rsidR="00893C28" w:rsidRPr="00893C28" w:rsidRDefault="00893C28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4) wychowawcy, </w:t>
      </w:r>
    </w:p>
    <w:p w:rsidR="00893C28" w:rsidRPr="00893C28" w:rsidRDefault="00893C28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5) specjaliści prowadzący zajęcia z uczniem, </w:t>
      </w:r>
    </w:p>
    <w:p w:rsidR="00893C28" w:rsidRDefault="00893C28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>6) poradnie psychologiczno-pedagogiczne,</w:t>
      </w:r>
      <w:r w:rsidR="008E6ACE">
        <w:t xml:space="preserve"> w tym poradnie specjalistyczne.</w:t>
      </w:r>
    </w:p>
    <w:p w:rsidR="008E6ACE" w:rsidRPr="00893C28" w:rsidRDefault="008E6ACE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</w:p>
    <w:p w:rsidR="00893C28" w:rsidRPr="00893C28" w:rsidRDefault="00990A53" w:rsidP="00D407AA">
      <w:pPr>
        <w:pStyle w:val="Bezodstpw"/>
        <w:spacing w:line="276" w:lineRule="auto"/>
        <w:jc w:val="both"/>
      </w:pPr>
      <w:r>
        <w:t>5</w:t>
      </w:r>
      <w:r w:rsidR="00893C28" w:rsidRPr="00893C28">
        <w:t xml:space="preserve">. Pomoc psychologiczno-pedagogiczna jest udzielana uczniom w formie: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1) zajęć rozwijających uzdolnienia uczniów,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2) zajęć dydaktyczno-wyrównawczych,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3) zajęć specjalistycznych: korekcyjno-kompensacyjnych, logopedycznych, socjoterapeutycznych, innych zajęć o charakterze terapeutycznym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4) porad i konsultacji,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t xml:space="preserve">5) warsztatów i szkoleń, </w:t>
      </w:r>
    </w:p>
    <w:p w:rsidR="00893C28" w:rsidRPr="00893C28" w:rsidRDefault="00893C28" w:rsidP="00D407AA">
      <w:pPr>
        <w:pStyle w:val="Bezodstpw"/>
        <w:spacing w:line="276" w:lineRule="auto"/>
        <w:ind w:left="284"/>
        <w:jc w:val="both"/>
      </w:pPr>
      <w:r w:rsidRPr="00893C28">
        <w:lastRenderedPageBreak/>
        <w:t xml:space="preserve">6) zindywidualizowanej pracy z uczniem na obowiązkowych i dodatkowych zajęciach edukacyjnych </w:t>
      </w:r>
    </w:p>
    <w:p w:rsidR="00F62BD4" w:rsidRDefault="00893C28" w:rsidP="00F62BD4">
      <w:pPr>
        <w:pStyle w:val="Bezodstpw"/>
        <w:spacing w:line="276" w:lineRule="auto"/>
        <w:ind w:left="284"/>
        <w:jc w:val="both"/>
      </w:pPr>
      <w:r w:rsidRPr="00893C28">
        <w:t xml:space="preserve">7) prowadzenia działań profilaktycznych i resocjalizacyjnych mających na celu zapobieganie niedostosowaniu społecznemu uczniów. </w:t>
      </w:r>
    </w:p>
    <w:p w:rsidR="00F62BD4" w:rsidRDefault="00F62BD4" w:rsidP="00F62BD4">
      <w:pPr>
        <w:pStyle w:val="Bezodstpw"/>
        <w:spacing w:line="276" w:lineRule="auto"/>
        <w:ind w:left="284"/>
        <w:jc w:val="both"/>
      </w:pPr>
    </w:p>
    <w:p w:rsidR="00990A53" w:rsidRPr="00873A52" w:rsidRDefault="007340F5" w:rsidP="00F62BD4">
      <w:pPr>
        <w:pStyle w:val="Bezodstpw"/>
        <w:spacing w:line="276" w:lineRule="auto"/>
        <w:jc w:val="both"/>
      </w:pPr>
      <w:r w:rsidRPr="00873A52">
        <w:t>6. D</w:t>
      </w:r>
      <w:r w:rsidR="00990A53" w:rsidRPr="00873A52">
        <w:t>la uczniów posiadających orzeczenie o kształceniu specjalnym tworzy się indywidualny program –edukacyjno- terapeutyczny</w:t>
      </w:r>
      <w:r w:rsidRPr="00873A52">
        <w:t>(IPET)</w:t>
      </w:r>
      <w:r w:rsidR="00990A53" w:rsidRPr="00873A52">
        <w:t xml:space="preserve"> do 30 września danego roku szkolnego</w:t>
      </w:r>
      <w:r w:rsidR="00873A52" w:rsidRPr="00873A52">
        <w:t xml:space="preserve"> </w:t>
      </w:r>
      <w:r w:rsidR="00C4078D" w:rsidRPr="00873A52">
        <w:rPr>
          <w:shd w:val="clear" w:color="auto" w:fill="FFFFFF"/>
        </w:rPr>
        <w:t>lub w terminie 30 dni od przekazania przez rodziców orzeczenia</w:t>
      </w:r>
      <w:r w:rsidRPr="00873A52">
        <w:rPr>
          <w:shd w:val="clear" w:color="auto" w:fill="FFFFFF"/>
        </w:rPr>
        <w:t xml:space="preserve"> opracowany przez zespół nauczycieli uczących.</w:t>
      </w:r>
    </w:p>
    <w:p w:rsidR="008E6ACE" w:rsidRPr="007340F5" w:rsidRDefault="008E6ACE" w:rsidP="00D407AA">
      <w:pPr>
        <w:pStyle w:val="Bezodstpw"/>
        <w:spacing w:line="276" w:lineRule="auto"/>
        <w:ind w:left="284"/>
        <w:jc w:val="both"/>
      </w:pPr>
    </w:p>
    <w:p w:rsidR="00893C28" w:rsidRPr="00893C28" w:rsidRDefault="00F62BD4" w:rsidP="00D407AA">
      <w:pPr>
        <w:pStyle w:val="Bezodstpw"/>
        <w:spacing w:line="276" w:lineRule="auto"/>
        <w:jc w:val="both"/>
      </w:pPr>
      <w:r>
        <w:t>7</w:t>
      </w:r>
      <w:r w:rsidR="00893C28" w:rsidRPr="00893C28">
        <w:t xml:space="preserve">. Korzystanie z pomocy psychologiczno- pedagogicznej jest dobrowolne i nieodpłatne. </w:t>
      </w:r>
    </w:p>
    <w:p w:rsidR="008E6ACE" w:rsidRDefault="008E6ACE" w:rsidP="008E6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E6ACE" w:rsidRDefault="008E6ACE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E6ACE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34</w:t>
      </w:r>
    </w:p>
    <w:p w:rsidR="008E6ACE" w:rsidRPr="008E6ACE" w:rsidRDefault="008E6ACE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E6ACE" w:rsidRPr="008E6ACE" w:rsidRDefault="008E6ACE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8E6ACE">
        <w:rPr>
          <w:rFonts w:ascii="Calibri" w:hAnsi="Calibri" w:cs="Calibri"/>
          <w:b/>
          <w:bCs/>
          <w:color w:val="000000"/>
          <w:sz w:val="23"/>
          <w:szCs w:val="23"/>
        </w:rPr>
        <w:t>Zadania opiekuńcze szkoły z uwzględnieniem obowiązujących przepisów bezpieczeństwa</w:t>
      </w:r>
    </w:p>
    <w:p w:rsidR="008E6ACE" w:rsidRDefault="008E6ACE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E6ACE">
        <w:rPr>
          <w:rFonts w:ascii="Calibri" w:hAnsi="Calibri" w:cs="Calibri"/>
          <w:b/>
          <w:bCs/>
          <w:color w:val="000000"/>
          <w:sz w:val="23"/>
          <w:szCs w:val="23"/>
        </w:rPr>
        <w:t>i higieny pracy.</w:t>
      </w:r>
    </w:p>
    <w:p w:rsidR="008E6ACE" w:rsidRPr="008E6ACE" w:rsidRDefault="008E6ACE" w:rsidP="008E6A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8E6ACE" w:rsidRDefault="008E6ACE" w:rsidP="00D407AA">
      <w:pPr>
        <w:pStyle w:val="Bezodstpw"/>
        <w:spacing w:line="276" w:lineRule="auto"/>
        <w:jc w:val="both"/>
      </w:pPr>
      <w:r w:rsidRPr="008E6ACE">
        <w:t xml:space="preserve">1. Za bezpieczeństwo ucznia odpowiada szkoła – od momentu jego przyjścia do szkoły do momentu jego wyjścia ze szkoły, tj. do ukończenia zajęć w klasie. </w:t>
      </w:r>
    </w:p>
    <w:p w:rsidR="008E6ACE" w:rsidRPr="008E6ACE" w:rsidRDefault="008E6ACE" w:rsidP="00D407AA">
      <w:pPr>
        <w:pStyle w:val="Bezodstpw"/>
        <w:spacing w:line="276" w:lineRule="auto"/>
        <w:jc w:val="both"/>
      </w:pPr>
    </w:p>
    <w:p w:rsidR="008E6ACE" w:rsidRPr="008E6ACE" w:rsidRDefault="008E6ACE" w:rsidP="00D407AA">
      <w:pPr>
        <w:pStyle w:val="Bezodstpw"/>
        <w:spacing w:line="276" w:lineRule="auto"/>
        <w:jc w:val="both"/>
      </w:pPr>
      <w:r w:rsidRPr="008E6ACE">
        <w:t xml:space="preserve">2. Zasady sprawowania opieki nad uczniami przebywającymi w szkole podczas zajęć obowiązkowych, nadobowiązkowych i pozalekcyjnych: </w:t>
      </w:r>
    </w:p>
    <w:p w:rsidR="008E6ACE" w:rsidRPr="008E6ACE" w:rsidRDefault="008E6ACE" w:rsidP="00DA4C59">
      <w:pPr>
        <w:pStyle w:val="Bezodstpw"/>
        <w:spacing w:line="276" w:lineRule="auto"/>
        <w:ind w:left="284"/>
        <w:jc w:val="both"/>
      </w:pPr>
      <w:r w:rsidRPr="008E6ACE">
        <w:t xml:space="preserve">1) nauczyciel odpowiada za bezpieczeństwo uczniów podczas zajęć edukacyjnych, </w:t>
      </w:r>
    </w:p>
    <w:p w:rsidR="008E6ACE" w:rsidRPr="008E6ACE" w:rsidRDefault="008E6ACE" w:rsidP="00DA4C59">
      <w:pPr>
        <w:pStyle w:val="Bezodstpw"/>
        <w:spacing w:line="276" w:lineRule="auto"/>
        <w:ind w:left="284"/>
        <w:jc w:val="both"/>
      </w:pPr>
      <w:r w:rsidRPr="008E6ACE">
        <w:t xml:space="preserve">2) zajęcia odbywają się w pomieszczeniach, w których zapewnione są bezpieczne warunki bhp, </w:t>
      </w:r>
    </w:p>
    <w:p w:rsidR="008E6ACE" w:rsidRPr="008E6ACE" w:rsidRDefault="008E6ACE" w:rsidP="00DA4C59">
      <w:pPr>
        <w:pStyle w:val="Bezodstpw"/>
        <w:spacing w:line="276" w:lineRule="auto"/>
        <w:ind w:left="284"/>
        <w:jc w:val="both"/>
      </w:pPr>
      <w:r w:rsidRPr="008E6ACE">
        <w:t xml:space="preserve">3) w pomieszczeniach, w których odbywają się zajęcia znajdują się regulaminy: informatyka, technika, gimnastyka korekcyjno-kompensacyjna, biblioteka, chemia, wf, fizyka, biologia, geografia, </w:t>
      </w:r>
    </w:p>
    <w:p w:rsidR="008E6ACE" w:rsidRPr="008E6ACE" w:rsidRDefault="008E6ACE" w:rsidP="00DA4C59">
      <w:pPr>
        <w:pStyle w:val="Bezodstpw"/>
        <w:spacing w:line="276" w:lineRule="auto"/>
        <w:ind w:left="284"/>
        <w:jc w:val="both"/>
      </w:pPr>
      <w:r w:rsidRPr="008E6ACE">
        <w:t xml:space="preserve">4) podczas przerw między lekcjami uczniowie przebywają pod opieką nauczycieli dyżurujących w budynku szkolnym lub na świeżym powietrzu, jeśli warunki pogodowe na to pozwalają. </w:t>
      </w:r>
    </w:p>
    <w:p w:rsidR="008E6ACE" w:rsidRPr="008E6ACE" w:rsidRDefault="008E6ACE" w:rsidP="00DA4C59">
      <w:pPr>
        <w:pStyle w:val="Bezodstpw"/>
        <w:spacing w:line="276" w:lineRule="auto"/>
        <w:ind w:left="284"/>
        <w:jc w:val="both"/>
      </w:pPr>
      <w:r w:rsidRPr="008E6ACE">
        <w:t xml:space="preserve">5) przestrzega się czasu rozpoczynania i kończenia zajęć wg obowiązującego rozkładu dnia, </w:t>
      </w:r>
    </w:p>
    <w:p w:rsidR="008E6ACE" w:rsidRPr="008E6ACE" w:rsidRDefault="008E6ACE" w:rsidP="00DA4C59">
      <w:pPr>
        <w:pStyle w:val="Bezodstpw"/>
        <w:spacing w:line="276" w:lineRule="auto"/>
        <w:ind w:left="284"/>
        <w:jc w:val="both"/>
      </w:pPr>
      <w:r w:rsidRPr="008E6ACE">
        <w:t>6) na każdej lekcji odnotowuje się w dziennikach</w:t>
      </w:r>
      <w:r>
        <w:t xml:space="preserve"> zajęć obecności  i nieobecności </w:t>
      </w:r>
      <w:r w:rsidRPr="008E6ACE">
        <w:t xml:space="preserve">uczniów, </w:t>
      </w:r>
    </w:p>
    <w:p w:rsidR="00E1239E" w:rsidRDefault="008E6ACE" w:rsidP="00DA4C59">
      <w:pPr>
        <w:pStyle w:val="Bezodstpw"/>
        <w:spacing w:line="276" w:lineRule="auto"/>
        <w:ind w:left="284"/>
        <w:jc w:val="both"/>
      </w:pPr>
      <w:r w:rsidRPr="008E6ACE">
        <w:t xml:space="preserve">7) organizuje się zastępstwa (w miarę posiadanych możliwości) za nieobecnych nauczycieli, </w:t>
      </w:r>
    </w:p>
    <w:p w:rsidR="00E1239E" w:rsidRPr="00E1239E" w:rsidRDefault="00E1239E" w:rsidP="00DA4C59">
      <w:pPr>
        <w:pStyle w:val="Bezodstpw"/>
        <w:spacing w:line="276" w:lineRule="auto"/>
        <w:ind w:left="284"/>
        <w:jc w:val="both"/>
        <w:rPr>
          <w:color w:val="00B050"/>
        </w:rPr>
      </w:pPr>
      <w:r w:rsidRPr="00E1239E">
        <w:rPr>
          <w:color w:val="00B050"/>
        </w:rPr>
        <w:t xml:space="preserve">8) </w:t>
      </w:r>
      <w:r w:rsidRPr="00E1239E">
        <w:rPr>
          <w:rFonts w:cstheme="minorHAnsi"/>
          <w:color w:val="00B050"/>
        </w:rPr>
        <w:t>w przypadku braku możliwości zorganizowania zastępstwa za nieobecnego nauczyciela na</w:t>
      </w:r>
    </w:p>
    <w:p w:rsidR="00E1239E" w:rsidRPr="00E1239E" w:rsidRDefault="00E1239E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pierwszej i ostatnich godzinach lekcyjnych, dopuszcza się możliwość zwolnienia uczniów.</w:t>
      </w:r>
    </w:p>
    <w:p w:rsidR="00E1239E" w:rsidRPr="00E1239E" w:rsidRDefault="00E1239E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O fakcie tym będą oni poinformowani najpóźniej dzień przed planowanymi zajęciami</w:t>
      </w:r>
    </w:p>
    <w:p w:rsidR="00E1239E" w:rsidRPr="00E1239E" w:rsidRDefault="00E1239E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edukacyjnymi i odnotują to do wiadomości rodziców (prawnych opiekunów) w dzienniczku</w:t>
      </w:r>
    </w:p>
    <w:p w:rsidR="00E1239E" w:rsidRPr="00E1239E" w:rsidRDefault="00E1239E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ucznia lub zeszycie .</w:t>
      </w:r>
    </w:p>
    <w:p w:rsidR="00E1239E" w:rsidRPr="00E1239E" w:rsidRDefault="00E1239E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9) Uczeń, który przyszedł do szkoły może być zwolniony z lekcji do domu:</w:t>
      </w:r>
    </w:p>
    <w:p w:rsidR="00E1239E" w:rsidRPr="00E1239E" w:rsidRDefault="00E1239E" w:rsidP="00DA4C59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1) na podstawie pisemnej prośby rodziców,</w:t>
      </w:r>
    </w:p>
    <w:p w:rsidR="00E1239E" w:rsidRDefault="00E1239E" w:rsidP="00DA4C59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2) poprzez osobiste odebranie dziecka przez rodziców (prawnych opiekunów).</w:t>
      </w:r>
    </w:p>
    <w:p w:rsidR="00F81191" w:rsidRPr="00E1239E" w:rsidRDefault="00F81191" w:rsidP="00DA4C59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Nie ma możliwości zwolnienia ucznia na </w:t>
      </w:r>
      <w:r w:rsidR="00873A52">
        <w:rPr>
          <w:rFonts w:cstheme="minorHAnsi"/>
          <w:color w:val="00B050"/>
        </w:rPr>
        <w:t>podstawie rozmowy telefonicznej.</w:t>
      </w:r>
    </w:p>
    <w:p w:rsidR="008E6ACE" w:rsidRPr="008E6ACE" w:rsidRDefault="00E1239E" w:rsidP="00DA4C59">
      <w:pPr>
        <w:pStyle w:val="Bezodstpw"/>
        <w:spacing w:line="276" w:lineRule="auto"/>
        <w:ind w:left="284"/>
        <w:jc w:val="both"/>
      </w:pPr>
      <w:r>
        <w:t>10</w:t>
      </w:r>
      <w:r w:rsidR="008E6ACE" w:rsidRPr="008E6ACE">
        <w:t xml:space="preserve">) prowadzi się szkolenie uczniów m. in. z zakresu bezpiecznej drogi do szkoły, drogi ewakuacyjnej na wypadek pożaru - przez wychowawców, odpowiednie służby bhp, policję, pielęgniarkę szkolną, straż pożarną i in. - w zależności od potrzeb, </w:t>
      </w:r>
    </w:p>
    <w:p w:rsidR="008E6ACE" w:rsidRPr="008E6ACE" w:rsidRDefault="00E1239E" w:rsidP="00DA4C59">
      <w:pPr>
        <w:pStyle w:val="Bezodstpw"/>
        <w:spacing w:line="276" w:lineRule="auto"/>
        <w:ind w:left="284"/>
        <w:jc w:val="both"/>
      </w:pPr>
      <w:r>
        <w:t>11</w:t>
      </w:r>
      <w:r w:rsidR="008E6ACE" w:rsidRPr="008E6ACE">
        <w:t xml:space="preserve">) analizuje się sprawy związane z przepisami bezpieczeństwa oraz wewnątrzszkolnymi na lekcjach wychowawczych w poszczególnych klasach, </w:t>
      </w:r>
    </w:p>
    <w:p w:rsidR="008E6ACE" w:rsidRPr="008E6ACE" w:rsidRDefault="00E1239E" w:rsidP="00DA4C59">
      <w:pPr>
        <w:pStyle w:val="Bezodstpw"/>
        <w:spacing w:line="276" w:lineRule="auto"/>
        <w:ind w:left="284"/>
        <w:jc w:val="both"/>
      </w:pPr>
      <w:r>
        <w:t>12</w:t>
      </w:r>
      <w:r w:rsidR="008E6ACE" w:rsidRPr="008E6ACE">
        <w:t xml:space="preserve">) analizuje się przepisy bezpieczeństwa oraz regulaminy pracowni: komputerowej, technicznej, lekcji wf, </w:t>
      </w:r>
    </w:p>
    <w:p w:rsidR="008E6ACE" w:rsidRPr="008E6ACE" w:rsidRDefault="00E1239E" w:rsidP="00DA4C59">
      <w:pPr>
        <w:pStyle w:val="Bezodstpw"/>
        <w:spacing w:line="276" w:lineRule="auto"/>
        <w:ind w:left="284"/>
        <w:jc w:val="both"/>
      </w:pPr>
      <w:r>
        <w:lastRenderedPageBreak/>
        <w:t>13</w:t>
      </w:r>
      <w:r w:rsidR="008E6ACE" w:rsidRPr="008E6ACE">
        <w:t xml:space="preserve">) zapewnia się uczniom opiekę nauczyciela dyżurującego podczas przerw międzylekcyjnych wg ustalonego i podpisanego przez nauczycieli grafiku dyżurów, </w:t>
      </w:r>
    </w:p>
    <w:p w:rsidR="008E6ACE" w:rsidRPr="008E6ACE" w:rsidRDefault="00E1239E" w:rsidP="00D407AA">
      <w:pPr>
        <w:pStyle w:val="Bezodstpw"/>
        <w:spacing w:line="276" w:lineRule="auto"/>
        <w:ind w:left="284"/>
        <w:jc w:val="both"/>
      </w:pPr>
      <w:r>
        <w:t>14</w:t>
      </w:r>
      <w:r w:rsidR="008E6ACE" w:rsidRPr="008E6ACE">
        <w:t xml:space="preserve">) zapewnia się uczniom opiekę nauczycieli w czasie wszystkich zajęć lekcyjnych, kółek, imprez szkolnych odbywających się zarówno na terenie szkoły, jak i poza szkołą w ramach organizowanych zajęć przez szkołę, </w:t>
      </w:r>
    </w:p>
    <w:p w:rsidR="008E6ACE" w:rsidRPr="008E6ACE" w:rsidRDefault="00E1239E" w:rsidP="00D407AA">
      <w:pPr>
        <w:pStyle w:val="Bezodstpw"/>
        <w:spacing w:line="276" w:lineRule="auto"/>
        <w:ind w:left="284"/>
        <w:jc w:val="both"/>
      </w:pPr>
      <w:r>
        <w:t>15</w:t>
      </w:r>
      <w:r w:rsidR="008E6ACE" w:rsidRPr="008E6ACE">
        <w:t xml:space="preserve">) nauczyciel opuszcza miejsce pracy (wyjście w trakcie zajęć) pod warunkiem, że dyrektor wyrazi na to zgodę, a opiekę nad klasą przejmie inny pracownik szkoły, </w:t>
      </w:r>
    </w:p>
    <w:p w:rsidR="008E6ACE" w:rsidRPr="008E6ACE" w:rsidRDefault="00E1239E" w:rsidP="00D407AA">
      <w:pPr>
        <w:pStyle w:val="Bezodstpw"/>
        <w:spacing w:line="276" w:lineRule="auto"/>
        <w:ind w:left="284"/>
        <w:jc w:val="both"/>
      </w:pPr>
      <w:r>
        <w:t>16</w:t>
      </w:r>
      <w:r w:rsidR="008E6ACE" w:rsidRPr="008E6ACE">
        <w:t xml:space="preserve">) w szczególnie uzasadnionych przypadkach (choroba nauczyciela) dopuszczalne jest łączenie grup uczniów (również całych klas) i przekazanie jednemu nauczycielowi opieki nad taką grupą, </w:t>
      </w:r>
    </w:p>
    <w:p w:rsidR="008E6ACE" w:rsidRPr="008E6ACE" w:rsidRDefault="00E1239E" w:rsidP="00D407AA">
      <w:pPr>
        <w:pStyle w:val="Bezodstpw"/>
        <w:spacing w:line="276" w:lineRule="auto"/>
        <w:ind w:left="284"/>
        <w:jc w:val="both"/>
      </w:pPr>
      <w:r>
        <w:t>17</w:t>
      </w:r>
      <w:r w:rsidR="008E6ACE" w:rsidRPr="008E6ACE">
        <w:t xml:space="preserve">) nauczyciel nie może wyprosić ucznia z klasy, jeśli nie jest w stanie zapewnić mu odpowiedniej opieki, </w:t>
      </w:r>
    </w:p>
    <w:p w:rsidR="008E6ACE" w:rsidRPr="008E6ACE" w:rsidRDefault="00E1239E" w:rsidP="00D407AA">
      <w:pPr>
        <w:pStyle w:val="Bezodstpw"/>
        <w:spacing w:line="276" w:lineRule="auto"/>
        <w:ind w:left="284"/>
        <w:jc w:val="both"/>
      </w:pPr>
      <w:r>
        <w:t>18</w:t>
      </w:r>
      <w:r w:rsidR="008E6ACE" w:rsidRPr="008E6ACE">
        <w:t xml:space="preserve">) zwolnienie ucznia z zajęć z zamiarem odbycia przez niego innych zajęć w szkole(u innego nauczyciela) lub pracy w bibliotece jest dopuszczalne tylko po uzgodnieniu tego z nauczycielem lub bibliotekarką, </w:t>
      </w:r>
    </w:p>
    <w:p w:rsidR="008E6ACE" w:rsidRPr="008E6ACE" w:rsidRDefault="00E1239E" w:rsidP="00D407AA">
      <w:pPr>
        <w:pStyle w:val="Bezodstpw"/>
        <w:spacing w:line="276" w:lineRule="auto"/>
        <w:ind w:left="284"/>
        <w:jc w:val="both"/>
      </w:pPr>
      <w:r>
        <w:t>19</w:t>
      </w:r>
      <w:r w:rsidR="008E6ACE" w:rsidRPr="008E6ACE">
        <w:t xml:space="preserve">) szkoła zapewnia uczniom dostęp do Internetu, zabezpieczając go zainstalowanym i aktualizowanym oprogramowaniem przed treściami mogącymi stanowić zagrożenie dla prawidłowego rozwoju psychicznego uczniów. </w:t>
      </w:r>
    </w:p>
    <w:p w:rsidR="008E6ACE" w:rsidRPr="008E6ACE" w:rsidRDefault="008E6ACE" w:rsidP="00D407AA">
      <w:pPr>
        <w:pStyle w:val="Bezodstpw"/>
        <w:spacing w:line="276" w:lineRule="auto"/>
        <w:jc w:val="both"/>
      </w:pPr>
    </w:p>
    <w:p w:rsidR="008E6ACE" w:rsidRPr="008E6ACE" w:rsidRDefault="008E6ACE" w:rsidP="00D407AA">
      <w:pPr>
        <w:pStyle w:val="Bezodstpw"/>
        <w:spacing w:line="276" w:lineRule="auto"/>
        <w:jc w:val="both"/>
      </w:pPr>
      <w:r w:rsidRPr="008E6ACE">
        <w:t xml:space="preserve">3. Zasady sprawowania opieki nad uczniami podczas zajęć poza terenem szkoły w trakcie wycieczek, a także przewozu organizowanego przez szkołę, imprezy szkolne i basen: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1) organizacja, program wycieczek oraz imprez powinny być dostosowane do wieku, zainteresowań i potrzeb uczniów, ich stanu zdrowia, sprawności fizycznej, stopnia przygotowania i umiejętności,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2) program lub impreza powinna być należycie przygotowana pod względem merytorycznym i organizacyjnym, a także omówiona ze wszystkimi uczestnikami w zakresie celu, trasy, harmonogramu i regulaminu,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3) program wycieczki lub imprezy organizowanej przez szkołę, listę uczniów, nazwisko kierownika oraz opiekunów określa karta wycieczki lub imprezy, którą zatwierdza dyrektor na przynajmniej 3 dni przed planowaną imprezą/wycieczką,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4) warunki, które musi spełniać osoba pełniąca obowiązki kierownika lub opiekuna oraz ich ilość, która ma zapewnić właściwą opiekę i bezpieczeństwo podczas wycieczki, określa regulamin wycieczek, z którym przed każdą wycieczką zapoznaje się uczniów,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5) udział uczniów małoletnich w wycieczkach (z wyjątkiem przedmiotowych odbywających się w ramach zajęć lekcyjnych) i imprezach wymaga zgody rodziców albo prawnych opiekunów,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>6) uczestni</w:t>
      </w:r>
      <w:r>
        <w:t>cy wycieczek i imprez powinni b</w:t>
      </w:r>
      <w:r w:rsidRPr="008E6ACE">
        <w:t xml:space="preserve">yć objęci ubezpieczeniem od następstw nieszczęśliwych wypadków oraz od odpowiedzialności cywilnej, a w przypadku wyjazdu zagranicznego – ubezpieczeniem od następstw nieszczęśliwych wypadków i kosztów leczenia, </w:t>
      </w:r>
    </w:p>
    <w:p w:rsidR="008E6ACE" w:rsidRPr="008E6ACE" w:rsidRDefault="008E6ACE" w:rsidP="009C3159">
      <w:pPr>
        <w:pStyle w:val="Bezodstpw"/>
        <w:spacing w:line="276" w:lineRule="auto"/>
        <w:ind w:left="284"/>
        <w:jc w:val="both"/>
      </w:pPr>
      <w:r w:rsidRPr="008E6ACE">
        <w:t xml:space="preserve">7) podczas wykonywania wszelkiego rodzaju prac porządkowych (np. sprzątanie świata) na terenie i poza terenem szkoły, muszą być zachowane wszystkie przepisy zapewniające bezpieczeństwo pracy, zapewniony odpowiedni sprzęt i narzędzia oraz właściwa opieka osób wyznaczonych przez dyrektora szkoły do nadzoru nad uczniami,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8) podczas rekolekcji wielkopostnych organizowanych przez kościół katolicki oraz innego wyznania zarówno na terenie szkoły jak i poza, opiekę zapewniają nauczyciele religii, ksiądz nauczający religii oraz wychowawcy poszczególnych klas,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9) opiekę nad uczniami dowożonymi na obowiązkowe zajęcia na basen do Skoczowa pełni nauczyciel uczący wf (lub wyznaczony jako opiekun) i jednocześnie dojeżdżający z uczniami,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lastRenderedPageBreak/>
        <w:t xml:space="preserve">10) nauczyciel wymieniony w pkt 9 ustala z uczniami zasady zachowania się w drodze do/z autokaru oraz w autokarze,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11) nauczyciel wymieniony w pkt 9jest zobowiązany do przestrzegania wszystkich przepisów zapewniających bezpieczeństwo uczniów, zarówno w drodze, jak i na basenie, jest odpowiedzialny za porządek, ład i mienie powierzone do prowadzenia zajęć. </w:t>
      </w:r>
    </w:p>
    <w:p w:rsidR="008E6ACE" w:rsidRPr="008E6ACE" w:rsidRDefault="008E6ACE" w:rsidP="00D407AA">
      <w:pPr>
        <w:pStyle w:val="Bezodstpw"/>
        <w:spacing w:line="276" w:lineRule="auto"/>
        <w:jc w:val="both"/>
      </w:pPr>
    </w:p>
    <w:p w:rsidR="008E6ACE" w:rsidRPr="008E6ACE" w:rsidRDefault="008E6ACE" w:rsidP="00D407AA">
      <w:pPr>
        <w:pStyle w:val="Bezodstpw"/>
        <w:spacing w:line="276" w:lineRule="auto"/>
        <w:jc w:val="both"/>
      </w:pPr>
      <w:r w:rsidRPr="008E6ACE">
        <w:t xml:space="preserve">4. Zasady organizacyjno – porządkowe, pełnienie dyżurów nauczycielskich w szkole: </w:t>
      </w:r>
    </w:p>
    <w:p w:rsidR="008E6ACE" w:rsidRPr="008E6ACE" w:rsidRDefault="008E6ACE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E6ACE">
        <w:t xml:space="preserve">1) podczas przerw między zajęciami szkoła zapewnia opiekę realizowaną w formie nauczycielskich dyżurów, </w:t>
      </w:r>
    </w:p>
    <w:p w:rsidR="008E6ACE" w:rsidRPr="008E6ACE" w:rsidRDefault="008E6ACE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E6ACE">
        <w:t xml:space="preserve">2) Za stan bezpieczeństwa urządzeń, sprzętu, pomieszczeń w budynku oraz wokół szkoły odpowiada wyznaczony pracownik (sprzątacz), </w:t>
      </w:r>
    </w:p>
    <w:p w:rsidR="008E6ACE" w:rsidRDefault="008E6ACE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E6ACE">
        <w:t xml:space="preserve">3) Za stan higieniczno-sanitarny pomieszczeń odpowiadają sprzątaczki. </w:t>
      </w:r>
    </w:p>
    <w:p w:rsidR="008E6ACE" w:rsidRPr="008E6ACE" w:rsidRDefault="008E6ACE" w:rsidP="00D407AA">
      <w:pPr>
        <w:pStyle w:val="Bezodstpw"/>
        <w:tabs>
          <w:tab w:val="left" w:pos="284"/>
        </w:tabs>
        <w:spacing w:line="276" w:lineRule="auto"/>
        <w:ind w:left="284"/>
        <w:jc w:val="both"/>
      </w:pPr>
    </w:p>
    <w:p w:rsidR="008E6ACE" w:rsidRPr="008E6ACE" w:rsidRDefault="008E6ACE" w:rsidP="00D407AA">
      <w:pPr>
        <w:pStyle w:val="Bezodstpw"/>
        <w:spacing w:line="276" w:lineRule="auto"/>
        <w:jc w:val="both"/>
      </w:pPr>
      <w:r w:rsidRPr="008E6ACE">
        <w:t xml:space="preserve">5. Formy sprawowania opieki i pomocy uczniom, którym z rozwojowych, rodzinnych lub losowych niezbędna jest pomoc: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1) nad uczniami rozpoczynającymi naukę w szkole z uwzględnieniem potrzeb rozwojowych: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a) poznanie warunków życia uczniów, ich sytuacji rodzinnej oraz warunków materialnych poprzez indywidualne rozmowy, wywiady przeprowadzone zarówno z uczniami, jak i ich rodzicami lub prawnymi opiekunami, ankiety, testy itp.,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b) współpraca w zakresie zdrowia oraz sprawności fizycznej i psychicznej z nauczycielami wychowania fizycznego, służbą zdrowia oraz poradniami specjalistycznymi,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c) opieka pedagoga szkolnego – wg jego zakresu zajęć i odpowiedzialności,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d) opieka wychowawcy świetlicy polegająca m. in. na pomocy w odrabianiu prac domowych,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e) pomoc nauczyciela biblioteki w zakresie czytelnictwa, rozwijania zainteresowań,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f) konsultacje odbywające się co tydzień z każdego przedmiotu wg ustalonego grafiku na początku roku szkolnego. </w:t>
      </w:r>
    </w:p>
    <w:p w:rsidR="008E6ACE" w:rsidRPr="008E6ACE" w:rsidRDefault="008E6ACE" w:rsidP="00D407AA">
      <w:pPr>
        <w:pStyle w:val="Bezodstpw"/>
        <w:spacing w:line="276" w:lineRule="auto"/>
        <w:ind w:left="284"/>
        <w:jc w:val="both"/>
      </w:pPr>
      <w:r w:rsidRPr="008E6ACE">
        <w:t xml:space="preserve">2) nad uczniami, którym z powodu warunków rodzinnych lub losowych potrzebne są szczególne formy opieki: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a) stała lub doraźna pomoc materialna/ bezpłatne obiady, wyprawki, dopłaty do wycieczek (w zależności od posiadanych środków),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b) zwalnianie (w całości lub częściowo) z opłat wynikających z pracy szkoły, </w:t>
      </w:r>
    </w:p>
    <w:p w:rsidR="008E6ACE" w:rsidRDefault="008E6ACE" w:rsidP="00D407AA">
      <w:pPr>
        <w:pStyle w:val="Bezodstpw"/>
        <w:spacing w:line="276" w:lineRule="auto"/>
        <w:ind w:left="426"/>
        <w:jc w:val="both"/>
      </w:pPr>
      <w:r w:rsidRPr="008E6ACE">
        <w:t xml:space="preserve">c) wspieranie akcji charytatywnych organizowanych przez społeczność szkolną na rzecz kolegów potrzebujących pomocy. </w:t>
      </w:r>
    </w:p>
    <w:p w:rsidR="008E6ACE" w:rsidRPr="008E6ACE" w:rsidRDefault="008E6ACE" w:rsidP="00D407AA">
      <w:pPr>
        <w:pStyle w:val="Bezodstpw"/>
        <w:spacing w:line="276" w:lineRule="auto"/>
        <w:ind w:left="426"/>
        <w:jc w:val="both"/>
      </w:pPr>
    </w:p>
    <w:p w:rsidR="008E6ACE" w:rsidRDefault="008E6ACE" w:rsidP="00D407AA">
      <w:pPr>
        <w:pStyle w:val="Bezodstpw"/>
        <w:spacing w:line="276" w:lineRule="auto"/>
        <w:jc w:val="both"/>
      </w:pPr>
      <w:r w:rsidRPr="008E6ACE">
        <w:t xml:space="preserve">6. Za organizację współdziałania z Poradnią Psychologiczno-Pedagogiczną oraz instytucjami świadczącymi poradnictwo i specjalistyczną pomoc dzieciom, ich rodzicom odpowiedzialny jest pedagog szkolny. </w:t>
      </w:r>
    </w:p>
    <w:p w:rsidR="008E6ACE" w:rsidRPr="008E6ACE" w:rsidRDefault="008E6ACE" w:rsidP="00D407AA">
      <w:pPr>
        <w:pStyle w:val="Bezodstpw"/>
        <w:spacing w:line="276" w:lineRule="auto"/>
        <w:jc w:val="both"/>
      </w:pPr>
    </w:p>
    <w:p w:rsidR="007E0D13" w:rsidRPr="00AA2923" w:rsidRDefault="008E6ACE" w:rsidP="00AA2923">
      <w:pPr>
        <w:pStyle w:val="Bezodstpw"/>
        <w:spacing w:line="276" w:lineRule="auto"/>
        <w:jc w:val="both"/>
      </w:pPr>
      <w:r w:rsidRPr="008E6ACE">
        <w:t>7. Szczegółow</w:t>
      </w:r>
      <w:r>
        <w:t>e zadania pedagoga określa § 21.</w:t>
      </w:r>
    </w:p>
    <w:p w:rsidR="007E0D13" w:rsidRDefault="007E0D13" w:rsidP="007E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E0D13" w:rsidRDefault="007E0D13" w:rsidP="007E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7E0D1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35</w:t>
      </w:r>
    </w:p>
    <w:p w:rsidR="007E0D13" w:rsidRPr="007E0D13" w:rsidRDefault="007E0D13" w:rsidP="007E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E0D13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7E0D13">
        <w:rPr>
          <w:rFonts w:cstheme="minorHAnsi"/>
        </w:rPr>
        <w:t>1. Dyrektor szkoł</w:t>
      </w:r>
      <w:r w:rsidR="009C323B">
        <w:rPr>
          <w:rFonts w:cstheme="minorHAnsi"/>
        </w:rPr>
        <w:t xml:space="preserve">y powierza każdy oddział </w:t>
      </w:r>
      <w:r w:rsidRPr="007E0D13">
        <w:rPr>
          <w:rFonts w:cstheme="minorHAnsi"/>
        </w:rPr>
        <w:t xml:space="preserve"> szczególnej opiece wychowawczej jednemu z nauczycieli </w:t>
      </w:r>
      <w:r w:rsidR="009C323B">
        <w:rPr>
          <w:rFonts w:cstheme="minorHAnsi"/>
        </w:rPr>
        <w:t>uczących w tym oddziale</w:t>
      </w:r>
      <w:r w:rsidRPr="007E0D13">
        <w:rPr>
          <w:rFonts w:cstheme="minorHAnsi"/>
        </w:rPr>
        <w:t xml:space="preserve">. </w:t>
      </w:r>
    </w:p>
    <w:p w:rsidR="007E0D13" w:rsidRPr="007E0D13" w:rsidRDefault="007E0D1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E0D13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7E0D13">
        <w:rPr>
          <w:rFonts w:cstheme="minorHAnsi"/>
        </w:rPr>
        <w:t xml:space="preserve">2. </w:t>
      </w:r>
      <w:r w:rsidR="00AD3B50">
        <w:rPr>
          <w:rFonts w:cstheme="minorHAnsi"/>
        </w:rPr>
        <w:t>W miarę możliwości d</w:t>
      </w:r>
      <w:r w:rsidRPr="007E0D13">
        <w:rPr>
          <w:rFonts w:cstheme="minorHAnsi"/>
        </w:rPr>
        <w:t xml:space="preserve">la zapewnienia ciągłej pracy wychowawczej i jej skuteczności wychowawca prowadzi oddział przez cały etap kształcenia: </w:t>
      </w:r>
    </w:p>
    <w:p w:rsidR="007E0D13" w:rsidRPr="007E0D13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 xml:space="preserve">1) kształcenie zintegrowane/edukacja wczesnoszkolna - klasy I – III, </w:t>
      </w:r>
    </w:p>
    <w:p w:rsidR="007E0D13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lastRenderedPageBreak/>
        <w:t xml:space="preserve">2) drugi etap kształcenia - klasy IV –VI, </w:t>
      </w:r>
    </w:p>
    <w:p w:rsidR="007E0D13" w:rsidRDefault="007E0D1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E0D13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7E0D13">
        <w:rPr>
          <w:rFonts w:cstheme="minorHAnsi"/>
        </w:rPr>
        <w:t xml:space="preserve">3. Zmiana nauczyciela, któremu dyrektor szkoły powierzył zadania wychowawcy, może nastąpić w przypadku: </w:t>
      </w:r>
    </w:p>
    <w:p w:rsidR="007E0D13" w:rsidRPr="007E0D13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 xml:space="preserve">1) złożenia umotywowanego wniosku przez samorząd klasowy uczniów lub radę klasową rodziców, </w:t>
      </w:r>
    </w:p>
    <w:p w:rsidR="007E0D13" w:rsidRPr="007E0D13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 xml:space="preserve">2) złożenie umotywowanego wniosku o rezygnacji prowadzenia danego oddziału przez danego wychowawcę, </w:t>
      </w:r>
    </w:p>
    <w:p w:rsidR="007E0D13" w:rsidRPr="007E0D13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 xml:space="preserve">3) w przypadku rażących zaniedbań wychowawczych przez danego wychowawcę, </w:t>
      </w:r>
    </w:p>
    <w:p w:rsidR="007E0D13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>4) w przypadku przerwania pracy w szkole przez</w:t>
      </w:r>
      <w:r>
        <w:rPr>
          <w:rFonts w:cstheme="minorHAnsi"/>
        </w:rPr>
        <w:t xml:space="preserve"> wychowawcę z różnych przyczyn.</w:t>
      </w:r>
    </w:p>
    <w:p w:rsidR="007E0D13" w:rsidRPr="007E0D13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</w:p>
    <w:p w:rsidR="007E0D13" w:rsidRPr="007E0D13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7E0D13">
        <w:rPr>
          <w:rFonts w:cstheme="minorHAnsi"/>
        </w:rPr>
        <w:t xml:space="preserve">4. Decyzję w sprawie zmiany wychowawcy podejmuje dyrektor szkoły. </w:t>
      </w:r>
    </w:p>
    <w:p w:rsidR="007E0D13" w:rsidRPr="007E0D13" w:rsidRDefault="007E0D13" w:rsidP="007E0D13">
      <w:pPr>
        <w:pStyle w:val="Bezodstpw"/>
        <w:spacing w:line="276" w:lineRule="auto"/>
        <w:rPr>
          <w:rFonts w:cstheme="minorHAnsi"/>
        </w:rPr>
      </w:pPr>
    </w:p>
    <w:p w:rsidR="00893C28" w:rsidRDefault="007E0D13" w:rsidP="00893C28">
      <w:pPr>
        <w:tabs>
          <w:tab w:val="left" w:pos="4522"/>
        </w:tabs>
        <w:ind w:left="284"/>
        <w:jc w:val="center"/>
        <w:rPr>
          <w:rFonts w:ascii="Calibri" w:hAnsi="Calibri" w:cs="Calibri"/>
          <w:b/>
          <w:color w:val="000000"/>
        </w:rPr>
      </w:pPr>
      <w:r w:rsidRPr="007E0D13">
        <w:rPr>
          <w:rFonts w:ascii="Calibri" w:hAnsi="Calibri" w:cs="Calibri"/>
          <w:b/>
          <w:color w:val="000000"/>
        </w:rPr>
        <w:t>III. NAUCZYCIELE</w:t>
      </w:r>
    </w:p>
    <w:p w:rsidR="007E0D13" w:rsidRPr="007E0D13" w:rsidRDefault="007E0D13" w:rsidP="007E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E0D13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36</w:t>
      </w:r>
    </w:p>
    <w:p w:rsidR="007E0D13" w:rsidRPr="007E0D13" w:rsidRDefault="007E0D13" w:rsidP="007E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7E0D13" w:rsidRDefault="007E0D13" w:rsidP="007E0D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E0D13">
        <w:rPr>
          <w:rFonts w:ascii="Calibri" w:hAnsi="Calibri" w:cs="Calibri"/>
          <w:b/>
          <w:bCs/>
          <w:color w:val="000000"/>
        </w:rPr>
        <w:t>Zadania nauczycieli</w:t>
      </w:r>
    </w:p>
    <w:p w:rsidR="007E0D13" w:rsidRPr="007E0D13" w:rsidRDefault="007E0D13" w:rsidP="007E0D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0D13" w:rsidRPr="007F0E95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1. Nauczyciele prowadzą pracę dydaktyczno – wychowawczą i opiekuńczą i są odpowiedzialni za jakość i wyniki tej pracy oraz bezpieczeństwo powierzonej ich opiece uczniów, a w szczególności: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dbają o prawidłową realizację przebiegu procesu dydaktycznego, jego poziom merytoryczny i metodyczny,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wzbogacają własny warsztat pracy przedmiotowej i wychowawczej,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dbają o powierzony sprzęt i pomoce naukowe oraz odpowiadają w pełni za powstałą szkodę,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wspierają swym działaniem pedagogicznym rozwój psychofizyczny uczniów, ich zdolności i zainteresowania oraz motywowania do dalszej pracy,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bezstronnie i obiektywnie oceniają uczniów,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sprawiedliwie traktują wszystkich uczniów,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7) udzielają pomocy w przezwyciężaniu niepowodzeń szkolnych we współpracy z wychowawcą, pedagogiem i pielęgniarką szkolną,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8) informują ustnie – na lekcji i w obecności innych uczniów o przewidywanych dla nich rocznych ocenach klasyfikacyjnych z nauczanego przedmiotu na 1 miesiąc przed rocznym klasyfikacyjnym posiedzeniem Rady Pedagogicznej,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9) informują ucznia, jego rodziców/prawnych opiekunów o PSO, w tym o wymaganiach edukacyjnych z własnego przedmiotu z początkiem każdego roku szkolnego, </w:t>
      </w:r>
    </w:p>
    <w:p w:rsidR="007E0D13" w:rsidRPr="009C3159" w:rsidRDefault="009C3159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9C3159">
        <w:rPr>
          <w:rFonts w:cstheme="minorHAnsi"/>
        </w:rPr>
        <w:t>10) przygotowują do 10</w:t>
      </w:r>
      <w:r w:rsidR="007E0D13" w:rsidRPr="009C3159">
        <w:rPr>
          <w:rFonts w:cstheme="minorHAnsi"/>
        </w:rPr>
        <w:t xml:space="preserve"> września każdego roku pisemną informację (PSO) zawierającą: </w:t>
      </w:r>
    </w:p>
    <w:p w:rsidR="007E0D13" w:rsidRPr="009C3159" w:rsidRDefault="007E0D1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9C3159">
        <w:rPr>
          <w:rFonts w:cstheme="minorHAnsi"/>
        </w:rPr>
        <w:t xml:space="preserve">a) wymagania edukacyjne na poszczególne śródroczne i roczne oceny klasyfikacyjne z obowiązkowych i dodatkowych zajęć edukacyjnych, wynikających z realizowanego przez siebie programu nauczania, </w:t>
      </w:r>
    </w:p>
    <w:p w:rsidR="007E0D13" w:rsidRPr="009C3159" w:rsidRDefault="007E0D1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9C3159">
        <w:rPr>
          <w:rFonts w:cstheme="minorHAnsi"/>
        </w:rPr>
        <w:t xml:space="preserve">b) sposobach sprawdzania osiągnięć edukacyjnych uczniów, </w:t>
      </w:r>
    </w:p>
    <w:p w:rsidR="007E0D13" w:rsidRPr="009C3159" w:rsidRDefault="007E0D1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9C3159">
        <w:rPr>
          <w:rFonts w:cstheme="minorHAnsi"/>
        </w:rPr>
        <w:t xml:space="preserve">c) warunkach i trybie uzyskania wyższej niż przewidywana roczna ocena klasyfikacyjna z obowiązkowych i dodatkowych zajęć edukacyjnych, </w:t>
      </w:r>
    </w:p>
    <w:p w:rsidR="007E0D13" w:rsidRPr="009C3159" w:rsidRDefault="007E0D1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9C3159">
        <w:rPr>
          <w:rFonts w:cstheme="minorHAnsi"/>
        </w:rPr>
        <w:t>d) informację o warunkach poprawi</w:t>
      </w:r>
      <w:r w:rsidR="009C3159">
        <w:rPr>
          <w:rFonts w:cstheme="minorHAnsi"/>
        </w:rPr>
        <w:t>ania ustalonych ocen jak w PSO.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11) na prośbę ucznia lub jego rodzica pisemnie uzasadniają ustaloną ocenę klasyfikacyjną śródroczną/roczną,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12) znają i przestrzegają obowiązki wynikające z przepisów dla funkcjonariuszy publicznych, </w:t>
      </w:r>
    </w:p>
    <w:p w:rsidR="007E0D13" w:rsidRPr="007F0E95" w:rsidRDefault="009C3159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13</w:t>
      </w:r>
      <w:r w:rsidR="007E0D13" w:rsidRPr="007F0E95">
        <w:rPr>
          <w:rFonts w:cstheme="minorHAnsi"/>
        </w:rPr>
        <w:t xml:space="preserve">) dochowują tajemnicę służbową pod rygorem nagany z wpisaniem do akt, </w:t>
      </w:r>
    </w:p>
    <w:p w:rsidR="007E0D13" w:rsidRPr="007F0E95" w:rsidRDefault="009C3159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>14</w:t>
      </w:r>
      <w:r w:rsidR="007E0D13" w:rsidRPr="007F0E95">
        <w:rPr>
          <w:rFonts w:cstheme="minorHAnsi"/>
        </w:rPr>
        <w:t xml:space="preserve">) doskonalą umiejętności dydaktyczne i podnoszą poziom swojej wiedzy merytorycznej poprzez: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samokształcenie,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b) udział w konferencjach metodycznych,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c) udział w kursach doskonalących,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d) uzyskiwanie stopni specjalizacji zawodowej,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e) dokształcanie na studiach podyplomowych,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f) obowiązkowy udział w szkoleniach rady pedagogicznej,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g) uczestnictwo w pracach szkolnych zespołów przedmiotowych. </w:t>
      </w:r>
    </w:p>
    <w:p w:rsidR="007E0D13" w:rsidRPr="007F0E95" w:rsidRDefault="009C3159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15</w:t>
      </w:r>
      <w:r w:rsidR="007E0D13" w:rsidRPr="007F0E95">
        <w:rPr>
          <w:rFonts w:cstheme="minorHAnsi"/>
        </w:rPr>
        <w:t xml:space="preserve">) Indywidualizują pracę z uczniami na obowiązkowych i dodatkowych zajęciach edukacyjnych, dostosowują wymagania edukacyjne do indywidualnych potrzeb psychofizycznych uczniów. </w:t>
      </w: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9C3159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9C3159">
        <w:rPr>
          <w:rFonts w:cstheme="minorHAnsi"/>
        </w:rPr>
        <w:t>2.</w:t>
      </w:r>
      <w:r w:rsidR="007E0D13" w:rsidRPr="009C3159">
        <w:rPr>
          <w:rFonts w:cstheme="minorHAnsi"/>
        </w:rPr>
        <w:t xml:space="preserve"> Nauczyciel wybiera program nauczania oraz podręcznik spośród programów i podręczników znajdujących się w wykazie ministra. </w:t>
      </w:r>
    </w:p>
    <w:p w:rsidR="00C428A8" w:rsidRPr="009C3159" w:rsidRDefault="00C428A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9C3159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9C3159">
        <w:rPr>
          <w:rFonts w:cstheme="minorHAnsi"/>
        </w:rPr>
        <w:t>3.</w:t>
      </w:r>
      <w:r w:rsidR="007E0D13" w:rsidRPr="009C3159">
        <w:rPr>
          <w:rFonts w:cstheme="minorHAnsi"/>
        </w:rPr>
        <w:t xml:space="preserve"> Nauczyciel przedstawia na Radzie Pedagogicznej wybrany program oraz podręcznik w celu uchwalenia zestawu programów oraz podręczników z wyjątkiem klas, w których programu się nie wybiera. </w:t>
      </w:r>
    </w:p>
    <w:p w:rsidR="007E0D13" w:rsidRPr="007F0E95" w:rsidRDefault="007E0D1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4</w:t>
      </w:r>
      <w:r w:rsidR="007E0D13" w:rsidRPr="007F0E95">
        <w:rPr>
          <w:rFonts w:cstheme="minorHAnsi"/>
        </w:rPr>
        <w:t xml:space="preserve">. Zakres uprawnień nauczyciela: </w:t>
      </w:r>
    </w:p>
    <w:p w:rsidR="007E0D13" w:rsidRPr="007F0E95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decyduje w sprawie doboru form i metod organizacyjnych, środków dydaktycznych, programów nauczania, podręczników itp. w nauczaniu swego przedmiotu, uwzględniając obowiązujące podstawy programowe, </w:t>
      </w:r>
    </w:p>
    <w:p w:rsidR="007E0D13" w:rsidRPr="007F0E95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decyduje o ocenie bieżącej, semestralnej i rocznej postępów swoich uczniów, </w:t>
      </w:r>
    </w:p>
    <w:p w:rsidR="00C428A8" w:rsidRPr="007F0E95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ma prawo wnioskowania w sprawie nagród i kar dla uczniów, </w:t>
      </w:r>
    </w:p>
    <w:p w:rsidR="007E0D13" w:rsidRPr="007F0E95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proponuje treści programowe prowadzonych przez siebie zajęć pozalekcyjnych np. koła zainteresowań, zespoły itp, </w:t>
      </w:r>
    </w:p>
    <w:p w:rsidR="007E0D13" w:rsidRPr="007F0E95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odpowiada służbowo, cywilnie i karnie za nieprawidłowości wynikłe z wykonywania swych zadań przed: dyrektorem szkoły, przed innymi organami do tego upoważnionymi, </w:t>
      </w:r>
    </w:p>
    <w:p w:rsidR="007E0D13" w:rsidRPr="007F0E95" w:rsidRDefault="007E0D13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korzysta z przywilejów należnych funkcjonariuszom publicznym. </w:t>
      </w:r>
    </w:p>
    <w:p w:rsidR="00C428A8" w:rsidRDefault="00C428A8" w:rsidP="007F0E95">
      <w:pPr>
        <w:pStyle w:val="Bezodstpw"/>
        <w:spacing w:line="276" w:lineRule="auto"/>
        <w:rPr>
          <w:rFonts w:cstheme="minorHAnsi"/>
          <w:b/>
          <w:bCs/>
        </w:rPr>
      </w:pPr>
    </w:p>
    <w:p w:rsidR="009C323B" w:rsidRDefault="009C323B" w:rsidP="007F0E95">
      <w:pPr>
        <w:pStyle w:val="Bezodstpw"/>
        <w:spacing w:line="276" w:lineRule="auto"/>
        <w:rPr>
          <w:rFonts w:cstheme="minorHAnsi"/>
          <w:bCs/>
          <w:color w:val="00B050"/>
        </w:rPr>
      </w:pPr>
      <w:r w:rsidRPr="009C323B">
        <w:rPr>
          <w:rFonts w:cstheme="minorHAnsi"/>
          <w:bCs/>
          <w:color w:val="00B050"/>
        </w:rPr>
        <w:t>5. Nauczyciel może prowadzić zajęcia finansowane ze środków Unii Europejskiej. Zajęcia  są przydzielane za zgodą nauczyciela i nie są wliczane do tygodniowego obowiązkowego wymiaru godzin zajęć dydaktycznych, wychowawczych i opiekuńczych, prowadzonych bezpośrednio z uczniami  albo na ich rzecz.</w:t>
      </w:r>
    </w:p>
    <w:p w:rsidR="009C323B" w:rsidRPr="009C323B" w:rsidRDefault="009C323B" w:rsidP="007F0E95">
      <w:pPr>
        <w:pStyle w:val="Bezodstpw"/>
        <w:spacing w:line="276" w:lineRule="auto"/>
        <w:rPr>
          <w:rFonts w:cstheme="minorHAnsi"/>
          <w:bCs/>
          <w:color w:val="00B050"/>
        </w:rPr>
      </w:pPr>
    </w:p>
    <w:p w:rsidR="007E0D13" w:rsidRPr="007F0E95" w:rsidRDefault="007E0D13" w:rsidP="00D6330D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7F0E95">
        <w:rPr>
          <w:rFonts w:cstheme="minorHAnsi"/>
          <w:b/>
          <w:bCs/>
        </w:rPr>
        <w:t>§</w:t>
      </w:r>
      <w:r w:rsidR="0035286F">
        <w:rPr>
          <w:rFonts w:cstheme="minorHAnsi"/>
          <w:b/>
          <w:bCs/>
        </w:rPr>
        <w:t xml:space="preserve"> 37</w:t>
      </w:r>
    </w:p>
    <w:p w:rsidR="00C428A8" w:rsidRPr="007F0E95" w:rsidRDefault="00C428A8" w:rsidP="007F0E95">
      <w:pPr>
        <w:pStyle w:val="Bezodstpw"/>
        <w:spacing w:line="276" w:lineRule="auto"/>
        <w:rPr>
          <w:rFonts w:cstheme="minorHAnsi"/>
        </w:rPr>
      </w:pPr>
    </w:p>
    <w:p w:rsidR="007E0D13" w:rsidRPr="007F0E95" w:rsidRDefault="00C428A8" w:rsidP="00D6330D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7F0E95">
        <w:rPr>
          <w:rFonts w:cstheme="minorHAnsi"/>
          <w:b/>
          <w:bCs/>
        </w:rPr>
        <w:t>Zespoły nauczycielskie</w:t>
      </w:r>
    </w:p>
    <w:p w:rsidR="007E0D13" w:rsidRPr="007F0E95" w:rsidRDefault="007E0D13" w:rsidP="007F0E95">
      <w:pPr>
        <w:pStyle w:val="Bezodstpw"/>
        <w:spacing w:line="276" w:lineRule="auto"/>
        <w:rPr>
          <w:rFonts w:cstheme="minorHAnsi"/>
        </w:rPr>
      </w:pPr>
    </w:p>
    <w:p w:rsidR="007E0D13" w:rsidRPr="007F0E95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1. Nauczyciele danego przedmiotu lub nauczyciele grupy przedmiotów pokrewnych mogą tworzyć </w:t>
      </w:r>
      <w:r w:rsidRPr="007F0E95">
        <w:rPr>
          <w:rFonts w:cstheme="minorHAnsi"/>
          <w:i/>
          <w:iCs/>
        </w:rPr>
        <w:t>zespoły</w:t>
      </w:r>
      <w:r w:rsidRPr="007F0E95">
        <w:rPr>
          <w:rFonts w:cstheme="minorHAnsi"/>
        </w:rPr>
        <w:t xml:space="preserve">. </w:t>
      </w:r>
    </w:p>
    <w:p w:rsidR="00C428A8" w:rsidRPr="007F0E95" w:rsidRDefault="00D407AA" w:rsidP="00D407AA">
      <w:pPr>
        <w:pStyle w:val="Bezodstpw"/>
        <w:tabs>
          <w:tab w:val="left" w:pos="126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7E0D13" w:rsidRPr="00DA4C59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DA4C59">
        <w:rPr>
          <w:rFonts w:cstheme="minorHAnsi"/>
        </w:rPr>
        <w:t>2. W szkole działają następujące zespoły: z</w:t>
      </w:r>
      <w:r w:rsidR="00DF37FF" w:rsidRPr="00DA4C59">
        <w:rPr>
          <w:rFonts w:cstheme="minorHAnsi"/>
        </w:rPr>
        <w:t>espół wychowawczy, diagnozujący</w:t>
      </w:r>
      <w:r w:rsidRPr="00DA4C59">
        <w:rPr>
          <w:rFonts w:cstheme="minorHAnsi"/>
        </w:rPr>
        <w:t xml:space="preserve">, </w:t>
      </w:r>
      <w:r w:rsidR="00642E28">
        <w:rPr>
          <w:rFonts w:cstheme="minorHAnsi"/>
        </w:rPr>
        <w:t>zespoły oddziałowe</w:t>
      </w:r>
      <w:r w:rsidRPr="00BE5C97">
        <w:rPr>
          <w:rFonts w:cstheme="minorHAnsi"/>
        </w:rPr>
        <w:t>,</w:t>
      </w:r>
      <w:r w:rsidR="00873A52">
        <w:rPr>
          <w:rFonts w:cstheme="minorHAnsi"/>
        </w:rPr>
        <w:t xml:space="preserve"> przedmiotowe</w:t>
      </w:r>
      <w:r w:rsidR="00DF37FF" w:rsidRPr="00DA4C59">
        <w:rPr>
          <w:rFonts w:cstheme="minorHAnsi"/>
        </w:rPr>
        <w:t xml:space="preserve">, </w:t>
      </w:r>
      <w:r w:rsidR="009C3159" w:rsidRPr="00DA4C59">
        <w:rPr>
          <w:rFonts w:cstheme="minorHAnsi"/>
        </w:rPr>
        <w:t xml:space="preserve">ds. ewaluacji wewnętrznej, </w:t>
      </w:r>
      <w:r w:rsidR="00DF37FF" w:rsidRPr="00DA4C59">
        <w:rPr>
          <w:rFonts w:cstheme="minorHAnsi"/>
        </w:rPr>
        <w:t>oraz inne powoływane w celu realizacji bieżących zadań szkoły.</w:t>
      </w: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BE5C97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BE5C97">
        <w:rPr>
          <w:rFonts w:cstheme="minorHAnsi"/>
        </w:rPr>
        <w:t xml:space="preserve">3. Pracą </w:t>
      </w:r>
      <w:r w:rsidR="00642E28">
        <w:rPr>
          <w:rFonts w:cstheme="minorHAnsi"/>
          <w:i/>
          <w:iCs/>
        </w:rPr>
        <w:t>zespołu oddziałowego</w:t>
      </w:r>
      <w:r w:rsidRPr="00BE5C97">
        <w:rPr>
          <w:rFonts w:cstheme="minorHAnsi"/>
          <w:i/>
          <w:iCs/>
        </w:rPr>
        <w:t xml:space="preserve"> </w:t>
      </w:r>
      <w:r w:rsidRPr="00BE5C97">
        <w:rPr>
          <w:rFonts w:cstheme="minorHAnsi"/>
        </w:rPr>
        <w:t xml:space="preserve">kieruje wychowawca klasy jako jego przewodniczący. </w:t>
      </w:r>
    </w:p>
    <w:p w:rsidR="00C428A8" w:rsidRPr="0092122B" w:rsidRDefault="00C428A8" w:rsidP="00D407AA">
      <w:pPr>
        <w:pStyle w:val="Bezodstpw"/>
        <w:spacing w:line="276" w:lineRule="auto"/>
        <w:jc w:val="both"/>
        <w:rPr>
          <w:rFonts w:cstheme="minorHAnsi"/>
          <w:strike/>
        </w:rPr>
      </w:pPr>
    </w:p>
    <w:p w:rsidR="007E0D13" w:rsidRPr="007F0E95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4. </w:t>
      </w:r>
      <w:r w:rsidR="00642E28">
        <w:rPr>
          <w:rFonts w:cstheme="minorHAnsi"/>
        </w:rPr>
        <w:t xml:space="preserve">Cele i zadania zespołu oddziałowego </w:t>
      </w:r>
      <w:r w:rsidRPr="007F0E95">
        <w:rPr>
          <w:rFonts w:cstheme="minorHAnsi"/>
        </w:rPr>
        <w:t xml:space="preserve">obejmują: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organizowanie współpracy nauczycieli poprzez: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uzgodnienie sposobu realizacji programów nauczania i tworzenie szkolnego zestawu programów nauczania dla oddziałów, w których prowadzą zajęcia, </w:t>
      </w:r>
    </w:p>
    <w:p w:rsidR="007E0D13" w:rsidRPr="007F0E95" w:rsidRDefault="007E0D13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b) korelowanie treści nauczania przedmiotów pokrewnych i opracowanie własnych programów nauczania w szkole,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wspólne opracowanie szczegółowych kryteriów oceniania przedmiotowego (PSO), oceniania wewnątrzszkolnych osiągnięć edukacyjnych uczniów (WSO) oraz sposobu badania wyników nauczania,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organizowanie wewnątrzszkolnego doskonalenia zawodowego oraz doradztwa metodycznego dla początkujących nauczycieli,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współdziałanie w organizowaniu pracowni a także w uzupełnianiu ich wyposażenia,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wspólne opiniowanie przygotowanych w szkole autorskich innowacyjnych i eksperymentalnych programów nauczania,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planowanie lekcji otwartych zgodnie z odrębnymi przepisami. </w:t>
      </w:r>
    </w:p>
    <w:p w:rsidR="007E0D13" w:rsidRPr="007F0E95" w:rsidRDefault="007E0D1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Default="007E0D13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5. </w:t>
      </w:r>
      <w:r w:rsidRPr="00B81596">
        <w:rPr>
          <w:rFonts w:cstheme="minorHAnsi"/>
        </w:rPr>
        <w:t xml:space="preserve">W szkole działa również </w:t>
      </w:r>
      <w:r w:rsidRPr="00B81596">
        <w:rPr>
          <w:rFonts w:cstheme="minorHAnsi"/>
          <w:i/>
          <w:iCs/>
        </w:rPr>
        <w:t>zespół wychowawczy</w:t>
      </w:r>
      <w:r w:rsidR="00B81596">
        <w:rPr>
          <w:rFonts w:cstheme="minorHAnsi"/>
        </w:rPr>
        <w:t>.</w:t>
      </w:r>
    </w:p>
    <w:p w:rsidR="0092122B" w:rsidRPr="007F0E95" w:rsidRDefault="0092122B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6. W</w:t>
      </w:r>
      <w:r w:rsidR="007E0D13" w:rsidRPr="007F0E95">
        <w:rPr>
          <w:rFonts w:cstheme="minorHAnsi"/>
        </w:rPr>
        <w:t xml:space="preserve"> skład zespołu</w:t>
      </w:r>
      <w:r w:rsidR="0092122B">
        <w:rPr>
          <w:rFonts w:cstheme="minorHAnsi"/>
        </w:rPr>
        <w:t xml:space="preserve"> wychowa</w:t>
      </w:r>
      <w:r w:rsidR="00873A52">
        <w:rPr>
          <w:rFonts w:cstheme="minorHAnsi"/>
        </w:rPr>
        <w:t>w</w:t>
      </w:r>
      <w:r w:rsidR="0092122B">
        <w:rPr>
          <w:rFonts w:cstheme="minorHAnsi"/>
        </w:rPr>
        <w:t>czego</w:t>
      </w:r>
      <w:r w:rsidR="007E0D13" w:rsidRPr="007F0E95">
        <w:rPr>
          <w:rFonts w:cstheme="minorHAnsi"/>
        </w:rPr>
        <w:t xml:space="preserve"> wchodzą: </w:t>
      </w:r>
    </w:p>
    <w:p w:rsidR="007E0D13" w:rsidRPr="007F0E95" w:rsidRDefault="00C428A8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1</w:t>
      </w:r>
      <w:r w:rsidR="007E0D13" w:rsidRPr="007F0E95">
        <w:rPr>
          <w:rFonts w:cstheme="minorHAnsi"/>
        </w:rPr>
        <w:t xml:space="preserve">) pedagog szkolny jako przewodniczący, </w:t>
      </w:r>
    </w:p>
    <w:p w:rsidR="007E0D13" w:rsidRPr="007F0E95" w:rsidRDefault="00C428A8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2</w:t>
      </w:r>
      <w:r w:rsidR="007E0D13" w:rsidRPr="007F0E95">
        <w:rPr>
          <w:rFonts w:cstheme="minorHAnsi"/>
        </w:rPr>
        <w:t xml:space="preserve">) wszyscy wychowawcy klas, </w:t>
      </w:r>
    </w:p>
    <w:p w:rsidR="007E0D13" w:rsidRPr="007F0E95" w:rsidRDefault="00C428A8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3</w:t>
      </w:r>
      <w:r w:rsidR="007E0D13" w:rsidRPr="007F0E95">
        <w:rPr>
          <w:rFonts w:cstheme="minorHAnsi"/>
        </w:rPr>
        <w:t xml:space="preserve">) ksiądz lub katecheta, </w:t>
      </w:r>
    </w:p>
    <w:p w:rsidR="007E0D13" w:rsidRPr="007F0E95" w:rsidRDefault="00C428A8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4</w:t>
      </w:r>
      <w:r w:rsidR="007E0D13" w:rsidRPr="007F0E95">
        <w:rPr>
          <w:rFonts w:cstheme="minorHAnsi"/>
        </w:rPr>
        <w:t xml:space="preserve">) opiekun samorządu uczniowskiego, </w:t>
      </w:r>
    </w:p>
    <w:p w:rsidR="007E0D13" w:rsidRPr="007F0E95" w:rsidRDefault="00C428A8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5</w:t>
      </w:r>
      <w:r w:rsidR="007E0D13" w:rsidRPr="007F0E95">
        <w:rPr>
          <w:rFonts w:cstheme="minorHAnsi"/>
        </w:rPr>
        <w:t xml:space="preserve">) zaproszeni uczniowie, rodzice, przedstawiciele zakładów pracy, służby zdrowia, policji i inni, jeżeli omawiane problemy opiekuńczo – wychowawcze ich dotyczą. </w:t>
      </w: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7.</w:t>
      </w:r>
      <w:r w:rsidR="007E0D13" w:rsidRPr="007F0E95">
        <w:rPr>
          <w:rFonts w:cstheme="minorHAnsi"/>
        </w:rPr>
        <w:t xml:space="preserve"> Zespół rozpatruje i rozwiązuje problemy wychowawczo-opiekuńcze w </w:t>
      </w:r>
      <w:r w:rsidRPr="007F0E95">
        <w:rPr>
          <w:rFonts w:cstheme="minorHAnsi"/>
        </w:rPr>
        <w:t>ramach posiadanych kompetencji.</w:t>
      </w: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8</w:t>
      </w:r>
      <w:r w:rsidR="007F0E95" w:rsidRPr="007F0E95">
        <w:rPr>
          <w:rFonts w:cstheme="minorHAnsi"/>
        </w:rPr>
        <w:t>.</w:t>
      </w:r>
      <w:r w:rsidR="007E0D13" w:rsidRPr="007F0E95">
        <w:rPr>
          <w:rFonts w:cstheme="minorHAnsi"/>
        </w:rPr>
        <w:t xml:space="preserve"> Zespół ściśle współpracuje z organami szkoły: Radą Pedagogiczną, Radą </w:t>
      </w:r>
      <w:r w:rsidR="00BE5C97">
        <w:rPr>
          <w:rFonts w:cstheme="minorHAnsi"/>
        </w:rPr>
        <w:t>Rodziców</w:t>
      </w:r>
      <w:r w:rsidR="00873A52">
        <w:rPr>
          <w:rFonts w:cstheme="minorHAnsi"/>
        </w:rPr>
        <w:t xml:space="preserve"> </w:t>
      </w:r>
      <w:r w:rsidRPr="007F0E95">
        <w:rPr>
          <w:rFonts w:cstheme="minorHAnsi"/>
        </w:rPr>
        <w:t>i Samorządem Uczniowskim.</w:t>
      </w: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F0E95" w:rsidRDefault="007F0E95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9.</w:t>
      </w:r>
      <w:r w:rsidR="007E0D13" w:rsidRPr="007F0E95">
        <w:rPr>
          <w:rFonts w:cstheme="minorHAnsi"/>
        </w:rPr>
        <w:t xml:space="preserve"> Do kompetencji zespołu należy: </w:t>
      </w:r>
    </w:p>
    <w:p w:rsidR="007E0D13" w:rsidRPr="007F0E95" w:rsidRDefault="007F0E9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1</w:t>
      </w:r>
      <w:r w:rsidR="007E0D13" w:rsidRPr="007F0E95">
        <w:rPr>
          <w:rFonts w:cstheme="minorHAnsi"/>
        </w:rPr>
        <w:t xml:space="preserve">) składanie radzie pedagogicznej wszelkich wniosków dotyczących rozwiązywania spraw związanych z wychowaniem i opieką uczniów, </w:t>
      </w:r>
    </w:p>
    <w:p w:rsidR="007E0D13" w:rsidRPr="007F0E95" w:rsidRDefault="007F0E9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2</w:t>
      </w:r>
      <w:r w:rsidR="007E0D13" w:rsidRPr="007F0E95">
        <w:rPr>
          <w:rFonts w:cstheme="minorHAnsi"/>
        </w:rPr>
        <w:t xml:space="preserve">) typowanie uczniów do nagród i wyróżnień, </w:t>
      </w:r>
    </w:p>
    <w:p w:rsidR="007E0D13" w:rsidRPr="007F0E95" w:rsidRDefault="007F0E9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3</w:t>
      </w:r>
      <w:r w:rsidR="007E0D13" w:rsidRPr="007F0E95">
        <w:rPr>
          <w:rFonts w:cstheme="minorHAnsi"/>
        </w:rPr>
        <w:t xml:space="preserve">) proponowanie kar regulaminowych dla uczniów i przedstawienie ich dyrektorowi szkoły i radzie pedagogicznej, </w:t>
      </w:r>
    </w:p>
    <w:p w:rsidR="007E0D13" w:rsidRPr="007F0E95" w:rsidRDefault="007F0E9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4</w:t>
      </w:r>
      <w:r w:rsidR="007E0D13" w:rsidRPr="007F0E95">
        <w:rPr>
          <w:rFonts w:cstheme="minorHAnsi"/>
        </w:rPr>
        <w:t xml:space="preserve">) opiniowanie złożonych przez uczniów i rodziców podań o pomoc finansową, </w:t>
      </w:r>
    </w:p>
    <w:p w:rsidR="007E0D13" w:rsidRPr="007F0E95" w:rsidRDefault="007F0E9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5</w:t>
      </w:r>
      <w:r w:rsidR="007E0D13" w:rsidRPr="007F0E95">
        <w:rPr>
          <w:rFonts w:cstheme="minorHAnsi"/>
        </w:rPr>
        <w:t xml:space="preserve">) opracowanie propozycji szczegółowych kryteriów oceniania zachowania uczniów, </w:t>
      </w:r>
    </w:p>
    <w:p w:rsidR="007E0D13" w:rsidRPr="007F0E95" w:rsidRDefault="007F0E9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6</w:t>
      </w:r>
      <w:r w:rsidR="007E0D13" w:rsidRPr="007F0E95">
        <w:rPr>
          <w:rFonts w:cstheme="minorHAnsi"/>
        </w:rPr>
        <w:t xml:space="preserve">) opracowanie propozycji warunków i trybu uzyskiwania wyższej niż przewidywana roczna ocena klasyfikacyjna zachowania, </w:t>
      </w:r>
    </w:p>
    <w:p w:rsidR="007E0D13" w:rsidRPr="007F0E95" w:rsidRDefault="007F0E9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7</w:t>
      </w:r>
      <w:r w:rsidR="007E0D13" w:rsidRPr="007F0E95">
        <w:rPr>
          <w:rFonts w:cstheme="minorHAnsi"/>
        </w:rPr>
        <w:t xml:space="preserve">) przeprowadzanie ewaluacji programu wychowawczego, profilaktyki oraz WSO - w zakresie oceniania zachowania; opracowanie wyników i wniosków z ewaluacji, </w:t>
      </w:r>
    </w:p>
    <w:p w:rsidR="007E0D13" w:rsidRPr="007F0E95" w:rsidRDefault="007F0E9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lastRenderedPageBreak/>
        <w:t>8</w:t>
      </w:r>
      <w:r w:rsidR="007E0D13" w:rsidRPr="007F0E95">
        <w:rPr>
          <w:rFonts w:cstheme="minorHAnsi"/>
        </w:rPr>
        <w:t xml:space="preserve">) opracowywanie projektów programu wychowawczego, profilaktyki, poprawy efektywności kształcenia i wychowania oraz pozyskiwanie opinii odpowiednich organów szkoły oraz przedstawianie projektów Radzie Pedagogicznej. </w:t>
      </w:r>
    </w:p>
    <w:p w:rsidR="007F0E95" w:rsidRPr="007F0E95" w:rsidRDefault="007F0E95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F0E95" w:rsidRDefault="007F0E95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10</w:t>
      </w:r>
      <w:r w:rsidR="007E0D13" w:rsidRPr="007F0E95">
        <w:rPr>
          <w:rFonts w:cstheme="minorHAnsi"/>
        </w:rPr>
        <w:t xml:space="preserve">. W szkole działa również </w:t>
      </w:r>
      <w:r w:rsidR="007E0D13" w:rsidRPr="007F0E95">
        <w:rPr>
          <w:rFonts w:cstheme="minorHAnsi"/>
          <w:i/>
        </w:rPr>
        <w:t>zespół diagnozujący</w:t>
      </w:r>
      <w:r w:rsidR="007E0D13" w:rsidRPr="007F0E95">
        <w:rPr>
          <w:rFonts w:cstheme="minorHAnsi"/>
          <w:b/>
          <w:bCs/>
        </w:rPr>
        <w:t xml:space="preserve">, </w:t>
      </w:r>
      <w:r w:rsidR="007E0D13" w:rsidRPr="007F0E95">
        <w:rPr>
          <w:rFonts w:cstheme="minorHAnsi"/>
        </w:rPr>
        <w:t xml:space="preserve">do którego należy planowanie i dokonywanie diagnozy, analizy wyników wewnętrznych badań i zewnętrznych egzaminów/sprawdzianów, w tym: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redagowanie ankiet, narzędzi pomiaru, raportu; przedstawianie ich dyrektorowi do zatwierdzenia,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analizowanie wyników, proponowanie wniosków do dalszej pracy,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planowanie i przeprowadzanie ewaluacji wewnętrznej,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analiza i interpretacja wyników sprawdzianu kl. VI w tym próbnego a także egzaminu kl. IIIG,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monitorowanie prac naprawczych, badanie skuteczności podjętych działań,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dokumentowanie pracy oraz wykonywania zadań zgodnie z procedurami zespołu,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7) współredagowanie z zespołem wychowawczym pod kierunkiem pedagoga: programu poprawy efektywności kształcenia i wychowania oraz pozyskiwanie opinii Rady Rodziców, przedstawianie projektu Radzie Pedagogicznej,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8) współpraca z pedagogiem w zakresie wspierania ucznia zdolnego, wybitnie uzdolnionego w rozwijaniu jego uzdolnień, realizacji indywidualnego toku, programu nauczania, realizacji zadań na kołach zainteresowań. </w:t>
      </w:r>
    </w:p>
    <w:p w:rsidR="007F0E95" w:rsidRPr="007F0E95" w:rsidRDefault="007F0E95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7F0E95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11</w:t>
      </w:r>
      <w:r w:rsidR="00C428A8" w:rsidRPr="007F0E95">
        <w:rPr>
          <w:rFonts w:cstheme="minorHAnsi"/>
        </w:rPr>
        <w:t xml:space="preserve">. W szkole działa </w:t>
      </w:r>
      <w:r w:rsidR="00C428A8" w:rsidRPr="007F0E95">
        <w:rPr>
          <w:rFonts w:cstheme="minorHAnsi"/>
          <w:i/>
        </w:rPr>
        <w:t>zespół ds. ewaluacji</w:t>
      </w:r>
      <w:r w:rsidR="00C428A8" w:rsidRPr="007F0E95">
        <w:rPr>
          <w:rFonts w:cstheme="minorHAnsi"/>
        </w:rPr>
        <w:t xml:space="preserve">, który opracowuje: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cele, przedmiot, harmonogram ewaluacji i przedstawia do akceptacji dyrektorowi do 10 września każdego roku szkolnego,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projekt ewaluacji i przedstawia do akceptacji do 10 października każdego roku szkolnego, </w:t>
      </w:r>
    </w:p>
    <w:p w:rsidR="007F0E95" w:rsidRPr="00873A52" w:rsidRDefault="00C428A8" w:rsidP="00873A5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przeprowadza ewaluację wewnętrzną, opracowuje wyniki i wnioski z przeprowadzonej ewaluacji, które przedstawia dyrektorowi do 7 dni od zakończenia ewaluacji w wydruku oraz na nośniku elektronicznym. </w:t>
      </w:r>
    </w:p>
    <w:p w:rsidR="007F0E95" w:rsidRPr="00B81596" w:rsidRDefault="007F0E95" w:rsidP="00D407AA">
      <w:pPr>
        <w:pStyle w:val="Bezodstpw"/>
        <w:spacing w:line="276" w:lineRule="auto"/>
        <w:jc w:val="both"/>
        <w:rPr>
          <w:rFonts w:cstheme="minorHAnsi"/>
          <w:strike/>
          <w:color w:val="000000"/>
        </w:rPr>
      </w:pPr>
    </w:p>
    <w:p w:rsidR="007F0E95" w:rsidRDefault="00873A52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12</w:t>
      </w:r>
      <w:r w:rsidR="007F0E95" w:rsidRPr="007F0E95">
        <w:rPr>
          <w:rFonts w:cstheme="minorHAnsi"/>
        </w:rPr>
        <w:t>. Nauczyciele danego przedmiotu</w:t>
      </w:r>
      <w:r w:rsidR="00B81596">
        <w:rPr>
          <w:rFonts w:cstheme="minorHAnsi"/>
        </w:rPr>
        <w:t xml:space="preserve"> i (przedmiotów pokrewnych)</w:t>
      </w:r>
      <w:r w:rsidR="007F0E95" w:rsidRPr="007F0E95">
        <w:rPr>
          <w:rFonts w:cstheme="minorHAnsi"/>
        </w:rPr>
        <w:t xml:space="preserve"> lub nauczania wczesnoszkolnego tworzą </w:t>
      </w:r>
      <w:r w:rsidR="007F0E95" w:rsidRPr="00DF37FF">
        <w:rPr>
          <w:rFonts w:cstheme="minorHAnsi"/>
          <w:i/>
        </w:rPr>
        <w:t>zespół przedmiotowy</w:t>
      </w:r>
      <w:r w:rsidR="007F0E95" w:rsidRPr="007F0E95">
        <w:rPr>
          <w:rFonts w:cstheme="minorHAnsi"/>
        </w:rPr>
        <w:t xml:space="preserve">. </w:t>
      </w:r>
    </w:p>
    <w:p w:rsidR="00D6330D" w:rsidRDefault="00D6330D" w:rsidP="00D407AA">
      <w:pPr>
        <w:pStyle w:val="Bezodstpw"/>
        <w:spacing w:line="276" w:lineRule="auto"/>
        <w:jc w:val="both"/>
        <w:rPr>
          <w:rFonts w:cstheme="minorHAnsi"/>
        </w:rPr>
      </w:pPr>
    </w:p>
    <w:p w:rsidR="00D6330D" w:rsidRPr="00DA4C59" w:rsidRDefault="00873A52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13</w:t>
      </w:r>
      <w:r w:rsidR="007F0E95" w:rsidRPr="00DA4C59">
        <w:rPr>
          <w:rFonts w:cstheme="minorHAnsi"/>
        </w:rPr>
        <w:t>. Pracą zespołu przedmiotowego kieruje przewodniczący</w:t>
      </w:r>
      <w:r w:rsidR="00DA4C59" w:rsidRPr="00DA4C59">
        <w:rPr>
          <w:rFonts w:cstheme="minorHAnsi"/>
        </w:rPr>
        <w:t>.</w:t>
      </w:r>
    </w:p>
    <w:p w:rsidR="00DA4C59" w:rsidRPr="00D6330D" w:rsidRDefault="00DA4C59" w:rsidP="00D407AA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7F0E95" w:rsidRPr="007F0E95" w:rsidRDefault="00873A52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14</w:t>
      </w:r>
      <w:r w:rsidR="007F0E95" w:rsidRPr="007F0E95">
        <w:rPr>
          <w:rFonts w:cstheme="minorHAnsi"/>
        </w:rPr>
        <w:t xml:space="preserve">. Cele i zadania zespołu przedmiotowego: </w:t>
      </w:r>
    </w:p>
    <w:p w:rsidR="007F0E95" w:rsidRPr="007F0E95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</w:t>
      </w:r>
      <w:r w:rsidR="007F0E95" w:rsidRPr="007F0E95">
        <w:rPr>
          <w:rFonts w:cstheme="minorHAnsi"/>
        </w:rPr>
        <w:t xml:space="preserve">) zorganizowanie współpracy nauczycieli dla uzgodnienia realizacji programów nauczania; korelowanie treści nauczania przedmiotów pokrewnych a także wspólne proponowanie programów nauczania i podręczników do nauczania zatwierdzanych uchwałą przez radę pedagogiczną, zgodnie z odrębnymi przepisami; </w:t>
      </w:r>
    </w:p>
    <w:p w:rsidR="007F0E95" w:rsidRPr="007F0E95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2</w:t>
      </w:r>
      <w:r w:rsidR="007F0E95" w:rsidRPr="007F0E95">
        <w:rPr>
          <w:rFonts w:cstheme="minorHAnsi"/>
        </w:rPr>
        <w:t xml:space="preserve">) wspólne opracowanie wymagań edukacyjnych, kryteriów i sposobów oceniania uczniów oraz sposobów badania wyników nauczania, a także planowanie i przeprowadzanie badań diagnostycznych, a w klasach programowo najwyższych próbnych sprawdzianów, zgodnie z odrębnymi przepisami, oraz analizy ich wyników; </w:t>
      </w:r>
    </w:p>
    <w:p w:rsidR="007F0E95" w:rsidRPr="007F0E95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3</w:t>
      </w:r>
      <w:r w:rsidR="007F0E95" w:rsidRPr="007F0E95">
        <w:rPr>
          <w:rFonts w:cstheme="minorHAnsi"/>
        </w:rPr>
        <w:t xml:space="preserve">) wspólne opiniowanie przygotowywanych w szkole autorskich, innowacyjnych i eksperymentalnych programów nauczania; </w:t>
      </w:r>
    </w:p>
    <w:p w:rsidR="007F0E95" w:rsidRPr="007F0E95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4</w:t>
      </w:r>
      <w:r w:rsidR="007F0E95" w:rsidRPr="007F0E95">
        <w:rPr>
          <w:rFonts w:cstheme="minorHAnsi"/>
        </w:rPr>
        <w:t xml:space="preserve">) opracowywanie programów zajęć szkolnych; </w:t>
      </w:r>
    </w:p>
    <w:p w:rsidR="007F0E95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5</w:t>
      </w:r>
      <w:r w:rsidR="007F0E95" w:rsidRPr="007F0E95">
        <w:rPr>
          <w:rFonts w:cstheme="minorHAnsi"/>
        </w:rPr>
        <w:t xml:space="preserve">) organizowanie konkursów ogólnoszkolnych oraz szkolnego etapu konkursów. </w:t>
      </w:r>
    </w:p>
    <w:p w:rsidR="00B81596" w:rsidRPr="007F0E95" w:rsidRDefault="00B81596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(6) sprawowanie opieki i pomoc nauczycielom rozpoczynającym staż)</w:t>
      </w:r>
    </w:p>
    <w:p w:rsidR="007F0E95" w:rsidRPr="007F0E95" w:rsidRDefault="007F0E95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873A52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15</w:t>
      </w:r>
      <w:r w:rsidR="00C428A8" w:rsidRPr="007F0E95">
        <w:rPr>
          <w:rFonts w:cstheme="minorHAnsi"/>
        </w:rPr>
        <w:t>. W szkole mogą działać inne zespoły doraźne powoływane p</w:t>
      </w:r>
      <w:r w:rsidR="007F0E95" w:rsidRPr="007F0E95">
        <w:rPr>
          <w:rFonts w:cstheme="minorHAnsi"/>
        </w:rPr>
        <w:t>rzez dyrektora w razie potrzeb.</w:t>
      </w:r>
    </w:p>
    <w:p w:rsidR="007F0E95" w:rsidRPr="007F0E95" w:rsidRDefault="007F0E95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873A52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16</w:t>
      </w:r>
      <w:r w:rsidR="00C428A8" w:rsidRPr="007F0E95">
        <w:rPr>
          <w:rFonts w:cstheme="minorHAnsi"/>
        </w:rPr>
        <w:t xml:space="preserve">. Każdy zespół w terminie określonym przez dyrektora opracowuje własny plan pracy na rok szkolny. Plan pracy zatwierdza dyrektor szkoły. Zebrania posiedzeń zespołów są protokołowane w zeszycie protokołów poszczególnych zespołów. Zespół może posiadać własne procedury. </w:t>
      </w:r>
    </w:p>
    <w:p w:rsidR="007E0D13" w:rsidRPr="007F0E95" w:rsidRDefault="007E0D13" w:rsidP="007F0E95">
      <w:pPr>
        <w:pStyle w:val="Bezodstpw"/>
        <w:spacing w:line="276" w:lineRule="auto"/>
        <w:rPr>
          <w:rFonts w:cstheme="minorHAnsi"/>
        </w:rPr>
      </w:pPr>
    </w:p>
    <w:p w:rsidR="00C428A8" w:rsidRPr="007F0E95" w:rsidRDefault="00C428A8" w:rsidP="00D6330D">
      <w:pPr>
        <w:pStyle w:val="Bezodstpw"/>
        <w:spacing w:line="276" w:lineRule="auto"/>
        <w:jc w:val="center"/>
        <w:rPr>
          <w:rFonts w:cstheme="minorHAnsi"/>
        </w:rPr>
      </w:pPr>
      <w:r w:rsidRPr="007F0E95">
        <w:rPr>
          <w:rFonts w:cstheme="minorHAnsi"/>
          <w:b/>
          <w:bCs/>
        </w:rPr>
        <w:t>§</w:t>
      </w:r>
      <w:r w:rsidR="0035286F">
        <w:rPr>
          <w:rFonts w:cstheme="minorHAnsi"/>
          <w:b/>
          <w:bCs/>
        </w:rPr>
        <w:t>38</w:t>
      </w:r>
    </w:p>
    <w:p w:rsidR="00D6330D" w:rsidRDefault="00D6330D" w:rsidP="007F0E95">
      <w:pPr>
        <w:pStyle w:val="Bezodstpw"/>
        <w:spacing w:line="276" w:lineRule="auto"/>
        <w:rPr>
          <w:rFonts w:cstheme="minorHAnsi"/>
          <w:b/>
          <w:bCs/>
        </w:rPr>
      </w:pPr>
    </w:p>
    <w:p w:rsidR="00C428A8" w:rsidRDefault="00C428A8" w:rsidP="00D6330D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7F0E95">
        <w:rPr>
          <w:rFonts w:cstheme="minorHAnsi"/>
          <w:b/>
          <w:bCs/>
        </w:rPr>
        <w:t>Zadania wychowawcy</w:t>
      </w:r>
    </w:p>
    <w:p w:rsidR="00D6330D" w:rsidRPr="007F0E95" w:rsidRDefault="00D6330D" w:rsidP="00D6330D">
      <w:pPr>
        <w:pStyle w:val="Bezodstpw"/>
        <w:spacing w:line="276" w:lineRule="auto"/>
        <w:jc w:val="center"/>
        <w:rPr>
          <w:rFonts w:cstheme="minorHAnsi"/>
        </w:rPr>
      </w:pP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1. Zadaniem wychowawcy jest sprawowanie opieki wychowawczej nad uczniami, a w szczególności: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tworzenie warunków wspomagających rozwój ucznia, proces jego uczenia się oraz rozwijanie umiejętności rozwiązywania życiowych problemów przez wychowanka,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ciągłe doskonalenie wiedzy pedagogicznej w tym zakresie,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inspirowanie i wspomaganie działań zespołowych i grupowych uczniów, podejmowanie działań umożliwiających rozwiązywanie konfliktów w zespole uczniów oraz pomiędzy uczniami a innymi członkami społeczności szkolnej,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wnioskowanie o stypendium dla ucznia wybitnie uzdolnionego,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ustalanie śródrocznej i rocznej oceny klasyfikacyjnej zachowania po zasięgnięciu opinii nauczycieli, uczniów danej klasy oraz ocenianego ucznia. Ocena ustalona przez wychowawcę z przestrzeganiem procedur jest ostateczna,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ustne informowanie – na lekcji (godzinie wychowawczej) i w obecności innych uczniów o przewidywanych dla nich rocznych ocenach klasyfikacyjnych zachowania na 1 miesiąc przed rocznym klasyfikacyjnym posiedzeniem Rady Pedagogicznej,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7) informowanie na początku roku szkolnego uczniów i ich rodziców/prawnych opiekunów o: </w:t>
      </w:r>
    </w:p>
    <w:p w:rsidR="00C428A8" w:rsidRPr="007F0E95" w:rsidRDefault="00C428A8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warunkach i sposobie oraz kryteriach oceniania zachowania oraz </w:t>
      </w:r>
    </w:p>
    <w:p w:rsidR="00C428A8" w:rsidRPr="007F0E95" w:rsidRDefault="00C428A8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b) warunkach i trybie uzyskiwania wyższej niż przewidywana roczna ocena klasyfikacyjna zachowania </w:t>
      </w:r>
    </w:p>
    <w:p w:rsidR="00C428A8" w:rsidRPr="007F0E95" w:rsidRDefault="00C428A8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c) skutkach ustalenia uczniowi nagannej oceny klasyfikacyjnej zachowania. </w:t>
      </w:r>
    </w:p>
    <w:p w:rsidR="00D6330D" w:rsidRDefault="00D6330D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2. Wychowawca w celu realizacji w/w zadań: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otacza indywidualną opieką każdego ucznia,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planuje i organizuje wspólnie z uczniami i ich rodzicami: </w:t>
      </w:r>
    </w:p>
    <w:p w:rsidR="00C428A8" w:rsidRPr="007F0E95" w:rsidRDefault="00C428A8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różne formy życia zespołowego, rozwijające jednostki i integrujące zespół uczniowski, </w:t>
      </w:r>
    </w:p>
    <w:p w:rsidR="00C428A8" w:rsidRPr="007F0E95" w:rsidRDefault="00C428A8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>b) treści i formy zajęć tematycznych na godz</w:t>
      </w:r>
      <w:r w:rsidR="00D6330D">
        <w:rPr>
          <w:rFonts w:cstheme="minorHAnsi"/>
        </w:rPr>
        <w:t>inach do dyspozycji wychowawcy;</w:t>
      </w:r>
    </w:p>
    <w:p w:rsidR="00C428A8" w:rsidRPr="007F0E95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3</w:t>
      </w:r>
      <w:r w:rsidR="00C428A8" w:rsidRPr="007F0E95">
        <w:rPr>
          <w:rFonts w:cstheme="minorHAnsi"/>
        </w:rPr>
        <w:t xml:space="preserve">) współdziała z nauczycielami uczącymi w jego klasie (oddziale), uzgadniając z nimi i koordynując działania wychowawcze wobec ogółu uczniów, a także tych, którym potrzebna jest indywidualna opieka (dotyczy to zarówno uczniów szczególnie uzdolnionych, jak i z różnymi trudnościami i niepowodzeniami), jak również w celu przygotowania i wystawienia oceny zachowania dla poszczególnych uczniów, </w:t>
      </w:r>
    </w:p>
    <w:p w:rsidR="00C428A8" w:rsidRPr="007F0E95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4</w:t>
      </w:r>
      <w:r w:rsidR="00C428A8" w:rsidRPr="007F0E95">
        <w:rPr>
          <w:rFonts w:cstheme="minorHAnsi"/>
        </w:rPr>
        <w:t xml:space="preserve">) utrzymuje kontakt z rodzicami uczniów w celu: </w:t>
      </w:r>
    </w:p>
    <w:p w:rsidR="00C428A8" w:rsidRPr="007F0E95" w:rsidRDefault="00C428A8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poznania i ustalenia potrzeb opiekuńczo – wychowawczych ich dzieci, </w:t>
      </w:r>
    </w:p>
    <w:p w:rsidR="00C428A8" w:rsidRPr="007F0E95" w:rsidRDefault="00C428A8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b) pomocy w działaniach wychowawczych, </w:t>
      </w:r>
    </w:p>
    <w:p w:rsidR="00C428A8" w:rsidRPr="007F0E95" w:rsidRDefault="00C428A8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c) włączania ich w sprawy życia klasy i szkoły, </w:t>
      </w:r>
    </w:p>
    <w:p w:rsidR="00C428A8" w:rsidRPr="007F0E95" w:rsidRDefault="00C428A8" w:rsidP="00D407AA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>d) zaznajamiania rodziców uczniów z wewnątrzszkolnym prawem, w tym ze Statutem</w:t>
      </w:r>
      <w:r w:rsidR="00D6330D">
        <w:rPr>
          <w:rFonts w:cstheme="minorHAnsi"/>
        </w:rPr>
        <w:t>;</w:t>
      </w:r>
    </w:p>
    <w:p w:rsidR="00C428A8" w:rsidRPr="007F0E95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>5)</w:t>
      </w:r>
      <w:r w:rsidR="00C428A8" w:rsidRPr="007F0E95">
        <w:rPr>
          <w:rFonts w:cstheme="minorHAnsi"/>
        </w:rPr>
        <w:t xml:space="preserve"> współpracuje z pedagogiem szkolnym i innymi specjalistami świadczącymi kwalifikowaną pomoc w rozpoznawaniu potrzeb i trudności, także zdrowotnych oraz zainteresowań i szczególnych uzdolnień uczniów. Organizację i formy tej pomocy określają odrębne przepisy. </w:t>
      </w:r>
    </w:p>
    <w:p w:rsidR="00C428A8" w:rsidRDefault="00D6330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6</w:t>
      </w:r>
      <w:r w:rsidR="00C428A8" w:rsidRPr="007F0E95">
        <w:rPr>
          <w:rFonts w:cstheme="minorHAnsi"/>
        </w:rPr>
        <w:t>) dokonuje ok</w:t>
      </w:r>
      <w:r>
        <w:rPr>
          <w:rFonts w:cstheme="minorHAnsi"/>
        </w:rPr>
        <w:t xml:space="preserve">resowych przeglądów boksów </w:t>
      </w:r>
      <w:r w:rsidR="00C428A8" w:rsidRPr="007F0E95">
        <w:rPr>
          <w:rFonts w:cstheme="minorHAnsi"/>
        </w:rPr>
        <w:t xml:space="preserve"> w szatni. </w:t>
      </w:r>
    </w:p>
    <w:p w:rsidR="00D6330D" w:rsidRPr="007F0E95" w:rsidRDefault="00D6330D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3. Kontakty wychowawców z rodzicami powinny się odbywać: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na tzw. wywiadówkach, </w:t>
      </w:r>
    </w:p>
    <w:p w:rsidR="00D6330D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na bieżąco w sprawach doraźnych i pilnych z inicjatywy wychowawcy, nauczycieli lub rodziców. </w:t>
      </w:r>
    </w:p>
    <w:p w:rsidR="00D6330D" w:rsidRDefault="00D6330D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D6330D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428A8" w:rsidRPr="007F0E95">
        <w:rPr>
          <w:rFonts w:cstheme="minorHAnsi"/>
        </w:rPr>
        <w:t xml:space="preserve">Każde spotkanie z rodzicem (prawnym opiekunem), powinno być udokumentowane zapisem w dzienniku lekcyjnym na odpowiedniej stronie. </w:t>
      </w:r>
    </w:p>
    <w:p w:rsidR="00D6330D" w:rsidRDefault="00D6330D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D6330D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C428A8" w:rsidRPr="007F0E95">
        <w:rPr>
          <w:rFonts w:cstheme="minorHAnsi"/>
        </w:rPr>
        <w:t xml:space="preserve">. Wychowawca ma prawo korzystać w swej pracy z pomocy merytorycznej i metodycznej ze strony właściwych placówek i instytucji oświatowych i naukowych poprzez: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udział w konferencjach metodycznych organizowanych przez władze oświatowe, ośrodki szkoleniowe,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korzystanie z lektur i pomocy naukowych tych placówek,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3) indywidualne kontakty wychowawców z w/w placówkami, szczególnie przez nauczycieli z małym stażem.</w:t>
      </w: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C428A8" w:rsidRPr="007F0E95" w:rsidRDefault="00D6330D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C428A8" w:rsidRPr="007F0E95">
        <w:rPr>
          <w:rFonts w:cstheme="minorHAnsi"/>
        </w:rPr>
        <w:t xml:space="preserve">. Kontakty wychowawców z nauczycielami w celu uzyskania opinii nt. zachowania uczniów odbywają się: </w:t>
      </w:r>
    </w:p>
    <w:p w:rsidR="00C428A8" w:rsidRPr="007F0E95" w:rsidRDefault="00C428A8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na bieżąco, </w:t>
      </w:r>
    </w:p>
    <w:p w:rsidR="00C428A8" w:rsidRPr="007F0E95" w:rsidRDefault="00C428A8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na zespole wychowawczym, </w:t>
      </w:r>
    </w:p>
    <w:p w:rsidR="00C428A8" w:rsidRDefault="00C428A8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poprzez wpisy do zeszytu wychowawcy klasowego lub dziennika lekcyjnego. </w:t>
      </w:r>
    </w:p>
    <w:p w:rsidR="00D6330D" w:rsidRPr="007F0E95" w:rsidRDefault="00D6330D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</w:p>
    <w:p w:rsidR="00C428A8" w:rsidRPr="007F0E95" w:rsidRDefault="00D6330D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C428A8" w:rsidRPr="007F0E95">
        <w:rPr>
          <w:rFonts w:cstheme="minorHAnsi"/>
        </w:rPr>
        <w:t xml:space="preserve">. Zasięganie opinii uczniów danej klasy w celu ustalenia oceny zachowania przez wychowawcę odbywa się: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1) na godzinach do dyspozycji</w:t>
      </w:r>
      <w:r w:rsidR="00D6330D">
        <w:rPr>
          <w:rFonts w:cstheme="minorHAnsi"/>
        </w:rPr>
        <w:t xml:space="preserve"> wychowawcy dla kl. IV-VI </w:t>
      </w:r>
      <w:r w:rsidRPr="007F0E95">
        <w:rPr>
          <w:rFonts w:cstheme="minorHAnsi"/>
        </w:rPr>
        <w:t xml:space="preserve"> w wyniku ankietowania, pogadanki, wywiadu, </w:t>
      </w:r>
    </w:p>
    <w:p w:rsidR="00C428A8" w:rsidRPr="007F0E95" w:rsidRDefault="00C428A8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na zajęciach zintegrowanych o charakterze wychowawczym dla kl. I-III w wyniku, pogadanki, wywiadu, dyskusji. </w:t>
      </w:r>
    </w:p>
    <w:p w:rsidR="00C428A8" w:rsidRPr="007F0E95" w:rsidRDefault="00C428A8" w:rsidP="00D407AA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8. Wychowawca kieruje pracami zespołu ds. pomocy psychologiczno – pedagogicznej w swojej klasie. </w:t>
      </w:r>
    </w:p>
    <w:p w:rsidR="007E0D13" w:rsidRPr="007F0E95" w:rsidRDefault="007E0D1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F0E95" w:rsidRDefault="00CC3AD3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7E0D13" w:rsidRPr="007F0E95">
        <w:rPr>
          <w:rFonts w:cstheme="minorHAnsi"/>
        </w:rPr>
        <w:t xml:space="preserve">. Zadania wychowawcy w zakresie kontroli wykonywania obowiązku szkolnego uczniów danej klasy: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kontrola systematyczności uczęszczania do szkoły (na podstawie wpisów w dzienniku lekcyjnym,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ocena przyczyn nieobecności,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współpraca z rodzicami ucznia opuszczającego lekcje bez usprawiedliwienia, zgłoszenie zaistniałych trudności pedagogowi. Podjęcie stosownych działań z ewentualnym włączeniem poradni psychologiczno-pedagogicznej,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w przypadku braku zainteresowania problemem ze strony rodziców - wysłanie upomnienia zawierającego stwierdzenie, że obowiązek nie jest realizowany i wezwanie do posyłania dziecka do szkoły – na formularzu, dostępnym w sekretariacie szkoły, dokument podpisuje dyrektor, </w:t>
      </w:r>
    </w:p>
    <w:p w:rsidR="007E0D13" w:rsidRPr="007F0E95" w:rsidRDefault="007E0D1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niezastosowanie się do wezwania może być powodem skierowania sprawy przez szkołę na drogę egzekucji administracyjnej, oznacza to, że na ustawowego opiekuna dziecka może być nałożona grzywna w celu przymuszenia do spełnienia ciążącego na nim obowiązku. </w:t>
      </w:r>
    </w:p>
    <w:p w:rsidR="00CC3AD3" w:rsidRDefault="00CC3AD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Default="00CC3AD3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7E0D13" w:rsidRPr="007F0E95">
        <w:rPr>
          <w:rFonts w:cstheme="minorHAnsi"/>
        </w:rPr>
        <w:t>. Całością spraw związanych z postępowaniem egzekucyjnym kieruje dyrektor szkoły wspólni</w:t>
      </w:r>
      <w:r>
        <w:rPr>
          <w:rFonts w:cstheme="minorHAnsi"/>
        </w:rPr>
        <w:t>e z organem prowadzącym szkołę.</w:t>
      </w:r>
    </w:p>
    <w:p w:rsidR="00CC3AD3" w:rsidRPr="007F0E95" w:rsidRDefault="00CC3AD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E0D13" w:rsidRPr="007F0E95" w:rsidRDefault="00CC3AD3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7E0D13" w:rsidRPr="007F0E95">
        <w:rPr>
          <w:rFonts w:cstheme="minorHAnsi"/>
        </w:rPr>
        <w:t>. Jeżeli zostaną wyczerpane wszystkie opisane możliwości szkoły i w dalszym ciągu brak jest efektów, sprawę kieruje się do sądu rodzinnego z wnioskiem o podjęci</w:t>
      </w:r>
      <w:r>
        <w:rPr>
          <w:rFonts w:cstheme="minorHAnsi"/>
        </w:rPr>
        <w:t>e decyzji w stosunku do rodziny.</w:t>
      </w:r>
    </w:p>
    <w:p w:rsidR="007E0D13" w:rsidRPr="007F0E95" w:rsidRDefault="007E0D13" w:rsidP="007F0E95">
      <w:pPr>
        <w:pStyle w:val="Bezodstpw"/>
        <w:spacing w:line="276" w:lineRule="auto"/>
        <w:rPr>
          <w:rFonts w:cstheme="minorHAnsi"/>
          <w:b/>
          <w:color w:val="000000"/>
        </w:rPr>
      </w:pPr>
    </w:p>
    <w:p w:rsidR="007E0D13" w:rsidRDefault="00CC3AD3" w:rsidP="00CC3AD3">
      <w:pPr>
        <w:pStyle w:val="Bezodstpw"/>
        <w:spacing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IV. UCZNIOWIE</w:t>
      </w:r>
    </w:p>
    <w:p w:rsidR="00CC3AD3" w:rsidRPr="007F0E95" w:rsidRDefault="00CC3AD3" w:rsidP="00CC3AD3">
      <w:pPr>
        <w:pStyle w:val="Bezodstpw"/>
        <w:spacing w:line="276" w:lineRule="auto"/>
        <w:jc w:val="center"/>
        <w:rPr>
          <w:rFonts w:cstheme="minorHAnsi"/>
          <w:b/>
          <w:color w:val="000000"/>
        </w:rPr>
      </w:pPr>
    </w:p>
    <w:p w:rsidR="00666043" w:rsidRDefault="00666043" w:rsidP="006660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39</w:t>
      </w:r>
    </w:p>
    <w:p w:rsidR="00666043" w:rsidRPr="00666043" w:rsidRDefault="00666043" w:rsidP="0066604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666043" w:rsidRDefault="00666043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Pr="00666043">
        <w:rPr>
          <w:rFonts w:ascii="Calibri" w:hAnsi="Calibri" w:cs="Calibri"/>
          <w:color w:val="000000"/>
        </w:rPr>
        <w:t>Zapisywanie uczniów do klas I odbywa się zgodnie z aktualnymi przepisami w sprawie warunków i trybu przyjmowania uczniów do szkół.</w:t>
      </w:r>
    </w:p>
    <w:p w:rsidR="008B03F9" w:rsidRPr="00666043" w:rsidRDefault="008B03F9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B03F9" w:rsidRPr="008B03F9" w:rsidRDefault="008B03F9" w:rsidP="008B03F9">
      <w:pPr>
        <w:pStyle w:val="Bezodstpw"/>
        <w:spacing w:line="276" w:lineRule="auto"/>
        <w:jc w:val="both"/>
        <w:rPr>
          <w:color w:val="00B050"/>
        </w:rPr>
      </w:pPr>
      <w:r w:rsidRPr="008B03F9">
        <w:rPr>
          <w:color w:val="00B050"/>
        </w:rPr>
        <w:t>2. O przyjęciu ucznia przychodzącego z innej szkoły decyduje dyrektor szkoły. Przyjęcie wymagające wprowadzenia zmian organizacyjnych powodujących dodatkowe skutki finansowe, wymaga zgody organu prowadzącego.</w:t>
      </w:r>
    </w:p>
    <w:p w:rsidR="00666043" w:rsidRPr="00666043" w:rsidRDefault="00666043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66043" w:rsidRPr="00666043" w:rsidRDefault="008B03F9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3</w:t>
      </w:r>
      <w:r w:rsidR="00666043" w:rsidRPr="00666043">
        <w:rPr>
          <w:rFonts w:ascii="Calibri" w:hAnsi="Calibri" w:cs="Calibri"/>
          <w:color w:val="000000"/>
        </w:rPr>
        <w:t>. Do szkoły uczęszczają uczniowie od 6 roku życia do ukończenia szkoły podstawowej</w:t>
      </w:r>
      <w:r w:rsidR="002D64BB">
        <w:rPr>
          <w:rFonts w:ascii="Calibri" w:hAnsi="Calibri" w:cs="Calibri"/>
          <w:color w:val="000000"/>
        </w:rPr>
        <w:t>.</w:t>
      </w:r>
    </w:p>
    <w:p w:rsidR="00893C28" w:rsidRDefault="00893C28" w:rsidP="007F0E95">
      <w:pPr>
        <w:pStyle w:val="Bezodstpw"/>
        <w:spacing w:line="276" w:lineRule="auto"/>
        <w:rPr>
          <w:rFonts w:ascii="Calibri" w:hAnsi="Calibri" w:cs="Calibri"/>
          <w:color w:val="000000"/>
        </w:rPr>
      </w:pPr>
    </w:p>
    <w:p w:rsidR="00666043" w:rsidRDefault="00666043" w:rsidP="00DF37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39a</w:t>
      </w:r>
    </w:p>
    <w:p w:rsidR="00DF37FF" w:rsidRPr="00666043" w:rsidRDefault="00DF37FF" w:rsidP="00DF37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666043" w:rsidRDefault="00666043" w:rsidP="00DF37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Prawa i obowiązki uczniów</w:t>
      </w:r>
    </w:p>
    <w:p w:rsidR="00DF37FF" w:rsidRDefault="00DF37FF" w:rsidP="00DF37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C84249" w:rsidRPr="00F24926" w:rsidRDefault="00C84249" w:rsidP="00D407AA">
      <w:pPr>
        <w:pStyle w:val="Bezodstpw"/>
        <w:spacing w:line="276" w:lineRule="auto"/>
        <w:jc w:val="both"/>
        <w:rPr>
          <w:rFonts w:cstheme="minorHAnsi"/>
        </w:rPr>
      </w:pPr>
      <w:r w:rsidRPr="00F24926">
        <w:rPr>
          <w:rFonts w:cstheme="minorHAnsi"/>
        </w:rPr>
        <w:t>1. Obowiązek szkolny ucznia.</w:t>
      </w:r>
    </w:p>
    <w:p w:rsidR="00C84249" w:rsidRPr="00C84249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1) Obowiązek szkolny dziecka rozpoczyna się z początkiem roku szkolnego w tym roku</w:t>
      </w:r>
    </w:p>
    <w:p w:rsidR="00C84249" w:rsidRPr="00C84249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 xml:space="preserve">kalendarzowym, w którym dziecko kończy 6 lat. </w:t>
      </w:r>
    </w:p>
    <w:p w:rsidR="00C84249" w:rsidRPr="00C84249" w:rsidRDefault="00C84249" w:rsidP="00D407AA">
      <w:pPr>
        <w:pStyle w:val="Bezodstpw"/>
        <w:spacing w:line="276" w:lineRule="auto"/>
        <w:ind w:left="284"/>
        <w:jc w:val="both"/>
        <w:rPr>
          <w:color w:val="00B050"/>
          <w:lang w:eastAsia="pl-PL"/>
        </w:rPr>
      </w:pPr>
      <w:r w:rsidRPr="00C84249">
        <w:rPr>
          <w:rFonts w:cstheme="minorHAnsi"/>
          <w:color w:val="00B050"/>
        </w:rPr>
        <w:t xml:space="preserve">2) </w:t>
      </w:r>
      <w:r w:rsidRPr="00C84249">
        <w:rPr>
          <w:color w:val="00B050"/>
          <w:lang w:eastAsia="pl-PL"/>
        </w:rPr>
        <w:t>Na wniosek rodziców naukę w szkole podstawowej może także rozpocząć dziecko, które w danym roku kalendarzowym kończy 5 lat, jeżeli wykazuje psychofizyczną dojrzałość do podjęcia nauki szkolnej. Decyzję o wcześniejszym przyjęciu dziecka do szkoły podstawowej podejmuje dyrektor szkoły na podstawie opinii poradni psychologiczno-pedagogicznej. Dziecko, które zostało wcześniej przyjęte do szkoły podstawowej, jest zwolnione z obowiązku rocznego przygotowania przedszkolnego.</w:t>
      </w:r>
    </w:p>
    <w:p w:rsidR="00C84249" w:rsidRPr="00C84249" w:rsidRDefault="00C84249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4) W przypadkach uzasadnionych ważnymi przyczynami rozpoczęcie spełniania przez</w:t>
      </w:r>
      <w:r w:rsidR="00873A52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dziecko obowiązku szkolnego może być odroczone, nie dłużej jednak niż o jeden rok. W</w:t>
      </w:r>
      <w:r w:rsidR="00873A52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przypadku dzieci zakwalifikowanych przez Publiczną Poradnię Psychologiczno -Pedagogiczną do kształcenia specjalnego, rozpoczęcie spełniania przez dziecko obowiązku</w:t>
      </w:r>
      <w:r w:rsidR="00873A52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szkolnego może być odroczone do końca roku szkolnego w tym roku kalendarzowym, w</w:t>
      </w:r>
      <w:r w:rsidR="00873A52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którym dziecko kończy 10 lat.</w:t>
      </w:r>
    </w:p>
    <w:p w:rsidR="00C84249" w:rsidRPr="00C84249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5) Obowiązek szkolny spełnia się także przez uczęszczanie do szkoły publicznej albo niepublicznej  w innym rejonie.</w:t>
      </w:r>
    </w:p>
    <w:p w:rsidR="00C84249" w:rsidRPr="00C84249" w:rsidRDefault="00C84249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6) Niespełnienie obowiązku szkolnego ma miejsce w przypadku nieusprawiedliwionej</w:t>
      </w:r>
      <w:r w:rsidR="006D633B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nieobecności ucznia w okresie jednego miesiąca na co najmniej 50% obowiązkowych zajęć</w:t>
      </w:r>
      <w:r w:rsidR="006D633B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edukacyjnych.</w:t>
      </w:r>
    </w:p>
    <w:p w:rsidR="00C84249" w:rsidRPr="00C84249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7) Rodzice dziecka podlegającego obowiązkowi szkolnemu są zobowiązani do:</w:t>
      </w:r>
    </w:p>
    <w:p w:rsidR="00C84249" w:rsidRPr="00C84249" w:rsidRDefault="00C84249" w:rsidP="002D64BB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a) dopełnienia czynności związanych ze zgłoszeniem dziecka do szkoły,</w:t>
      </w:r>
    </w:p>
    <w:p w:rsidR="00C84249" w:rsidRPr="00C84249" w:rsidRDefault="00C84249" w:rsidP="002D64BB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b) zapewnienia regularnego uczęszczania dziecka na zajęcia szkolne,</w:t>
      </w:r>
    </w:p>
    <w:p w:rsidR="00C84249" w:rsidRPr="00C84249" w:rsidRDefault="00C84249" w:rsidP="002D64BB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c) zapewnienia dziecku warunków umożliwiających przygotowanie się do zajęć</w:t>
      </w:r>
    </w:p>
    <w:p w:rsidR="00C84249" w:rsidRPr="00C84249" w:rsidRDefault="00C84249" w:rsidP="002D64BB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lastRenderedPageBreak/>
        <w:t>szkolnych.</w:t>
      </w:r>
    </w:p>
    <w:p w:rsidR="00C84249" w:rsidRPr="00C84249" w:rsidRDefault="00C84249" w:rsidP="002D64BB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d) zapewnienie bezpiecznej drogi dziecka z domu do szkoły oraz ze szkoły do domu.</w:t>
      </w:r>
    </w:p>
    <w:p w:rsidR="00C84249" w:rsidRPr="00C84249" w:rsidRDefault="00C84249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8) Nie spełnianie obowiązku szkolnego podlega egzekucji w trybie ustawy o postępowaniu</w:t>
      </w:r>
      <w:r w:rsidR="006D633B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egzekucyjnym w administracji.</w:t>
      </w:r>
    </w:p>
    <w:p w:rsidR="00C84249" w:rsidRPr="00C84249" w:rsidRDefault="00C84249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9) Na wniosek rodziców dyrektor szkoły w obwodzie którego dziecko mieszka, może</w:t>
      </w:r>
      <w:r w:rsidR="006D633B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zezwolić na spełnianie przez dziecko obowiązku szkolnego poza szkołą oraz określa</w:t>
      </w:r>
      <w:r w:rsidR="006D633B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warunki jego spełnienia. Dziecko spełniając obowiązek szkolny w tej formie może</w:t>
      </w:r>
      <w:r w:rsidR="006D633B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otrzymać świadectwo ukończenia poszczególnych klas lub szkoły na podstawie egzaminów</w:t>
      </w:r>
      <w:r w:rsidR="006D633B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klasyfikacyjnych przeprowadzanych przez szkołę.</w:t>
      </w:r>
      <w:r w:rsidR="00DA4C59">
        <w:rPr>
          <w:rFonts w:cstheme="minorHAnsi"/>
          <w:color w:val="00B050"/>
        </w:rPr>
        <w:t xml:space="preserve"> Dziecko może uczestniczyć w zajęciach organizowanych przez szkołę.</w:t>
      </w:r>
    </w:p>
    <w:p w:rsidR="00C84249" w:rsidRPr="00C84249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10) Sposób i tryb prowadzenia dokumentacji obowiązku szkolnego regulują odrębne przepisy.</w:t>
      </w:r>
    </w:p>
    <w:p w:rsidR="00C84249" w:rsidRPr="00666043" w:rsidRDefault="00C84249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66043" w:rsidRPr="00DF37FF" w:rsidRDefault="001771A8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666043" w:rsidRPr="00DF37FF">
        <w:rPr>
          <w:rFonts w:cstheme="minorHAnsi"/>
          <w:color w:val="000000"/>
        </w:rPr>
        <w:t xml:space="preserve">. Uczeń ma prawo do: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1) nauki poprzez właściwie zorganizowany proces kształcenia, zgodnie z zasadami higieny pracy umysłowej,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2) opieki wychowawczej i warunków pobytu w szkole zapewniających bezpieczeństwo, ochronę przed wszelkimi formami przemocy fizycznej bądź psychicznej oraz ochronę i poszanowanie godności,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3) korzystania z pomocy doraźnej, zgodnie z odrębnymi przepisami,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4) życzliwego, podmiotowego, równego i godnego traktowania w procesie dydaktyczno- wychowawczym,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5) wolności wyrażania myśli, wolności sumienia i wyznania, wyrażania przekonań, w szczególności dotyczących życia szkoły, a także światopoglądowych i religijnych – jeśli nie narusza tym dobra innych osób,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6) rozwijania zainteresowań, zdolności i talentów w ramach działalności kół, udziału w konkursach,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7) rozwijania i pogłębiania zdolności poprzez realizację indywidualnego toku/programu nauczania dla ucznia wybitnie zdolnego zgodnie z odrębnymi przepisami,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8) ubiegania się o stypendium dla ucznia wybitnie uzdolnionego,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9) sprawiedliwej, obiektywnej, jawnej i umotywowanej oceny oraz ustalonych sposobów kontroli postępów w nauce i zachowaniu,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10) pomocy w przypadku trudności w nauce,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11) wpływania na życie szkoły przez działalność samorządową oraz zrzeszania się w organizacjach działających w szkole,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12) ochrony własnej prywatności, </w:t>
      </w:r>
    </w:p>
    <w:p w:rsidR="00666043" w:rsidRPr="00DF37FF" w:rsidRDefault="00666043" w:rsidP="00D407AA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F37FF">
        <w:rPr>
          <w:rFonts w:asciiTheme="minorHAnsi" w:hAnsiTheme="minorHAnsi" w:cstheme="minorHAnsi"/>
          <w:sz w:val="22"/>
          <w:szCs w:val="22"/>
        </w:rPr>
        <w:t xml:space="preserve">13) znajomości własnych praw i możliwościach ich dochodzenia, </w:t>
      </w:r>
    </w:p>
    <w:p w:rsidR="00666043" w:rsidRPr="00DF37FF" w:rsidRDefault="00666043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14) uczestniczyć w zawodach sportowych, wyjazdach na basen, do kin, teatrów, wycieczek przedmiotowych, uczestniczyć w imprezach sportowo - rekreacyjnych organizowanych przez szkołę jako metodę realizacji obowiązkowych zajęć odbywających się w czasie zajęć obowiązkowych. Jeśli uczeń z przyczyn zdrowotnych nie może w nich uczestniczyć - rodzic pisemnie (na odpowiednim druku) usprawiedliwia nieobecność swojego dziecka na wyżej wymienionych zajęciach, dostarczając usprawiedliwienie do szkoły na (przynajmniej) 1 dzień przed lekcjami/ zajęciami. Usprawiedliwienie jest jednoznaczne ze zwolnieniem ucznia z zajęć oraz przejęciem odpowiedzialności przez rodzica za bezpieczeństwo ucznia w tym czasie. Jeśli organizacja imprezy/wycieczki wiąże się z kosztami, w przypadku trudnej sytuacji materialnej dziecka wychowawca kieruję prośbę do Rady Rodziców o pokrycie kosztów (dotację) imprezy. </w:t>
      </w:r>
    </w:p>
    <w:p w:rsidR="00666043" w:rsidRPr="00DF37FF" w:rsidRDefault="00666043" w:rsidP="00D407AA">
      <w:pPr>
        <w:pStyle w:val="Bezodstpw"/>
        <w:spacing w:line="276" w:lineRule="auto"/>
        <w:ind w:left="284"/>
        <w:jc w:val="both"/>
      </w:pPr>
      <w:r w:rsidRPr="00DF37FF">
        <w:lastRenderedPageBreak/>
        <w:t xml:space="preserve">15) korzystania z poradnictwa i pomocy psychologiczno pedagogicznej ( na podstawie Rozporządzenie MEN z dnia 17.11.2010 </w:t>
      </w:r>
      <w:r w:rsidRPr="00DF37FF">
        <w:rPr>
          <w:i/>
          <w:iCs/>
        </w:rPr>
        <w:t xml:space="preserve">) </w:t>
      </w:r>
    </w:p>
    <w:p w:rsidR="00666043" w:rsidRPr="00DF37FF" w:rsidRDefault="00666043" w:rsidP="00D407AA">
      <w:pPr>
        <w:pStyle w:val="Bezodstpw"/>
        <w:spacing w:line="276" w:lineRule="auto"/>
        <w:ind w:left="284"/>
        <w:jc w:val="both"/>
      </w:pPr>
      <w:r w:rsidRPr="00DF37FF">
        <w:t xml:space="preserve">16) korzystania z pomieszczeń szkolnych, sprzętu, środków dydaktycznych, księgozbioru biblioteki, </w:t>
      </w:r>
    </w:p>
    <w:p w:rsidR="00666043" w:rsidRPr="00DF37FF" w:rsidRDefault="00666043" w:rsidP="00D407AA">
      <w:pPr>
        <w:pStyle w:val="Bezodstpw"/>
        <w:spacing w:line="276" w:lineRule="auto"/>
        <w:ind w:left="284"/>
        <w:jc w:val="both"/>
      </w:pPr>
      <w:r w:rsidRPr="00DF37FF">
        <w:t xml:space="preserve">17) poprawiania przewidywanej rocznej oceny klasyfikacyjnej zachowania oraz z zajęć edukacyjnych wg ustaleń w PSO, kryteriów zachowania określonych w Statucie zgodnie z wymaganiami na poszczególne oceny. </w:t>
      </w:r>
    </w:p>
    <w:p w:rsidR="00666043" w:rsidRPr="00DF37FF" w:rsidRDefault="00666043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666043" w:rsidRPr="00DA4C59" w:rsidRDefault="001771A8" w:rsidP="00D407AA">
      <w:pPr>
        <w:autoSpaceDE w:val="0"/>
        <w:autoSpaceDN w:val="0"/>
        <w:adjustRightInd w:val="0"/>
        <w:spacing w:after="56"/>
        <w:jc w:val="both"/>
        <w:rPr>
          <w:rFonts w:cstheme="minorHAnsi"/>
        </w:rPr>
      </w:pPr>
      <w:r>
        <w:rPr>
          <w:rFonts w:cstheme="minorHAnsi"/>
        </w:rPr>
        <w:t>3</w:t>
      </w:r>
      <w:r w:rsidR="00666043" w:rsidRPr="00DA4C59">
        <w:rPr>
          <w:rFonts w:cstheme="minorHAnsi"/>
        </w:rPr>
        <w:t xml:space="preserve">. Uczeń może dochodzić swoich praw składając pisemny wniosek za pośrednictwem pedagoga szkolnego do dyrektora. </w:t>
      </w:r>
    </w:p>
    <w:p w:rsidR="00666043" w:rsidRPr="00DA4C59" w:rsidRDefault="00666043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1) Wniosek w imieniu ucznia może złożyć jego rodzic, prawny opiekun lub wychowawca. </w:t>
      </w:r>
    </w:p>
    <w:p w:rsidR="00666043" w:rsidRPr="00DA4C59" w:rsidRDefault="00666043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2) Dyrektor powołuje komisję, w której skład wchodzi zespół wychowawczy, z pedagogiem jako jej przewodniczącym. </w:t>
      </w:r>
    </w:p>
    <w:p w:rsidR="00666043" w:rsidRPr="00DA4C59" w:rsidRDefault="00666043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3) Komisja rozpatruje wniosek w terminie 14 dni od otrzymania pisma. </w:t>
      </w:r>
    </w:p>
    <w:p w:rsidR="00666043" w:rsidRPr="00DA4C59" w:rsidRDefault="00666043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4) o sposobie rozpatrzenia wniosku pedagog powiadamia dyrektora na piśmie przedstawiając protokół z posiedzenia Komisji. </w:t>
      </w:r>
    </w:p>
    <w:p w:rsidR="00666043" w:rsidRPr="00DA4C59" w:rsidRDefault="00666043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5) W przypadku braku uwag dyrektora, pedagog zawiadamia zainteresowanego ucznia, jego rodziców lub prawnych opiekunów w ciągu 7 dni od podjęcia decyzji Komisji. </w:t>
      </w:r>
    </w:p>
    <w:p w:rsidR="00666043" w:rsidRPr="00DA4C59" w:rsidRDefault="00666043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6) W przypadku złamania prawa ucznia przez wychowawcę, nauczyciel ten nie bierze udziału w rozpatrywaniu wniosku. </w:t>
      </w:r>
    </w:p>
    <w:p w:rsidR="00666043" w:rsidRPr="00DA4C59" w:rsidRDefault="00666043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7) Gdy złamanie prawa dotyczy pedagoga, jego funkcję przejmuje wychowawca. </w:t>
      </w:r>
    </w:p>
    <w:p w:rsidR="00666043" w:rsidRPr="00DA4C59" w:rsidRDefault="00666043" w:rsidP="00D407AA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8) Postępowanie powinno przebiegać bez zbędnej zwłoki, jednak nie dłużej niż 4 tygodnie odliczając przerwy wynikające z organizacji roku szkolnego. </w:t>
      </w:r>
    </w:p>
    <w:p w:rsidR="00666043" w:rsidRPr="00DA4C59" w:rsidRDefault="00666043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DA4C59">
        <w:rPr>
          <w:rFonts w:cstheme="minorHAnsi"/>
        </w:rPr>
        <w:t xml:space="preserve">9) Rozstrzygnięcie Komisji jest ostateczne, chyba, że naruszono obowiązujące procedury postępowania w sprawie dochodzenia praw ucznia. </w:t>
      </w:r>
    </w:p>
    <w:p w:rsidR="00DF37FF" w:rsidRPr="00DF37FF" w:rsidRDefault="00DF37FF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FF0000"/>
        </w:rPr>
      </w:pPr>
    </w:p>
    <w:p w:rsidR="00666043" w:rsidRPr="00DF37FF" w:rsidRDefault="001771A8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666043" w:rsidRPr="00DF37FF">
        <w:rPr>
          <w:rFonts w:cstheme="minorHAnsi"/>
          <w:color w:val="000000"/>
        </w:rPr>
        <w:t xml:space="preserve">. Uczeń ma obowiązek przestrzegać postanowienia zawarte w Statucie szkoły i regulaminach szkolnych, w szczególności: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1) stosować się do zapisów statutowych, w tym systematyczne i aktywnie uczestniczyć w zajęciach lekcyjnych i w życiu szkoły, systematycznie przygotowywać się do zajęć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2) dbać o piękno mowy ojczystej,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3) przestrzegać zasad kultury współżycia w odniesieniu do kolegów, nauczycieli i innych pracowników szkoły, okazywać szacunek innym,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4) dbać o własne oraz innych życie, zdrowie i higienę, bezpieczeństwo,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5) postępować zgodnie z dobrem społeczności szkolnej, dbać o wspólne dobro, mienie, ład i porządek w szkole i na jej terenie,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6) przestrzegać godzin przyjścia do szkoły i wyjścia ze szkoły po zakończonych zajęciach, chyba, że jest pisemnie zgłoszony przez rodzica do świetlicy,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7) w terminie do </w:t>
      </w:r>
      <w:r w:rsidR="00100664">
        <w:rPr>
          <w:rFonts w:cstheme="minorHAnsi"/>
          <w:color w:val="000000"/>
        </w:rPr>
        <w:t>7</w:t>
      </w:r>
      <w:r w:rsidRPr="00DF37FF">
        <w:rPr>
          <w:rFonts w:cstheme="minorHAnsi"/>
          <w:color w:val="000000"/>
        </w:rPr>
        <w:t xml:space="preserve"> dni od ustania absencji przedkładać pisemne usprawiedliwienie nieobecności w szkole. Usprawiedliwienie powinno być wystawione przez rodzica/prawnego opiekuna lub lekarza. Uczeń przekazuje je wychowawcy lub w przypadku jego nieobecności nauczycielowi uczącemu w danej klasie. Wychowawca gromadzi je w dokumentacji klasy, </w:t>
      </w:r>
    </w:p>
    <w:p w:rsidR="00666043" w:rsidRPr="00DF37FF" w:rsidRDefault="00666043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8) dbać o schludny wygląd, tj. skromna fryzura (bez środków usztywniających), bez farbowanych włosów, malowanych paznokci, makijażu, tatuażu. Dozwolona jest skromna biżuteria. Na terenie </w:t>
      </w:r>
      <w:r w:rsidRPr="00DF37FF">
        <w:rPr>
          <w:rFonts w:cstheme="minorHAnsi"/>
          <w:color w:val="000000"/>
        </w:rPr>
        <w:lastRenderedPageBreak/>
        <w:t xml:space="preserve">szkoły nosić strój skromny i schludny. Zabrania się nosić zbyt krótkich spódniczek i bluzek odkrywających brzuch. Zabrania się noszenia ubrań, biżuterii, dodatków, symboli, emblematów z </w:t>
      </w:r>
    </w:p>
    <w:p w:rsidR="00666043" w:rsidRPr="00DF37FF" w:rsidRDefault="00666043" w:rsidP="00D407AA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symbolami zakazanymi przez szkołę oraz prawo w jakikolwiek sposób propagującymi sekty lub środki narkotyczne, </w:t>
      </w:r>
    </w:p>
    <w:p w:rsidR="00666043" w:rsidRDefault="00666043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9) Podczas zajęć edukacyjnych i przerw obowiązuje całkowity zakaz używania telefonów komórkowych oraz innych urządzeń elektronicznych. Aparaty powinny być wyłączone i schowane. Za zaginięcie, kradzież lub zagubienie w/w urządzeń szkoła nie ponosi odpowiedzialności. Naruszenie przez ucznia w/w zasad na terenie szkoły powoduje zabranie wyłączonego i zablokowanego urządzenia (przez właściciela) do depozytu (szafka w sekretariacie). Aparat odbiera rodzic lub prawny opiekun ucznia. </w:t>
      </w:r>
    </w:p>
    <w:p w:rsidR="00C84249" w:rsidRPr="00DF37FF" w:rsidRDefault="00C84249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C84249" w:rsidRPr="006D633B" w:rsidRDefault="001771A8" w:rsidP="00D407AA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6D633B">
        <w:rPr>
          <w:rFonts w:cstheme="minorHAnsi"/>
          <w:color w:val="00B050"/>
        </w:rPr>
        <w:t>5</w:t>
      </w:r>
      <w:r w:rsidR="00C84249" w:rsidRPr="006D633B">
        <w:rPr>
          <w:rFonts w:cstheme="minorHAnsi"/>
          <w:color w:val="00B050"/>
        </w:rPr>
        <w:t>. Każda nieobecność ucznia w szkole musi być usprawiedliwiona u wychowawcy w ciągu 7 dni</w:t>
      </w:r>
      <w:r w:rsidR="006D633B" w:rsidRPr="006D633B">
        <w:rPr>
          <w:rFonts w:cstheme="minorHAnsi"/>
          <w:color w:val="00B050"/>
        </w:rPr>
        <w:t xml:space="preserve"> </w:t>
      </w:r>
      <w:r w:rsidR="00C84249" w:rsidRPr="006D633B">
        <w:rPr>
          <w:rFonts w:cstheme="minorHAnsi"/>
          <w:color w:val="00B050"/>
        </w:rPr>
        <w:t>od powrotu ucznia do szkoły. Usprawiedliwienia nieobecności ucznia dokonują rodzice (prawni</w:t>
      </w:r>
      <w:r w:rsidR="006D633B" w:rsidRPr="006D633B">
        <w:rPr>
          <w:rFonts w:cstheme="minorHAnsi"/>
          <w:color w:val="00B050"/>
        </w:rPr>
        <w:t xml:space="preserve"> </w:t>
      </w:r>
      <w:r w:rsidR="00C84249" w:rsidRPr="006D633B">
        <w:rPr>
          <w:rFonts w:cstheme="minorHAnsi"/>
          <w:color w:val="00B050"/>
        </w:rPr>
        <w:t>opiekunowie) osobiście lub w formie pisemnego oświadczenia o przyczynach nieobecności ich</w:t>
      </w:r>
      <w:r w:rsidR="006D633B" w:rsidRPr="006D633B">
        <w:rPr>
          <w:rFonts w:cstheme="minorHAnsi"/>
          <w:color w:val="00B050"/>
        </w:rPr>
        <w:t xml:space="preserve"> </w:t>
      </w:r>
      <w:r w:rsidR="00C84249" w:rsidRPr="006D633B">
        <w:rPr>
          <w:rFonts w:cstheme="minorHAnsi"/>
          <w:color w:val="00B050"/>
        </w:rPr>
        <w:t>dziecka na zajęciach. Oświadczenie może być podpisane przez jednego z rodziców.</w:t>
      </w:r>
      <w:r w:rsidR="006D633B" w:rsidRPr="006D633B">
        <w:rPr>
          <w:rFonts w:cstheme="minorHAnsi"/>
          <w:color w:val="00B050"/>
        </w:rPr>
        <w:t xml:space="preserve"> </w:t>
      </w:r>
      <w:r w:rsidR="00C84249" w:rsidRPr="006D633B">
        <w:rPr>
          <w:rFonts w:cstheme="minorHAnsi"/>
          <w:color w:val="00B050"/>
        </w:rPr>
        <w:t>Dokumentem usprawiedliwiającym nieobecność ucznia na zajęciach jest także zaświadczenie</w:t>
      </w:r>
      <w:r w:rsidR="006D633B" w:rsidRPr="006D633B">
        <w:rPr>
          <w:rFonts w:cstheme="minorHAnsi"/>
          <w:color w:val="00B050"/>
        </w:rPr>
        <w:t xml:space="preserve"> </w:t>
      </w:r>
      <w:r w:rsidR="00642E28">
        <w:rPr>
          <w:rFonts w:cstheme="minorHAnsi"/>
          <w:color w:val="00B050"/>
        </w:rPr>
        <w:t>lekarskie</w:t>
      </w:r>
      <w:r w:rsidR="000A64EA" w:rsidRPr="006D633B">
        <w:rPr>
          <w:rFonts w:cstheme="minorHAnsi"/>
          <w:color w:val="00B050"/>
        </w:rPr>
        <w:t>( to samo w ust.4 pkt.7</w:t>
      </w:r>
      <w:r w:rsidR="00642E28">
        <w:rPr>
          <w:rFonts w:cstheme="minorHAnsi"/>
          <w:color w:val="00B050"/>
        </w:rPr>
        <w:t>).</w:t>
      </w:r>
    </w:p>
    <w:p w:rsidR="00C84249" w:rsidRPr="000A64EA" w:rsidRDefault="00C84249" w:rsidP="00D407AA">
      <w:pPr>
        <w:pStyle w:val="Bezodstpw"/>
        <w:spacing w:line="276" w:lineRule="auto"/>
        <w:jc w:val="both"/>
        <w:rPr>
          <w:rFonts w:cstheme="minorHAnsi"/>
          <w:color w:val="00B050"/>
          <w:u w:val="single"/>
        </w:rPr>
      </w:pPr>
    </w:p>
    <w:p w:rsidR="00C84249" w:rsidRPr="00E1239E" w:rsidRDefault="001771A8" w:rsidP="00D407AA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6</w:t>
      </w:r>
      <w:r w:rsidR="00C84249" w:rsidRPr="00E1239E">
        <w:rPr>
          <w:rFonts w:cstheme="minorHAnsi"/>
          <w:color w:val="00B050"/>
        </w:rPr>
        <w:t>. Każdy uczeń posiada strój galowy, który ma nosić w czasie:</w:t>
      </w:r>
    </w:p>
    <w:p w:rsidR="00C84249" w:rsidRPr="00E1239E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1) uroczystości szkolnych wynikających z ceremoniału szkolnego,</w:t>
      </w:r>
    </w:p>
    <w:p w:rsidR="00C84249" w:rsidRPr="00E1239E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2) grupowych lub indywidualnych wyjść poza teren szkoły w charakterze reprezentacji,</w:t>
      </w:r>
    </w:p>
    <w:p w:rsidR="00C84249" w:rsidRPr="00E1239E" w:rsidRDefault="00DA4C59" w:rsidP="00DA4C59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3) </w:t>
      </w:r>
      <w:r w:rsidR="00C84249" w:rsidRPr="00E1239E">
        <w:rPr>
          <w:rFonts w:cstheme="minorHAnsi"/>
          <w:color w:val="00B050"/>
        </w:rPr>
        <w:t>imprez okolicznościowych, jeżeli taką decyzję podejmie wychowawca klasy lub Rada</w:t>
      </w:r>
      <w:r w:rsidR="006D633B">
        <w:rPr>
          <w:rFonts w:cstheme="minorHAnsi"/>
          <w:color w:val="00B050"/>
        </w:rPr>
        <w:t xml:space="preserve"> </w:t>
      </w:r>
      <w:r w:rsidR="00C84249" w:rsidRPr="00E1239E">
        <w:rPr>
          <w:rFonts w:cstheme="minorHAnsi"/>
          <w:color w:val="00B050"/>
        </w:rPr>
        <w:t>Pedagogiczna.</w:t>
      </w:r>
    </w:p>
    <w:p w:rsidR="00C84249" w:rsidRPr="00E1239E" w:rsidRDefault="00C84249" w:rsidP="00D407AA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C84249" w:rsidRPr="00E1239E" w:rsidRDefault="001771A8" w:rsidP="00D407AA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7</w:t>
      </w:r>
      <w:r w:rsidR="00C84249" w:rsidRPr="00E1239E">
        <w:rPr>
          <w:rFonts w:cstheme="minorHAnsi"/>
          <w:color w:val="00B050"/>
        </w:rPr>
        <w:t>. Przez strój galowy należy rozumieć:</w:t>
      </w:r>
    </w:p>
    <w:p w:rsidR="00C84249" w:rsidRPr="00E1239E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1) dla dziewcząt – ciemna spódnica (spodnie, sukienka) i biała bluzka,</w:t>
      </w:r>
    </w:p>
    <w:p w:rsidR="00C84249" w:rsidRPr="00E1239E" w:rsidRDefault="00C8424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2) dla chłopców – ciemne spodnie i biała koszula.</w:t>
      </w:r>
    </w:p>
    <w:p w:rsidR="00666043" w:rsidRPr="00DF37FF" w:rsidRDefault="00666043" w:rsidP="00DF37FF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666043" w:rsidRDefault="00666043" w:rsidP="00DF37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66043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39b</w:t>
      </w:r>
    </w:p>
    <w:p w:rsidR="00DF37FF" w:rsidRPr="00666043" w:rsidRDefault="00DF37FF" w:rsidP="00DF37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666043" w:rsidRPr="007F0E95" w:rsidRDefault="00666043" w:rsidP="00DF37FF">
      <w:pPr>
        <w:pStyle w:val="Bezodstpw"/>
        <w:spacing w:line="276" w:lineRule="auto"/>
        <w:jc w:val="center"/>
        <w:rPr>
          <w:rFonts w:cstheme="minorHAnsi"/>
          <w:color w:val="000000"/>
        </w:rPr>
      </w:pPr>
      <w:r w:rsidRPr="00666043">
        <w:rPr>
          <w:rFonts w:ascii="Calibri" w:hAnsi="Calibri" w:cs="Calibri"/>
          <w:b/>
          <w:bCs/>
          <w:color w:val="000000"/>
        </w:rPr>
        <w:t>Nagrody i kary</w:t>
      </w:r>
    </w:p>
    <w:p w:rsidR="00DF37FF" w:rsidRPr="00DF37FF" w:rsidRDefault="00DF37FF" w:rsidP="00DF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37FF" w:rsidRPr="006D633B" w:rsidRDefault="00DF37FF" w:rsidP="00D407AA">
      <w:pPr>
        <w:pStyle w:val="Bezodstpw"/>
        <w:spacing w:line="276" w:lineRule="auto"/>
        <w:jc w:val="both"/>
      </w:pPr>
      <w:r w:rsidRPr="006D633B">
        <w:t xml:space="preserve">1. </w:t>
      </w:r>
      <w:r w:rsidR="00E1239E" w:rsidRPr="006D633B">
        <w:t xml:space="preserve"> Za</w:t>
      </w:r>
      <w:r w:rsidRPr="006D633B">
        <w:t xml:space="preserve"> wyniki w nauce, pracę społeczną, wzorową postawę, wybitne osiągnięcia artystyczne, sp</w:t>
      </w:r>
      <w:r w:rsidR="00E1239E" w:rsidRPr="006D633B">
        <w:t>ortowe itp. uczeń może być nagrodzony</w:t>
      </w:r>
      <w:r w:rsidRPr="006D633B">
        <w:t>:</w:t>
      </w:r>
    </w:p>
    <w:p w:rsidR="00DF37FF" w:rsidRPr="006D633B" w:rsidRDefault="00E1239E" w:rsidP="00D407AA">
      <w:pPr>
        <w:pStyle w:val="Bezodstpw"/>
        <w:spacing w:line="276" w:lineRule="auto"/>
        <w:ind w:left="284"/>
        <w:jc w:val="both"/>
      </w:pPr>
      <w:r w:rsidRPr="006D633B">
        <w:t>1</w:t>
      </w:r>
      <w:r w:rsidR="00DF37FF" w:rsidRPr="006D633B">
        <w:t>)</w:t>
      </w:r>
      <w:r w:rsidR="00642E28">
        <w:t xml:space="preserve"> </w:t>
      </w:r>
      <w:r w:rsidRPr="006D633B">
        <w:t xml:space="preserve">pochwałą </w:t>
      </w:r>
      <w:r w:rsidR="00642E28">
        <w:t xml:space="preserve">ustną </w:t>
      </w:r>
      <w:r w:rsidRPr="006D633B">
        <w:t>lub</w:t>
      </w:r>
      <w:r w:rsidR="00DF37FF" w:rsidRPr="006D633B">
        <w:t xml:space="preserve"> wyróżnieniem </w:t>
      </w:r>
      <w:r w:rsidR="00642E28">
        <w:t xml:space="preserve">pisemnym </w:t>
      </w:r>
      <w:r w:rsidR="00DF37FF" w:rsidRPr="006D633B">
        <w:t>wychowawcy klasy,</w:t>
      </w:r>
    </w:p>
    <w:p w:rsidR="00DF37FF" w:rsidRPr="006D633B" w:rsidRDefault="00E1239E" w:rsidP="00D407AA">
      <w:pPr>
        <w:pStyle w:val="Bezodstpw"/>
        <w:spacing w:line="276" w:lineRule="auto"/>
        <w:ind w:left="284"/>
        <w:jc w:val="both"/>
      </w:pPr>
      <w:r w:rsidRPr="006D633B">
        <w:t>2</w:t>
      </w:r>
      <w:r w:rsidR="00DF37FF" w:rsidRPr="006D633B">
        <w:t xml:space="preserve">) </w:t>
      </w:r>
      <w:r w:rsidR="00642E28">
        <w:t xml:space="preserve">pochwałą ustną </w:t>
      </w:r>
      <w:r w:rsidRPr="006D633B">
        <w:t xml:space="preserve"> lub </w:t>
      </w:r>
      <w:r w:rsidR="00DF37FF" w:rsidRPr="006D633B">
        <w:t>wyróżnieniem</w:t>
      </w:r>
      <w:r w:rsidR="00642E28">
        <w:t xml:space="preserve"> pisemnym</w:t>
      </w:r>
      <w:r w:rsidR="00DF37FF" w:rsidRPr="006D633B">
        <w:t xml:space="preserve"> dyrektora szkoły,</w:t>
      </w:r>
    </w:p>
    <w:p w:rsidR="00DF37FF" w:rsidRPr="006D633B" w:rsidRDefault="00E1239E" w:rsidP="00D407AA">
      <w:pPr>
        <w:pStyle w:val="Bezodstpw"/>
        <w:spacing w:line="276" w:lineRule="auto"/>
        <w:ind w:left="284"/>
        <w:jc w:val="both"/>
      </w:pPr>
      <w:r w:rsidRPr="006D633B">
        <w:t>3</w:t>
      </w:r>
      <w:r w:rsidR="00DF37FF" w:rsidRPr="006D633B">
        <w:t>) nagrodami książkowymi i dyplomami,</w:t>
      </w:r>
    </w:p>
    <w:p w:rsidR="00E1239E" w:rsidRPr="006D633B" w:rsidRDefault="00E1239E" w:rsidP="00D407AA">
      <w:pPr>
        <w:pStyle w:val="Bezodstpw"/>
        <w:spacing w:line="276" w:lineRule="auto"/>
        <w:ind w:left="284"/>
        <w:jc w:val="both"/>
      </w:pPr>
      <w:r w:rsidRPr="006D633B">
        <w:t>4) świadectwem z wyróżnieniem,</w:t>
      </w:r>
    </w:p>
    <w:p w:rsidR="006D633B" w:rsidRDefault="00E1239E" w:rsidP="00D407AA">
      <w:pPr>
        <w:pStyle w:val="Bezodstpw"/>
        <w:spacing w:line="276" w:lineRule="auto"/>
        <w:ind w:left="284"/>
        <w:jc w:val="both"/>
      </w:pPr>
      <w:r w:rsidRPr="006D633B">
        <w:t>5</w:t>
      </w:r>
      <w:r w:rsidR="00DF37FF" w:rsidRPr="006D633B">
        <w:t>)</w:t>
      </w:r>
      <w:r w:rsidR="006D633B">
        <w:t xml:space="preserve"> nagrodami pieniężnymi </w:t>
      </w:r>
    </w:p>
    <w:p w:rsidR="00DF37FF" w:rsidRPr="006D633B" w:rsidRDefault="006D633B" w:rsidP="00D407AA">
      <w:pPr>
        <w:pStyle w:val="Bezodstpw"/>
        <w:spacing w:line="276" w:lineRule="auto"/>
        <w:ind w:left="284"/>
        <w:jc w:val="both"/>
      </w:pPr>
      <w:r>
        <w:t>6) Stypendium szkolnym.</w:t>
      </w:r>
    </w:p>
    <w:p w:rsidR="00E1239E" w:rsidRDefault="00E1239E" w:rsidP="00D407AA">
      <w:pPr>
        <w:pStyle w:val="Bezodstpw"/>
        <w:spacing w:line="276" w:lineRule="auto"/>
        <w:ind w:left="426"/>
        <w:jc w:val="both"/>
        <w:rPr>
          <w:color w:val="FF0000"/>
        </w:rPr>
      </w:pPr>
    </w:p>
    <w:p w:rsidR="005F5819" w:rsidRPr="006D633B" w:rsidRDefault="00E1239E" w:rsidP="0035682C">
      <w:pPr>
        <w:pStyle w:val="Bezodstpw"/>
        <w:spacing w:line="276" w:lineRule="auto"/>
        <w:jc w:val="both"/>
        <w:rPr>
          <w:rFonts w:ascii="Arial" w:hAnsi="Arial" w:cs="Arial"/>
          <w:color w:val="00B050"/>
        </w:rPr>
      </w:pPr>
      <w:r>
        <w:rPr>
          <w:rFonts w:cstheme="minorHAnsi"/>
          <w:color w:val="00B050"/>
        </w:rPr>
        <w:t>2</w:t>
      </w:r>
      <w:r w:rsidRPr="00E1239E">
        <w:rPr>
          <w:rFonts w:cstheme="minorHAnsi"/>
          <w:color w:val="00B050"/>
        </w:rPr>
        <w:t xml:space="preserve">. </w:t>
      </w:r>
      <w:r w:rsidRPr="0035682C">
        <w:rPr>
          <w:rFonts w:ascii="Arial" w:hAnsi="Arial" w:cs="Arial"/>
          <w:color w:val="00B050"/>
        </w:rPr>
        <w:t>Znaczące osiągnięcia w konkursach przedmiotowych i zawodach sportowych odnotowuje się</w:t>
      </w:r>
      <w:r w:rsidR="006D633B">
        <w:rPr>
          <w:rFonts w:ascii="Arial" w:hAnsi="Arial" w:cs="Arial"/>
          <w:color w:val="00B050"/>
        </w:rPr>
        <w:t xml:space="preserve"> </w:t>
      </w:r>
      <w:r w:rsidRPr="0035682C">
        <w:rPr>
          <w:rFonts w:ascii="Arial" w:hAnsi="Arial" w:cs="Arial"/>
          <w:color w:val="00B050"/>
        </w:rPr>
        <w:t>na świadectwie szkolnym.</w:t>
      </w:r>
      <w:r w:rsidR="006D633B">
        <w:rPr>
          <w:rFonts w:ascii="Arial" w:hAnsi="Arial" w:cs="Arial"/>
          <w:color w:val="00B050"/>
        </w:rPr>
        <w:t xml:space="preserve"> </w:t>
      </w:r>
      <w:r w:rsidR="0035682C" w:rsidRPr="006D633B">
        <w:rPr>
          <w:rFonts w:ascii="Arial" w:hAnsi="Arial" w:cs="Arial"/>
          <w:color w:val="00B050"/>
        </w:rPr>
        <w:t>Zgodnie z rozporz. Ministra Oświaty z dnia 28 maja 2010 w sprawie świadectw, dyplomów państwowych i innych druków szkoln</w:t>
      </w:r>
      <w:r w:rsidR="006D633B" w:rsidRPr="006D633B">
        <w:rPr>
          <w:rFonts w:ascii="Arial" w:hAnsi="Arial" w:cs="Arial"/>
          <w:color w:val="00B050"/>
        </w:rPr>
        <w:t>ych Dz.U.2010 nr 97 poz.624 Załą</w:t>
      </w:r>
      <w:r w:rsidR="0035682C" w:rsidRPr="006D633B">
        <w:rPr>
          <w:rFonts w:ascii="Arial" w:hAnsi="Arial" w:cs="Arial"/>
          <w:color w:val="00B050"/>
        </w:rPr>
        <w:t xml:space="preserve">cznik nr 1 ust.13 lub rozp. 29.12.2014 </w:t>
      </w:r>
    </w:p>
    <w:p w:rsidR="00E1239E" w:rsidRPr="0035682C" w:rsidRDefault="00E1239E" w:rsidP="00D407AA">
      <w:pPr>
        <w:pStyle w:val="Bezodstpw"/>
        <w:spacing w:line="276" w:lineRule="auto"/>
        <w:jc w:val="both"/>
        <w:rPr>
          <w:rFonts w:ascii="Arial" w:hAnsi="Arial" w:cs="Arial"/>
          <w:color w:val="00B050"/>
        </w:rPr>
      </w:pPr>
    </w:p>
    <w:p w:rsidR="00E1239E" w:rsidRPr="0035682C" w:rsidRDefault="00E1239E" w:rsidP="00D407AA">
      <w:pPr>
        <w:pStyle w:val="Bezodstpw"/>
        <w:spacing w:line="276" w:lineRule="auto"/>
        <w:ind w:left="426"/>
        <w:jc w:val="both"/>
        <w:rPr>
          <w:rFonts w:ascii="Arial" w:hAnsi="Arial" w:cs="Arial"/>
          <w:color w:val="FF0000"/>
        </w:rPr>
      </w:pPr>
    </w:p>
    <w:p w:rsidR="00DF37FF" w:rsidRPr="006D633B" w:rsidRDefault="00E1239E" w:rsidP="00D407AA">
      <w:pPr>
        <w:pStyle w:val="Bezodstpw"/>
        <w:spacing w:line="276" w:lineRule="auto"/>
        <w:jc w:val="both"/>
      </w:pPr>
      <w:r w:rsidRPr="006D633B">
        <w:lastRenderedPageBreak/>
        <w:t>3. Z</w:t>
      </w:r>
      <w:r w:rsidR="00DF37FF" w:rsidRPr="006D633B">
        <w:t>a nieprzestrzeganie postanowień statutu szkoły i innych regulaminó</w:t>
      </w:r>
      <w:r w:rsidRPr="006D633B">
        <w:t>w szkolnych uczeń może zostać ukarany</w:t>
      </w:r>
      <w:r w:rsidR="00DF37FF" w:rsidRPr="006D633B">
        <w:t>: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1</w:t>
      </w:r>
      <w:r w:rsidR="00DF37FF" w:rsidRPr="006D633B">
        <w:t>) upomnieniem wychowawcy, pisemną naganą wychowawcy na obowiązującym druku szkolnym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2</w:t>
      </w:r>
      <w:r w:rsidR="00DF37FF" w:rsidRPr="006D633B">
        <w:t>) naganą dyrektora szkoły, pisemną według obowiązującego druku z włączeniem do akt ucznia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3</w:t>
      </w:r>
      <w:r w:rsidR="00DF37FF" w:rsidRPr="006D633B">
        <w:t>) zakazem reprezentowania szkoły na zewnątrz,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4</w:t>
      </w:r>
      <w:r w:rsidR="00DF37FF" w:rsidRPr="006D633B">
        <w:t>) zakazem uczestnictwa w wycieczce</w:t>
      </w:r>
      <w:r w:rsidR="006D633B" w:rsidRPr="006D633B">
        <w:t xml:space="preserve"> </w:t>
      </w:r>
      <w:r w:rsidRPr="006D633B">
        <w:t>lub imprezie</w:t>
      </w:r>
      <w:r w:rsidR="00DF37FF" w:rsidRPr="006D633B">
        <w:t xml:space="preserve"> klasowej</w:t>
      </w:r>
      <w:r w:rsidRPr="006D633B">
        <w:t>,</w:t>
      </w:r>
    </w:p>
    <w:p w:rsidR="00784685" w:rsidRPr="006D633B" w:rsidRDefault="00784685" w:rsidP="00D407AA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6D633B">
        <w:rPr>
          <w:rFonts w:cstheme="minorHAnsi"/>
        </w:rPr>
        <w:t>5)pracami społecznymi, wykonywanymi na rzecz szkoły  (warunki i sposób</w:t>
      </w:r>
      <w:r w:rsidR="006D633B" w:rsidRPr="006D633B">
        <w:rPr>
          <w:rFonts w:cstheme="minorHAnsi"/>
        </w:rPr>
        <w:t xml:space="preserve"> </w:t>
      </w:r>
      <w:r w:rsidRPr="006D633B">
        <w:rPr>
          <w:rFonts w:cstheme="minorHAnsi"/>
        </w:rPr>
        <w:t>przeprowadzenia zawarte w kontrakcie, spisanym między szkołą, uczniem i rodzicem),</w:t>
      </w:r>
    </w:p>
    <w:p w:rsidR="00784685" w:rsidRPr="006D633B" w:rsidRDefault="00784685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6D633B">
        <w:rPr>
          <w:rFonts w:cstheme="minorHAnsi"/>
        </w:rPr>
        <w:t>6) obniżeniem oceny z zachowania,</w:t>
      </w:r>
    </w:p>
    <w:p w:rsidR="00784685" w:rsidRPr="006D633B" w:rsidRDefault="00784685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6D633B">
        <w:t xml:space="preserve">7) przeniesieniem </w:t>
      </w:r>
      <w:r w:rsidR="00DF37FF" w:rsidRPr="006D633B">
        <w:t>do innej szkoły, na umotywowany wniosek dyrektora poparty opinią wychowawcy ucznia lub pedagoga</w:t>
      </w:r>
      <w:r w:rsidR="006D633B" w:rsidRPr="006D633B">
        <w:t xml:space="preserve"> </w:t>
      </w:r>
      <w:r w:rsidRPr="006D633B">
        <w:rPr>
          <w:rFonts w:cstheme="minorHAnsi"/>
        </w:rPr>
        <w:t>za zgodą Kuratora Oświaty.</w:t>
      </w:r>
    </w:p>
    <w:p w:rsidR="00DF37FF" w:rsidRPr="00CD42F2" w:rsidRDefault="00DF37FF" w:rsidP="00D407AA">
      <w:pPr>
        <w:pStyle w:val="Bezodstpw"/>
        <w:spacing w:line="276" w:lineRule="auto"/>
        <w:ind w:left="426"/>
        <w:jc w:val="both"/>
        <w:rPr>
          <w:color w:val="FF0000"/>
        </w:rPr>
      </w:pPr>
    </w:p>
    <w:p w:rsidR="00DF37FF" w:rsidRPr="006D633B" w:rsidRDefault="00784685" w:rsidP="00D407AA">
      <w:pPr>
        <w:pStyle w:val="Bezodstpw"/>
        <w:spacing w:line="276" w:lineRule="auto"/>
        <w:jc w:val="both"/>
      </w:pPr>
      <w:r w:rsidRPr="006D633B">
        <w:t>4.</w:t>
      </w:r>
      <w:r w:rsidR="00DF37FF" w:rsidRPr="006D633B">
        <w:t xml:space="preserve"> Uczeń może być przeniesiony do innej szkoły przez kuratora oświaty w następujących przypadkach patologicznych zachowań: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1</w:t>
      </w:r>
      <w:r w:rsidR="00DF37FF" w:rsidRPr="006D633B">
        <w:t>) przemoc, pobicia, bójki, rozboje, eskalacje zachowań zagrażających bezpieczeństwu kolegów i koleżanek lub: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2</w:t>
      </w:r>
      <w:r w:rsidR="00DF37FF" w:rsidRPr="006D633B">
        <w:t>) kradzieże, wymuszenia, wyłudzenia lub: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3</w:t>
      </w:r>
      <w:r w:rsidR="00DF37FF" w:rsidRPr="006D633B">
        <w:t>) spożywanie alkoholu, narkotyków, odurzanie lub: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4</w:t>
      </w:r>
      <w:r w:rsidR="00DF37FF" w:rsidRPr="006D633B">
        <w:t>) dewastacja, wandalizm, przemoc wobec kolegów lub:</w:t>
      </w:r>
    </w:p>
    <w:p w:rsidR="00DF37FF" w:rsidRPr="006D633B" w:rsidRDefault="00784685" w:rsidP="00D407AA">
      <w:pPr>
        <w:pStyle w:val="Bezodstpw"/>
        <w:spacing w:line="276" w:lineRule="auto"/>
        <w:ind w:left="284"/>
        <w:jc w:val="both"/>
      </w:pPr>
      <w:r w:rsidRPr="006D633B">
        <w:t>5</w:t>
      </w:r>
      <w:r w:rsidR="00DF37FF" w:rsidRPr="006D633B">
        <w:t>) przynależność ucznia do grup destrukcyjnych (sekt, negatywne subkultury), wywieranie wpływu na innych.</w:t>
      </w:r>
    </w:p>
    <w:p w:rsidR="00DF37FF" w:rsidRPr="00CD42F2" w:rsidRDefault="00DF37FF" w:rsidP="00D407AA">
      <w:pPr>
        <w:pStyle w:val="Bezodstpw"/>
        <w:spacing w:line="276" w:lineRule="auto"/>
        <w:ind w:left="426"/>
        <w:jc w:val="both"/>
        <w:rPr>
          <w:color w:val="FF0000"/>
        </w:rPr>
      </w:pPr>
    </w:p>
    <w:p w:rsidR="00DF37FF" w:rsidRPr="006D633B" w:rsidRDefault="00DF37FF" w:rsidP="00D407AA">
      <w:pPr>
        <w:pStyle w:val="Bezodstpw"/>
        <w:spacing w:line="276" w:lineRule="auto"/>
        <w:jc w:val="both"/>
      </w:pPr>
      <w:r w:rsidRPr="006D633B">
        <w:t>2. Rodzaj przyznanej nagrody lub kary uzależniony jest od wagi osiągnięcia lub przewinienia ucznia.</w:t>
      </w:r>
    </w:p>
    <w:p w:rsidR="00DF37FF" w:rsidRPr="006D633B" w:rsidRDefault="00DF37FF" w:rsidP="00D407AA">
      <w:pPr>
        <w:pStyle w:val="Bezodstpw"/>
        <w:spacing w:line="276" w:lineRule="auto"/>
        <w:jc w:val="both"/>
      </w:pPr>
    </w:p>
    <w:p w:rsidR="00DF37FF" w:rsidRPr="006D633B" w:rsidRDefault="00DF37FF" w:rsidP="00D407AA">
      <w:pPr>
        <w:pStyle w:val="Bezodstpw"/>
        <w:spacing w:line="276" w:lineRule="auto"/>
        <w:jc w:val="both"/>
      </w:pPr>
      <w:r w:rsidRPr="006D633B">
        <w:t>3. Prawo występowania z wnioskiem o przyznanie nagrody lub udzielenie kary ma wychowawca, nauczyciel, Rada Pedagogiczna, Sa</w:t>
      </w:r>
      <w:r w:rsidR="0035682C" w:rsidRPr="006D633B">
        <w:t>morząd Uczniowski, Rada Oddziałowa</w:t>
      </w:r>
      <w:r w:rsidRPr="006D633B">
        <w:t xml:space="preserve"> lub Dyrektor szkoły.</w:t>
      </w:r>
    </w:p>
    <w:p w:rsidR="00DF37FF" w:rsidRPr="006D633B" w:rsidRDefault="00DF37FF" w:rsidP="00D407AA">
      <w:pPr>
        <w:pStyle w:val="Bezodstpw"/>
        <w:spacing w:line="276" w:lineRule="auto"/>
        <w:jc w:val="both"/>
        <w:rPr>
          <w:sz w:val="24"/>
          <w:szCs w:val="24"/>
        </w:rPr>
      </w:pPr>
    </w:p>
    <w:p w:rsidR="00DF37FF" w:rsidRPr="006D633B" w:rsidRDefault="00DF37FF" w:rsidP="00D407AA">
      <w:pPr>
        <w:pStyle w:val="Bezodstpw"/>
        <w:spacing w:line="276" w:lineRule="auto"/>
        <w:jc w:val="both"/>
      </w:pPr>
      <w:r w:rsidRPr="006D633B">
        <w:t>4. Tryb odwołania się od kary:</w:t>
      </w:r>
    </w:p>
    <w:p w:rsidR="00DF37FF" w:rsidRPr="006D633B" w:rsidRDefault="00DF37FF" w:rsidP="00D407AA">
      <w:pPr>
        <w:pStyle w:val="Bezodstpw"/>
        <w:spacing w:line="276" w:lineRule="auto"/>
        <w:ind w:left="284"/>
        <w:jc w:val="both"/>
      </w:pPr>
      <w:r w:rsidRPr="006D633B">
        <w:t>1) O udzieleniu kary, wychowawca pisemnie powiadamia rodzica ucznia lub prawnego opiekuna.</w:t>
      </w:r>
    </w:p>
    <w:p w:rsidR="00DF37FF" w:rsidRPr="006D633B" w:rsidRDefault="00DF37FF" w:rsidP="00D407AA">
      <w:pPr>
        <w:pStyle w:val="Bezodstpw"/>
        <w:spacing w:line="276" w:lineRule="auto"/>
        <w:ind w:left="284"/>
        <w:jc w:val="both"/>
      </w:pPr>
      <w:r w:rsidRPr="006D633B">
        <w:t>2) Jeżeli uczeń, jego rodzice lub opiekunowie uznają, że wymierzona kara przez wychowawcę jest zbyt surowa w stosunku do dokonanego przewinienia, przysługuje im pisemne prawo do odwołania złożone do dyrektora w terminie 3 dni od otrzymania informacji.</w:t>
      </w:r>
    </w:p>
    <w:p w:rsidR="00DF37FF" w:rsidRPr="006D633B" w:rsidRDefault="00DF37FF" w:rsidP="00D407AA">
      <w:pPr>
        <w:pStyle w:val="Bezodstpw"/>
        <w:spacing w:line="276" w:lineRule="auto"/>
        <w:ind w:left="284"/>
        <w:jc w:val="both"/>
      </w:pPr>
      <w:r w:rsidRPr="006D633B">
        <w:t>3) W przypadku kar wymierzonych przez dyrektora uczeń ma prawo odwołać się do Rady Pedagogicznej w terminie 3 dni.</w:t>
      </w:r>
    </w:p>
    <w:p w:rsidR="00DF37FF" w:rsidRPr="006D633B" w:rsidRDefault="00DF37FF" w:rsidP="00D407AA">
      <w:pPr>
        <w:pStyle w:val="Bezodstpw"/>
        <w:spacing w:line="276" w:lineRule="auto"/>
        <w:ind w:left="284"/>
        <w:jc w:val="both"/>
      </w:pPr>
      <w:r w:rsidRPr="006D633B">
        <w:t>4) Jeżeli karę wymierzyła Rada Pedagogiczna uczeń, jego rodzice lub opiekunowie mogą zwrócić się do Rady o ponowne jej rozpatrzenie.</w:t>
      </w:r>
    </w:p>
    <w:p w:rsidR="00DF37FF" w:rsidRPr="006D633B" w:rsidRDefault="00DF37FF" w:rsidP="00D407AA">
      <w:pPr>
        <w:pStyle w:val="Bezodstpw"/>
        <w:spacing w:line="276" w:lineRule="auto"/>
        <w:ind w:left="284"/>
        <w:jc w:val="both"/>
      </w:pPr>
      <w:r w:rsidRPr="006D633B">
        <w:t>5) Wniosek odwoławczy złożony przez ucznia lub jego rodziców bądź opiekunów przedstawia Dyrektorowi szkoły lub Radzie Pedagogicznej wychowawca klasy, który wniosek opiniuje.</w:t>
      </w:r>
    </w:p>
    <w:p w:rsidR="00DF37FF" w:rsidRPr="006D633B" w:rsidRDefault="00DF37FF" w:rsidP="00D407AA">
      <w:pPr>
        <w:pStyle w:val="Bezodstpw"/>
        <w:spacing w:line="276" w:lineRule="auto"/>
        <w:ind w:left="284"/>
        <w:jc w:val="both"/>
      </w:pPr>
      <w:r w:rsidRPr="006D633B">
        <w:t>6) Decyzja Dyrektora jest ostateczna.</w:t>
      </w:r>
    </w:p>
    <w:p w:rsidR="00DF37FF" w:rsidRPr="006D633B" w:rsidRDefault="00DF37FF" w:rsidP="00D407AA">
      <w:pPr>
        <w:pStyle w:val="Bezodstpw"/>
        <w:spacing w:line="276" w:lineRule="auto"/>
        <w:ind w:left="284"/>
        <w:jc w:val="both"/>
      </w:pPr>
      <w:r w:rsidRPr="006D633B">
        <w:t>7) Odwołanie złożone po terminie nie jest rozpatrywane.</w:t>
      </w:r>
    </w:p>
    <w:p w:rsidR="00893C28" w:rsidRPr="00893C28" w:rsidRDefault="00893C28" w:rsidP="00DF37FF">
      <w:pPr>
        <w:pStyle w:val="Bezodstpw"/>
        <w:spacing w:line="276" w:lineRule="auto"/>
        <w:rPr>
          <w:rFonts w:cstheme="minorHAnsi"/>
          <w:b/>
        </w:rPr>
      </w:pPr>
    </w:p>
    <w:p w:rsidR="00784685" w:rsidRDefault="001D2245" w:rsidP="001D2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V. </w:t>
      </w:r>
      <w:r w:rsidR="004338AD">
        <w:rPr>
          <w:rFonts w:ascii="Calibri" w:hAnsi="Calibri" w:cs="Calibri"/>
          <w:b/>
          <w:bCs/>
          <w:color w:val="000000"/>
          <w:sz w:val="23"/>
          <w:szCs w:val="23"/>
        </w:rPr>
        <w:t>SZCZEGÓŁOWE ZASADY WEWNĄTRZSZKOLNEGO OCENIANIA</w:t>
      </w:r>
    </w:p>
    <w:p w:rsidR="001D2245" w:rsidRPr="00784685" w:rsidRDefault="001D2245" w:rsidP="001D2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E457AF" w:rsidRDefault="001D2245" w:rsidP="001D2245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40</w:t>
      </w:r>
    </w:p>
    <w:p w:rsidR="001D2245" w:rsidRPr="001D2245" w:rsidRDefault="001D2245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2245">
        <w:rPr>
          <w:rFonts w:cstheme="minorHAnsi"/>
        </w:rPr>
        <w:t>1. Ocenianiu podlegają:</w:t>
      </w:r>
    </w:p>
    <w:p w:rsidR="001D2245" w:rsidRPr="001D2245" w:rsidRDefault="001D2245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1D2245">
        <w:rPr>
          <w:rFonts w:cstheme="minorHAnsi"/>
        </w:rPr>
        <w:t>1) osiągnięcia edukacyjne ucznia;</w:t>
      </w:r>
    </w:p>
    <w:p w:rsidR="001D2245" w:rsidRDefault="001D2245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1D2245">
        <w:rPr>
          <w:rFonts w:cstheme="minorHAnsi"/>
        </w:rPr>
        <w:t>2) zachowanie ucznia.</w:t>
      </w:r>
    </w:p>
    <w:p w:rsidR="001D2245" w:rsidRPr="001D2245" w:rsidRDefault="001D2245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B4D5A" w:rsidRPr="00AB4D5A" w:rsidRDefault="00AB4D5A" w:rsidP="00D407AA">
      <w:pPr>
        <w:pStyle w:val="Bezodstpw"/>
        <w:spacing w:line="276" w:lineRule="auto"/>
        <w:jc w:val="both"/>
        <w:rPr>
          <w:color w:val="00B050"/>
        </w:rPr>
      </w:pPr>
      <w:r w:rsidRPr="00AB4D5A">
        <w:rPr>
          <w:rFonts w:cstheme="minorHAnsi"/>
          <w:color w:val="00B050"/>
        </w:rPr>
        <w:t xml:space="preserve">2. </w:t>
      </w:r>
      <w:r w:rsidRPr="00AB4D5A">
        <w:rPr>
          <w:color w:val="00B050"/>
        </w:rPr>
        <w:t>Ocenianie osiągnięć edukacyjnych ucznia polega na rozpoznawaniu przez nauczycieli poziomu i postępów w opanowaniu przez ucznia wiadomości i umiejętności w stosunku do:</w:t>
      </w:r>
    </w:p>
    <w:p w:rsidR="00AB4D5A" w:rsidRPr="00AB4D5A" w:rsidRDefault="00AB4D5A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AB4D5A">
        <w:rPr>
          <w:color w:val="00B050"/>
        </w:rPr>
        <w:t>1) wymagań określonych w podstawie programowej kształcenia ogólnego oraz wymagań edukacyjnych wynikających z realizowanych w szkole programów nauczania;</w:t>
      </w:r>
    </w:p>
    <w:p w:rsidR="001D2245" w:rsidRPr="00AB4D5A" w:rsidRDefault="00AB4D5A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AB4D5A">
        <w:rPr>
          <w:color w:val="00B050"/>
        </w:rPr>
        <w:t>2) wymagań edukacyjnych wynikających z realizowanych w szkole programów nauczania – w przypadku dodatkowych zajęć edukacyjnych.</w:t>
      </w:r>
    </w:p>
    <w:p w:rsidR="00AB4D5A" w:rsidRPr="00AB4D5A" w:rsidRDefault="00AB4D5A" w:rsidP="00D407A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B050"/>
        </w:rPr>
      </w:pPr>
    </w:p>
    <w:p w:rsidR="001D2245" w:rsidRPr="001D2245" w:rsidRDefault="001D2245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2245">
        <w:rPr>
          <w:rFonts w:cstheme="minorHAnsi"/>
        </w:rPr>
        <w:t>3. Ocenianie zachowania ucznia polega na rozpoznawaniu przez wychowawcę klasy, nauczycieli</w:t>
      </w:r>
    </w:p>
    <w:p w:rsidR="001D2245" w:rsidRPr="001D2245" w:rsidRDefault="001D2245" w:rsidP="00D407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2245">
        <w:rPr>
          <w:rFonts w:cstheme="minorHAnsi"/>
        </w:rPr>
        <w:t>oraz uczniów danej klasy stopnia respektowania przez ucznia zasad współżycia społecznego</w:t>
      </w:r>
    </w:p>
    <w:p w:rsidR="001D2245" w:rsidRDefault="001D2245" w:rsidP="00D407A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D2245">
        <w:rPr>
          <w:rFonts w:cstheme="minorHAnsi"/>
        </w:rPr>
        <w:t>i norm etycznych oraz obowiązków ucznia określonych w statucie szkoły.</w:t>
      </w:r>
    </w:p>
    <w:p w:rsidR="001D2245" w:rsidRPr="001D2245" w:rsidRDefault="001D2245" w:rsidP="001D2245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1D2245" w:rsidRPr="001D2245" w:rsidRDefault="001D2245" w:rsidP="001D2245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40a</w:t>
      </w:r>
    </w:p>
    <w:p w:rsidR="001D2245" w:rsidRPr="009B37A2" w:rsidRDefault="001D2245" w:rsidP="00D407AA">
      <w:pPr>
        <w:pStyle w:val="Bezodstpw"/>
        <w:spacing w:line="276" w:lineRule="auto"/>
        <w:jc w:val="both"/>
        <w:rPr>
          <w:color w:val="00B050"/>
        </w:rPr>
      </w:pPr>
      <w:r w:rsidRPr="009B37A2">
        <w:rPr>
          <w:color w:val="00B050"/>
        </w:rPr>
        <w:t xml:space="preserve">1. Ocenianie wewnątrzszkolne ma na celu: </w:t>
      </w:r>
    </w:p>
    <w:p w:rsidR="00AB4D5A" w:rsidRPr="009B37A2" w:rsidRDefault="00AB4D5A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1) informowanie ucznia o poziomie jego osiągnięć edukacyjnych i jego zachowaniu oraz o postępach w tym zakresie;</w:t>
      </w:r>
    </w:p>
    <w:p w:rsidR="00AB4D5A" w:rsidRPr="009B37A2" w:rsidRDefault="00AB4D5A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2) udzielanie uczniowi pomocy w nauce poprzez przekazanie uczniowi informacji o tym, co zrobił dobrze i jak powinien się dalej uczyć;</w:t>
      </w:r>
    </w:p>
    <w:p w:rsidR="00AB4D5A" w:rsidRPr="009B37A2" w:rsidRDefault="00AB4D5A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3) udzielanie wskazówek do samodzielnego planowania własnego rozwoju;</w:t>
      </w:r>
    </w:p>
    <w:p w:rsidR="00AB4D5A" w:rsidRPr="009B37A2" w:rsidRDefault="00AB4D5A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4) motywowanie ucznia do dalszych postępów w nauce i zachowaniu;</w:t>
      </w:r>
    </w:p>
    <w:p w:rsidR="00AB4D5A" w:rsidRPr="009B37A2" w:rsidRDefault="00AB4D5A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5) dostarczanie rodzicom i nauczycielom informacji o postępach i trudnościach w nauce i zachowaniu ucznia oraz o szczególnych uzdolnieniach ucznia;</w:t>
      </w:r>
    </w:p>
    <w:p w:rsidR="00AB4D5A" w:rsidRPr="009B37A2" w:rsidRDefault="00AB4D5A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6) umożliwienie nauczycielom doskonalenia organizacji i metod pracy dydaktyczno-wychowawczej.</w:t>
      </w:r>
    </w:p>
    <w:p w:rsidR="001D2245" w:rsidRPr="001D2245" w:rsidRDefault="001D2245" w:rsidP="00D407AA">
      <w:pPr>
        <w:pStyle w:val="Bezodstpw"/>
        <w:spacing w:line="276" w:lineRule="auto"/>
        <w:ind w:left="284"/>
        <w:jc w:val="both"/>
      </w:pPr>
    </w:p>
    <w:p w:rsidR="001D2245" w:rsidRPr="001D2245" w:rsidRDefault="001D2245" w:rsidP="00D407AA">
      <w:pPr>
        <w:pStyle w:val="Bezodstpw"/>
        <w:spacing w:line="276" w:lineRule="auto"/>
        <w:jc w:val="both"/>
      </w:pPr>
      <w:r>
        <w:t>2</w:t>
      </w:r>
      <w:r w:rsidRPr="001D2245">
        <w:t xml:space="preserve">. Ocenianie wewnątrzszkolne obejmuje: </w:t>
      </w:r>
    </w:p>
    <w:p w:rsidR="001D2245" w:rsidRPr="001D2245" w:rsidRDefault="001D2245" w:rsidP="00D407AA">
      <w:pPr>
        <w:pStyle w:val="Bezodstpw"/>
        <w:spacing w:line="276" w:lineRule="auto"/>
        <w:ind w:left="284"/>
        <w:jc w:val="both"/>
      </w:pPr>
      <w:r w:rsidRPr="001D2245">
        <w:t xml:space="preserve">1) formułowanie przez nauczycieli wymagań edukacyjnych niezbędnych do uzyskania poszczególnych śródrocznych i rocznych ocen klasyfikacyjnych z obowiązkowych i dodatkowych zajęć edukacyjnych, </w:t>
      </w:r>
    </w:p>
    <w:p w:rsidR="001D2245" w:rsidRPr="001D2245" w:rsidRDefault="001D2245" w:rsidP="00D407AA">
      <w:pPr>
        <w:pStyle w:val="Bezodstpw"/>
        <w:spacing w:line="276" w:lineRule="auto"/>
        <w:ind w:left="284"/>
        <w:jc w:val="both"/>
      </w:pPr>
      <w:r w:rsidRPr="001D2245">
        <w:t xml:space="preserve">2) ustalanie kryteriów oceniania zachowania, </w:t>
      </w:r>
    </w:p>
    <w:p w:rsidR="001D2245" w:rsidRPr="001D2245" w:rsidRDefault="001D2245" w:rsidP="00D407AA">
      <w:pPr>
        <w:pStyle w:val="Bezodstpw"/>
        <w:spacing w:line="276" w:lineRule="auto"/>
        <w:ind w:left="284"/>
        <w:jc w:val="both"/>
      </w:pPr>
      <w:r w:rsidRPr="001D2245">
        <w:t xml:space="preserve">3) ocenianie bieżące i ustalanie śródrocznych ocen klasyfikacyjnych z obowiązkowych i dodatkowych zajęć edukacyjnych oraz zachowania, </w:t>
      </w:r>
    </w:p>
    <w:p w:rsidR="001D2245" w:rsidRPr="001D2245" w:rsidRDefault="001D2245" w:rsidP="00D407AA">
      <w:pPr>
        <w:pStyle w:val="Bezodstpw"/>
        <w:spacing w:line="276" w:lineRule="auto"/>
        <w:ind w:left="284"/>
        <w:jc w:val="both"/>
      </w:pPr>
      <w:r w:rsidRPr="001D2245">
        <w:t xml:space="preserve">4) przeprowadzanie egzaminów klasyfikacyjnych, </w:t>
      </w:r>
    </w:p>
    <w:p w:rsidR="001D2245" w:rsidRPr="001D2245" w:rsidRDefault="001D2245" w:rsidP="00D407AA">
      <w:pPr>
        <w:pStyle w:val="Bezodstpw"/>
        <w:spacing w:line="276" w:lineRule="auto"/>
        <w:ind w:left="284"/>
        <w:jc w:val="both"/>
      </w:pPr>
      <w:r w:rsidRPr="001D2245">
        <w:t xml:space="preserve">5) ustalanie rocznych ocen klasyfikacyjnych z zajęć edukacyjnych oraz rocznej oceny klasyfikacyjnej zachowania, </w:t>
      </w:r>
    </w:p>
    <w:p w:rsidR="001D2245" w:rsidRPr="001D2245" w:rsidRDefault="001D2245" w:rsidP="00D407AA">
      <w:pPr>
        <w:pStyle w:val="Bezodstpw"/>
        <w:spacing w:line="276" w:lineRule="auto"/>
        <w:ind w:left="284"/>
        <w:jc w:val="both"/>
      </w:pPr>
      <w:r w:rsidRPr="001D2245">
        <w:t xml:space="preserve">6) ustalanie warunków i trybu uzyskania wyższych niż przewidywane rocznych ocen klasyfikacyjnych z obowiązkowych i dodatkowych zajęć edukacyjnych oraz rocznej oceny klasyfikacyjnej zachowania, </w:t>
      </w:r>
    </w:p>
    <w:p w:rsidR="001D2245" w:rsidRPr="001D2245" w:rsidRDefault="001D2245" w:rsidP="00D407AA">
      <w:pPr>
        <w:pStyle w:val="Bezodstpw"/>
        <w:spacing w:line="276" w:lineRule="auto"/>
        <w:ind w:left="284"/>
        <w:jc w:val="both"/>
      </w:pPr>
      <w:r w:rsidRPr="001D2245">
        <w:t xml:space="preserve">7) ustalanie warunków i sposobu przekazywania rodzicom/ prawnym opiekunom informacji o postępach i trudnościach ucznia w nauce. </w:t>
      </w:r>
    </w:p>
    <w:p w:rsidR="00AB4D5A" w:rsidRDefault="00AB4D5A" w:rsidP="001D2245">
      <w:pPr>
        <w:pStyle w:val="Bezodstpw"/>
        <w:spacing w:line="276" w:lineRule="auto"/>
        <w:rPr>
          <w:b/>
          <w:bCs/>
        </w:rPr>
      </w:pPr>
    </w:p>
    <w:p w:rsidR="00AB4D5A" w:rsidRPr="001D2245" w:rsidRDefault="00AB4D5A" w:rsidP="00AB4D5A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40b</w:t>
      </w:r>
    </w:p>
    <w:p w:rsidR="009B37A2" w:rsidRPr="009B37A2" w:rsidRDefault="009B37A2" w:rsidP="00D407AA">
      <w:pPr>
        <w:pStyle w:val="Bezodstpw"/>
        <w:spacing w:line="276" w:lineRule="auto"/>
        <w:jc w:val="both"/>
        <w:rPr>
          <w:color w:val="00B050"/>
        </w:rPr>
      </w:pPr>
      <w:r w:rsidRPr="009B37A2">
        <w:rPr>
          <w:color w:val="00B050"/>
        </w:rPr>
        <w:t xml:space="preserve">1. </w:t>
      </w:r>
      <w:r w:rsidR="00AB4D5A" w:rsidRPr="009B37A2">
        <w:rPr>
          <w:color w:val="00B050"/>
        </w:rPr>
        <w:t>Nauczyciele na początku każdego roku szkolnego informują uczniów oraz ich rodziców</w:t>
      </w:r>
      <w:r w:rsidRPr="009B37A2">
        <w:rPr>
          <w:color w:val="00B050"/>
        </w:rPr>
        <w:t xml:space="preserve"> o:</w:t>
      </w:r>
    </w:p>
    <w:p w:rsidR="009B37A2" w:rsidRPr="009B37A2" w:rsidRDefault="009B37A2" w:rsidP="00656856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1) wymaganiach edukacyjnych niezbędnych do otrzymania przez ucz</w:t>
      </w:r>
      <w:r w:rsidR="006D633B">
        <w:rPr>
          <w:color w:val="00B050"/>
        </w:rPr>
        <w:t xml:space="preserve">nia poszczególnych śródrocznych i </w:t>
      </w:r>
      <w:r w:rsidRPr="009B37A2">
        <w:rPr>
          <w:color w:val="00B050"/>
        </w:rPr>
        <w:t xml:space="preserve"> rocznych ocen klasyfikacyjnych z zajęć edukacyjnych, wynikających z realizowanego przez siebie programu nauczania;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lastRenderedPageBreak/>
        <w:t>2) sposobach sprawdzania osiągnięć edukacyjnych uczniów;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3) warunkach i trybie otrzymania wyższej niż przewidywana rocznej  oceny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klasyfikacyjnej z zajęć edukacyjnych.</w:t>
      </w:r>
    </w:p>
    <w:p w:rsidR="009B37A2" w:rsidRPr="009B37A2" w:rsidRDefault="009B37A2" w:rsidP="00D407AA">
      <w:pPr>
        <w:pStyle w:val="Bezodstpw"/>
        <w:spacing w:line="276" w:lineRule="auto"/>
        <w:jc w:val="both"/>
        <w:rPr>
          <w:color w:val="00B050"/>
        </w:rPr>
      </w:pPr>
    </w:p>
    <w:p w:rsidR="009B37A2" w:rsidRPr="009B37A2" w:rsidRDefault="005B36DD" w:rsidP="00D407AA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2</w:t>
      </w:r>
      <w:r w:rsidR="009B37A2" w:rsidRPr="009B37A2">
        <w:rPr>
          <w:color w:val="00B050"/>
        </w:rPr>
        <w:t>. Wychowawca oddziału na początku każdego roku szkolnego informuje uczniów oraz ich rodziców o: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1) warunkach i sposobie oraz kryteriach oceniania zachowania;</w:t>
      </w:r>
    </w:p>
    <w:p w:rsidR="00AB4D5A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2) warunkach i trybie otrzymania wyższej niż przewidywana rocznej oceny klasyfikacyjnej zachowania.</w:t>
      </w:r>
    </w:p>
    <w:p w:rsidR="005B36DD" w:rsidRDefault="005B36DD" w:rsidP="00D407AA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5B36DD" w:rsidRDefault="005B36DD" w:rsidP="00D407AA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3</w:t>
      </w:r>
      <w:r w:rsidRPr="005B36DD">
        <w:rPr>
          <w:color w:val="00B050"/>
        </w:rPr>
        <w:t xml:space="preserve">.Kryteria oceniania są dostępne w bibliotece szkolnej i na stronie internetowej szkoły. </w:t>
      </w:r>
    </w:p>
    <w:p w:rsidR="001771A8" w:rsidRPr="005B36DD" w:rsidRDefault="001771A8" w:rsidP="00D407AA">
      <w:pPr>
        <w:pStyle w:val="Bezodstpw"/>
        <w:spacing w:line="276" w:lineRule="auto"/>
        <w:jc w:val="both"/>
        <w:rPr>
          <w:color w:val="00B050"/>
        </w:rPr>
      </w:pPr>
    </w:p>
    <w:p w:rsidR="005B36DD" w:rsidRDefault="001771A8" w:rsidP="001771A8">
      <w:pPr>
        <w:pStyle w:val="Bezodstpw"/>
        <w:spacing w:line="276" w:lineRule="auto"/>
        <w:rPr>
          <w:bCs/>
          <w:color w:val="00B050"/>
        </w:rPr>
      </w:pPr>
      <w:r w:rsidRPr="001771A8">
        <w:rPr>
          <w:bCs/>
          <w:color w:val="00B050"/>
        </w:rPr>
        <w:t>4. Z tytułu udostępniania rodzicom gromadzonych przez szkołę informacji w zakresie nauczania, wychowania oraz opieki, dotyczących ich dzieci, nie są pobierane od rodziców żadne opłaty, bez względu na postać i sposób przekazywania tych informacji.</w:t>
      </w:r>
    </w:p>
    <w:p w:rsidR="001771A8" w:rsidRPr="001771A8" w:rsidRDefault="001771A8" w:rsidP="001771A8">
      <w:pPr>
        <w:pStyle w:val="Bezodstpw"/>
        <w:spacing w:line="276" w:lineRule="auto"/>
        <w:rPr>
          <w:bCs/>
          <w:color w:val="00B050"/>
        </w:rPr>
      </w:pPr>
    </w:p>
    <w:p w:rsidR="009B37A2" w:rsidRPr="009B37A2" w:rsidRDefault="009B37A2" w:rsidP="009B37A2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40c</w:t>
      </w:r>
    </w:p>
    <w:p w:rsidR="00AB4D5A" w:rsidRPr="009B37A2" w:rsidRDefault="009B37A2" w:rsidP="00D407AA">
      <w:pPr>
        <w:pStyle w:val="Bezodstpw"/>
        <w:spacing w:line="276" w:lineRule="auto"/>
        <w:jc w:val="both"/>
        <w:rPr>
          <w:color w:val="00B050"/>
        </w:rPr>
      </w:pPr>
      <w:r w:rsidRPr="009B37A2">
        <w:rPr>
          <w:color w:val="00B050"/>
        </w:rPr>
        <w:t>1. Nauczyciel jest zobowiązany indywidualizować pracę z uczniem na zajęciach edukacyjnych odpowiednio do potrzeb rozwojowych i edukacyjnych oraz możliwości psychofizycznych ucznia.</w:t>
      </w:r>
    </w:p>
    <w:p w:rsidR="009B37A2" w:rsidRPr="009B37A2" w:rsidRDefault="009B37A2" w:rsidP="00D407AA">
      <w:pPr>
        <w:pStyle w:val="Bezodstpw"/>
        <w:spacing w:line="276" w:lineRule="auto"/>
        <w:jc w:val="both"/>
        <w:rPr>
          <w:color w:val="00B050"/>
        </w:rPr>
      </w:pPr>
    </w:p>
    <w:p w:rsidR="009B37A2" w:rsidRPr="009B37A2" w:rsidRDefault="009B37A2" w:rsidP="00D407AA">
      <w:pPr>
        <w:pStyle w:val="Bezodstpw"/>
        <w:spacing w:line="276" w:lineRule="auto"/>
        <w:jc w:val="both"/>
        <w:rPr>
          <w:color w:val="00B050"/>
        </w:rPr>
      </w:pPr>
      <w:r w:rsidRPr="009B37A2">
        <w:rPr>
          <w:color w:val="00B050"/>
        </w:rPr>
        <w:t xml:space="preserve">2.Wymagania edukacyjne  dostosowuje się do indywidualnych potrzeb rozwojowych i edukacyjnych oraz możliwości psychofizycznych ucznia: 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1) posiadającego orzeczenie o potrzebie kształcenia specjalnego – na podstawie tego orzeczenia oraz ustaleń zawartych w indy</w:t>
      </w:r>
      <w:r w:rsidR="00E91EFE">
        <w:rPr>
          <w:color w:val="00B050"/>
        </w:rPr>
        <w:t>widualnym programie edukacyjno-</w:t>
      </w:r>
      <w:r w:rsidRPr="009B37A2">
        <w:rPr>
          <w:color w:val="00B050"/>
        </w:rPr>
        <w:t xml:space="preserve">terapeutycznym, 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 xml:space="preserve">2) posiadającego orzeczenie o potrzebie indywidualnego nauczania – na podstawie tego orzeczenia; 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 xml:space="preserve">4) nieposiadającego orzeczenia lub opinii, który jest objęty pomocą psychologiczno-pedagogiczną w szkole – na podstawie rozpoznania indywidualnych potrzeb rozwojowych i edukacyjnych oraz indywidualnych możliwości psychofizycznych ucznia dokonanego przez nauczycieli i specjalistów, </w:t>
      </w:r>
    </w:p>
    <w:p w:rsidR="009B37A2" w:rsidRPr="009B37A2" w:rsidRDefault="009B37A2" w:rsidP="00D407AA">
      <w:pPr>
        <w:pStyle w:val="Bezodstpw"/>
        <w:spacing w:line="276" w:lineRule="auto"/>
        <w:ind w:left="284"/>
        <w:jc w:val="both"/>
        <w:rPr>
          <w:b/>
          <w:bCs/>
          <w:color w:val="00B050"/>
        </w:rPr>
      </w:pPr>
      <w:r w:rsidRPr="009B37A2">
        <w:rPr>
          <w:color w:val="00B050"/>
        </w:rPr>
        <w:t>5) posiadającego opinię lekarza o ograniczonych możliwościach wykonywania przez ucznia określonych ćwiczeń fizycznych na zajęciach wychowania fizycznego – na podstawie tej opinii.</w:t>
      </w:r>
    </w:p>
    <w:p w:rsidR="009B37A2" w:rsidRDefault="009B37A2" w:rsidP="00D407AA">
      <w:pPr>
        <w:pStyle w:val="Bezodstpw"/>
        <w:spacing w:line="276" w:lineRule="auto"/>
        <w:jc w:val="both"/>
        <w:rPr>
          <w:b/>
          <w:bCs/>
        </w:rPr>
      </w:pPr>
    </w:p>
    <w:p w:rsidR="00144FC9" w:rsidRPr="00144FC9" w:rsidRDefault="00144FC9" w:rsidP="00D407AA">
      <w:pPr>
        <w:pStyle w:val="Bezodstpw"/>
        <w:spacing w:line="276" w:lineRule="auto"/>
        <w:jc w:val="both"/>
        <w:rPr>
          <w:color w:val="00B050"/>
        </w:rPr>
      </w:pPr>
      <w:r w:rsidRPr="00144FC9">
        <w:rPr>
          <w:color w:val="00B050"/>
        </w:rPr>
        <w:t xml:space="preserve">3. Opinia poradni psychologiczno-pedagogicznej, w tym poradni specjalistycznej, o specyficznych trudnościach w uczeniu się może być wydana uczniowi nie wcześniej niż po ukończeniu klasy III szkoły podstawowej i nie później niż do ukończenia szkoły podstawowej. </w:t>
      </w:r>
    </w:p>
    <w:p w:rsidR="00144FC9" w:rsidRDefault="00144FC9" w:rsidP="00D407AA">
      <w:pPr>
        <w:pStyle w:val="Bezodstpw"/>
        <w:spacing w:line="276" w:lineRule="auto"/>
        <w:jc w:val="both"/>
        <w:rPr>
          <w:b/>
          <w:bCs/>
        </w:rPr>
      </w:pPr>
    </w:p>
    <w:p w:rsidR="005B36DD" w:rsidRPr="005B36DD" w:rsidRDefault="005B36DD" w:rsidP="00D407AA">
      <w:pPr>
        <w:pStyle w:val="Bezodstpw"/>
        <w:spacing w:line="276" w:lineRule="auto"/>
        <w:jc w:val="both"/>
      </w:pPr>
      <w:r w:rsidRPr="005B36DD">
        <w:t xml:space="preserve">4.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5B36DD" w:rsidRPr="005B36DD" w:rsidRDefault="005B36DD" w:rsidP="00D407AA">
      <w:pPr>
        <w:pStyle w:val="Bezodstpw"/>
        <w:spacing w:line="276" w:lineRule="auto"/>
        <w:jc w:val="both"/>
      </w:pPr>
    </w:p>
    <w:p w:rsidR="005B36DD" w:rsidRPr="005B36DD" w:rsidRDefault="005B36DD" w:rsidP="00D407AA">
      <w:pPr>
        <w:pStyle w:val="Bezodstpw"/>
        <w:spacing w:line="276" w:lineRule="auto"/>
        <w:jc w:val="both"/>
      </w:pPr>
      <w:r w:rsidRPr="005B36DD">
        <w:t xml:space="preserve">5.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5B36DD" w:rsidRDefault="005B36DD" w:rsidP="00D407AA">
      <w:pPr>
        <w:pStyle w:val="Bezodstpw"/>
        <w:spacing w:line="276" w:lineRule="auto"/>
        <w:jc w:val="both"/>
        <w:rPr>
          <w:color w:val="00B050"/>
        </w:rPr>
      </w:pPr>
    </w:p>
    <w:p w:rsidR="005B36DD" w:rsidRPr="005B36DD" w:rsidRDefault="005B36DD" w:rsidP="00D407AA">
      <w:pPr>
        <w:pStyle w:val="Bezodstpw"/>
        <w:spacing w:line="276" w:lineRule="auto"/>
        <w:jc w:val="both"/>
      </w:pPr>
      <w:r>
        <w:rPr>
          <w:sz w:val="23"/>
          <w:szCs w:val="23"/>
        </w:rPr>
        <w:t>3. 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5B36DD" w:rsidRDefault="005B36DD" w:rsidP="001D2245">
      <w:pPr>
        <w:pStyle w:val="Bezodstpw"/>
        <w:spacing w:line="276" w:lineRule="auto"/>
        <w:rPr>
          <w:b/>
          <w:bCs/>
        </w:rPr>
      </w:pPr>
    </w:p>
    <w:p w:rsidR="001D2245" w:rsidRDefault="001D2245" w:rsidP="00144FC9">
      <w:pPr>
        <w:pStyle w:val="Bezodstpw"/>
        <w:spacing w:line="276" w:lineRule="auto"/>
        <w:jc w:val="center"/>
        <w:rPr>
          <w:b/>
          <w:bCs/>
        </w:rPr>
      </w:pPr>
      <w:r w:rsidRPr="001D2245">
        <w:rPr>
          <w:b/>
          <w:bCs/>
        </w:rPr>
        <w:t>§</w:t>
      </w:r>
      <w:r w:rsidR="0035286F">
        <w:rPr>
          <w:b/>
          <w:bCs/>
        </w:rPr>
        <w:t xml:space="preserve"> 40d</w:t>
      </w:r>
    </w:p>
    <w:p w:rsidR="00144FC9" w:rsidRPr="005B36DD" w:rsidRDefault="00144FC9" w:rsidP="005B36DD">
      <w:pPr>
        <w:pStyle w:val="Bezodstpw"/>
        <w:spacing w:line="276" w:lineRule="auto"/>
        <w:rPr>
          <w:rFonts w:cstheme="minorHAnsi"/>
        </w:rPr>
      </w:pPr>
    </w:p>
    <w:p w:rsidR="005B36DD" w:rsidRPr="005B36DD" w:rsidRDefault="005B36DD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5B36DD">
        <w:rPr>
          <w:rFonts w:cstheme="minorHAnsi"/>
        </w:rPr>
        <w:t>Uczeń w trakcie nauki w szkole otrzymuje oceny:</w:t>
      </w:r>
    </w:p>
    <w:p w:rsidR="005B36DD" w:rsidRPr="005B36DD" w:rsidRDefault="005B36D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5B36DD">
        <w:rPr>
          <w:rFonts w:cstheme="minorHAnsi"/>
        </w:rPr>
        <w:t>1) bieżące;</w:t>
      </w:r>
    </w:p>
    <w:p w:rsidR="005B36DD" w:rsidRPr="005B36DD" w:rsidRDefault="005B36DD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5B36DD">
        <w:rPr>
          <w:rFonts w:cstheme="minorHAnsi"/>
        </w:rPr>
        <w:t>2) klasyfikacyjne:</w:t>
      </w:r>
    </w:p>
    <w:p w:rsidR="005B36DD" w:rsidRPr="005B36DD" w:rsidRDefault="005B36DD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5B36DD">
        <w:rPr>
          <w:rFonts w:cstheme="minorHAnsi"/>
        </w:rPr>
        <w:t>a) śr</w:t>
      </w:r>
      <w:r>
        <w:rPr>
          <w:rFonts w:cstheme="minorHAnsi"/>
        </w:rPr>
        <w:t>ódroczne i roczne</w:t>
      </w:r>
      <w:r w:rsidRPr="005B36DD">
        <w:rPr>
          <w:rFonts w:cstheme="minorHAnsi"/>
        </w:rPr>
        <w:t>,</w:t>
      </w:r>
    </w:p>
    <w:p w:rsidR="005B36DD" w:rsidRDefault="005B36DD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5B36DD">
        <w:rPr>
          <w:rFonts w:cstheme="minorHAnsi"/>
        </w:rPr>
        <w:t>b) końcowe.</w:t>
      </w:r>
    </w:p>
    <w:p w:rsidR="005B36DD" w:rsidRPr="005B36DD" w:rsidRDefault="005B36DD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:rsidR="001D2245" w:rsidRDefault="001D2245" w:rsidP="00D407AA">
      <w:pPr>
        <w:pStyle w:val="Bezodstpw"/>
        <w:spacing w:line="276" w:lineRule="auto"/>
        <w:jc w:val="both"/>
      </w:pPr>
      <w:r w:rsidRPr="001D2245">
        <w:t xml:space="preserve">1. Oceny są jawne zarówno dla ucznia jak i jego rodziców (prawnych opiekunów). </w:t>
      </w:r>
    </w:p>
    <w:p w:rsidR="00C85A3B" w:rsidRDefault="00C85A3B" w:rsidP="00D407AA">
      <w:pPr>
        <w:pStyle w:val="Bezodstpw"/>
        <w:spacing w:line="276" w:lineRule="auto"/>
        <w:jc w:val="both"/>
      </w:pPr>
    </w:p>
    <w:p w:rsidR="00915283" w:rsidRPr="006D633B" w:rsidRDefault="00C85A3B" w:rsidP="006D633B">
      <w:pPr>
        <w:pStyle w:val="Bezodstpw"/>
        <w:spacing w:line="276" w:lineRule="auto"/>
        <w:jc w:val="both"/>
        <w:rPr>
          <w:color w:val="00B050"/>
          <w:u w:val="single"/>
        </w:rPr>
      </w:pPr>
      <w:r w:rsidRPr="006D633B">
        <w:rPr>
          <w:color w:val="00B050"/>
        </w:rPr>
        <w:t xml:space="preserve">2. </w:t>
      </w:r>
      <w:r w:rsidR="006D633B" w:rsidRPr="006D633B">
        <w:rPr>
          <w:color w:val="00B050"/>
        </w:rPr>
        <w:t>N</w:t>
      </w:r>
      <w:r w:rsidR="00FF6480" w:rsidRPr="006D633B">
        <w:rPr>
          <w:color w:val="00B050"/>
        </w:rPr>
        <w:t>auczy</w:t>
      </w:r>
      <w:r w:rsidR="009378E1" w:rsidRPr="006D633B">
        <w:rPr>
          <w:color w:val="00B050"/>
        </w:rPr>
        <w:t>ciel</w:t>
      </w:r>
      <w:r w:rsidR="009378E1" w:rsidRPr="00E91EFE">
        <w:rPr>
          <w:color w:val="00B050"/>
        </w:rPr>
        <w:t xml:space="preserve"> uzasadnia numeryczną ocenę niedostateczną komentarzem pisemnym</w:t>
      </w:r>
      <w:r w:rsidR="00915283" w:rsidRPr="00E91EFE">
        <w:rPr>
          <w:color w:val="00B050"/>
        </w:rPr>
        <w:t>, wskazując uczniowi  co wym</w:t>
      </w:r>
      <w:r w:rsidR="00915283" w:rsidRPr="00915283">
        <w:rPr>
          <w:color w:val="00B050"/>
        </w:rPr>
        <w:t>aga popr</w:t>
      </w:r>
      <w:r w:rsidR="006D633B">
        <w:rPr>
          <w:color w:val="00B050"/>
        </w:rPr>
        <w:t>awy oraz jak powinien się uczyć. (</w:t>
      </w:r>
      <w:r w:rsidR="00183C2B" w:rsidRPr="00915283">
        <w:rPr>
          <w:color w:val="00B050"/>
        </w:rPr>
        <w:t xml:space="preserve"> §14</w:t>
      </w:r>
      <w:r w:rsidR="006D633B">
        <w:rPr>
          <w:color w:val="00B050"/>
        </w:rPr>
        <w:t xml:space="preserve"> </w:t>
      </w:r>
      <w:r w:rsidR="00183C2B" w:rsidRPr="006D633B">
        <w:rPr>
          <w:rFonts w:cs="TimesNewRoman,Bold"/>
          <w:bCs/>
          <w:color w:val="00B050"/>
        </w:rPr>
        <w:t>Rozporządzenie</w:t>
      </w:r>
      <w:r w:rsidR="006D633B">
        <w:rPr>
          <w:rFonts w:cs="TimesNewRoman,Bold"/>
          <w:bCs/>
          <w:color w:val="00B050"/>
        </w:rPr>
        <w:t xml:space="preserve"> </w:t>
      </w:r>
      <w:r w:rsidR="00183C2B" w:rsidRPr="006D633B">
        <w:rPr>
          <w:rFonts w:cs="TimesNewRoman,Bold"/>
          <w:bCs/>
          <w:color w:val="00B050"/>
        </w:rPr>
        <w:t>MINISTRA EDUKACJI NARODOWEJ</w:t>
      </w:r>
      <w:r w:rsidR="00183C2B" w:rsidRPr="006D633B">
        <w:rPr>
          <w:rFonts w:cs="TimesNewRoman"/>
          <w:color w:val="00B050"/>
        </w:rPr>
        <w:t>)</w:t>
      </w:r>
      <w:r w:rsidR="006D633B" w:rsidRPr="006D633B">
        <w:rPr>
          <w:rFonts w:cs="TimesNewRoman"/>
          <w:color w:val="00B050"/>
        </w:rPr>
        <w:t xml:space="preserve"> z dnia 10 czerwca 2015 </w:t>
      </w:r>
      <w:r w:rsidR="00183C2B" w:rsidRPr="006D633B">
        <w:rPr>
          <w:rFonts w:cs="TimesNewRoman,Bold"/>
          <w:bCs/>
          <w:color w:val="00B050"/>
        </w:rPr>
        <w:t>w sprawie szczegółowych warunków i sposobu oceniania, klasyfikowania i promowania uczniów i słuchaczy</w:t>
      </w:r>
      <w:r w:rsidR="006D633B" w:rsidRPr="006D633B">
        <w:rPr>
          <w:rFonts w:cs="TimesNewRoman,Bold"/>
          <w:bCs/>
          <w:color w:val="00B050"/>
        </w:rPr>
        <w:t xml:space="preserve"> </w:t>
      </w:r>
      <w:r w:rsidR="00183C2B" w:rsidRPr="006D633B">
        <w:rPr>
          <w:rFonts w:cs="TimesNewRoman,Bold"/>
          <w:bCs/>
          <w:color w:val="00B050"/>
        </w:rPr>
        <w:t>w szkołach publicznych</w:t>
      </w:r>
      <w:r w:rsidR="006D633B" w:rsidRPr="006D633B">
        <w:rPr>
          <w:rFonts w:cs="TimesNewRoman,Bold"/>
          <w:bCs/>
          <w:color w:val="00B050"/>
        </w:rPr>
        <w:t>).</w:t>
      </w:r>
    </w:p>
    <w:p w:rsidR="00915283" w:rsidRPr="00915283" w:rsidRDefault="00915283" w:rsidP="00183C2B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color w:val="00B050"/>
        </w:rPr>
      </w:pPr>
      <w:r w:rsidRPr="00915283">
        <w:rPr>
          <w:rFonts w:cs="TimesNewRoman,Bold"/>
          <w:bCs/>
          <w:color w:val="00B050"/>
        </w:rPr>
        <w:t>Pozostałe oceny nauczyciel uzasadnia komentarzem ustnym lub pisemnym, wskazując uczniowi co robi dobrze, a co wymaga uzupełnienia.</w:t>
      </w:r>
      <w:r w:rsidR="00E91EFE">
        <w:rPr>
          <w:rFonts w:cs="TimesNewRoman,Bold"/>
          <w:bCs/>
          <w:color w:val="00B050"/>
        </w:rPr>
        <w:t>)</w:t>
      </w:r>
    </w:p>
    <w:p w:rsidR="00915283" w:rsidRPr="00915283" w:rsidRDefault="00915283" w:rsidP="00183C2B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color w:val="00B050"/>
        </w:rPr>
      </w:pPr>
    </w:p>
    <w:p w:rsidR="00144FC9" w:rsidRPr="0015657F" w:rsidRDefault="00C85A3B" w:rsidP="00D407AA">
      <w:pPr>
        <w:pStyle w:val="Bezodstpw"/>
        <w:spacing w:line="276" w:lineRule="auto"/>
        <w:jc w:val="both"/>
        <w:rPr>
          <w:color w:val="00B050"/>
        </w:rPr>
      </w:pPr>
      <w:r w:rsidRPr="006D633B">
        <w:rPr>
          <w:color w:val="00B050"/>
        </w:rPr>
        <w:t>3. Sprawdzone i ocenione prace ucznia są udostępniane uczniowi i jego rodzico</w:t>
      </w:r>
      <w:r w:rsidR="001C18BF">
        <w:rPr>
          <w:color w:val="00B050"/>
        </w:rPr>
        <w:t>m w szkole podczas zebrań rodziców i konsultacji</w:t>
      </w:r>
      <w:r w:rsidR="00FF6480" w:rsidRPr="0015657F">
        <w:rPr>
          <w:color w:val="00B050"/>
        </w:rPr>
        <w:t xml:space="preserve">. </w:t>
      </w:r>
      <w:r w:rsidR="00F22443">
        <w:rPr>
          <w:color w:val="00B050"/>
        </w:rPr>
        <w:t>Prace należy przechowywać do 31 sierpnia w danym roku szkolnym.</w:t>
      </w:r>
    </w:p>
    <w:p w:rsidR="00C85A3B" w:rsidRPr="0015657F" w:rsidRDefault="00C85A3B" w:rsidP="00C85A3B">
      <w:pPr>
        <w:pStyle w:val="Bezodstpw"/>
        <w:spacing w:line="276" w:lineRule="auto"/>
        <w:jc w:val="both"/>
        <w:rPr>
          <w:color w:val="00B050"/>
        </w:rPr>
      </w:pPr>
    </w:p>
    <w:p w:rsidR="00720BF5" w:rsidRPr="00C85A3B" w:rsidRDefault="00C85A3B" w:rsidP="00C85A3B">
      <w:pPr>
        <w:pStyle w:val="Bezodstpw"/>
        <w:spacing w:line="276" w:lineRule="auto"/>
        <w:jc w:val="both"/>
        <w:rPr>
          <w:color w:val="00B050"/>
        </w:rPr>
      </w:pPr>
      <w:r w:rsidRPr="00C85A3B">
        <w:rPr>
          <w:color w:val="00B050"/>
        </w:rPr>
        <w:t>4. Na wniosek ucznia lub jego rodziców dokumentacja dotycząca egzaminu klasyfikacyjnego, poprawkowego, zastrzeżeń do oceny oraz inna dokumentacja dotycząca oceniania ucznia jest udostępniana do wglądu uczniowi i jego rodz</w:t>
      </w:r>
      <w:r w:rsidR="006D633B">
        <w:rPr>
          <w:color w:val="00B050"/>
        </w:rPr>
        <w:t>icom w szkole.</w:t>
      </w:r>
    </w:p>
    <w:p w:rsidR="00C85A3B" w:rsidRPr="00144FC9" w:rsidRDefault="00C85A3B" w:rsidP="00C85A3B">
      <w:pPr>
        <w:pStyle w:val="Bezodstpw"/>
        <w:spacing w:line="276" w:lineRule="auto"/>
        <w:jc w:val="both"/>
        <w:rPr>
          <w:color w:val="FF0000"/>
        </w:rPr>
      </w:pPr>
    </w:p>
    <w:p w:rsidR="00720BF5" w:rsidRPr="003D70A3" w:rsidRDefault="001771A8" w:rsidP="00D407AA">
      <w:pPr>
        <w:pStyle w:val="Bezodstpw"/>
        <w:spacing w:line="276" w:lineRule="auto"/>
        <w:jc w:val="both"/>
      </w:pPr>
      <w:r>
        <w:t>5</w:t>
      </w:r>
      <w:r w:rsidR="00720BF5" w:rsidRPr="001D2245">
        <w:t>. Przy ustalaniu oceny z wychowania fizycznego, zajęć technicznych, plastyki, muzyki</w:t>
      </w:r>
      <w:r w:rsidR="006D633B">
        <w:t xml:space="preserve"> </w:t>
      </w:r>
      <w:r w:rsidR="00720BF5" w:rsidRPr="001D2245">
        <w:t>i zajęć artystycznych należy w szczególności brać pod uwagę wysiłek wkładany przez ucznia w wywiązywanie się z obowiązków wynika</w:t>
      </w:r>
      <w:r w:rsidR="003D70A3">
        <w:t xml:space="preserve">jących ze specyfiki tych zajęć, </w:t>
      </w:r>
      <w:r w:rsidR="003D70A3" w:rsidRPr="003D70A3">
        <w:t>a w przypadku wychowania fizycznego – także systematyczność udziału ucznia w zajęciach oraz aktywność ucznia w działaniach podejmowanych przez szkołę na rzecz kultury fizycznej.</w:t>
      </w:r>
    </w:p>
    <w:p w:rsidR="00720BF5" w:rsidRDefault="00720BF5" w:rsidP="00720BF5">
      <w:pPr>
        <w:pStyle w:val="Bezodstpw"/>
        <w:spacing w:line="276" w:lineRule="auto"/>
        <w:jc w:val="center"/>
        <w:rPr>
          <w:b/>
          <w:bCs/>
        </w:rPr>
      </w:pPr>
    </w:p>
    <w:p w:rsidR="00720BF5" w:rsidRDefault="00720BF5" w:rsidP="00720BF5">
      <w:pPr>
        <w:pStyle w:val="Bezodstpw"/>
        <w:spacing w:line="276" w:lineRule="auto"/>
        <w:jc w:val="center"/>
        <w:rPr>
          <w:b/>
          <w:bCs/>
        </w:rPr>
      </w:pPr>
      <w:r w:rsidRPr="001D2245">
        <w:rPr>
          <w:b/>
          <w:bCs/>
        </w:rPr>
        <w:t>§</w:t>
      </w:r>
      <w:r w:rsidR="0035286F">
        <w:rPr>
          <w:b/>
          <w:bCs/>
        </w:rPr>
        <w:t xml:space="preserve"> 40e</w:t>
      </w:r>
    </w:p>
    <w:p w:rsidR="00720BF5" w:rsidRDefault="00720BF5" w:rsidP="001D2245">
      <w:pPr>
        <w:pStyle w:val="Bezodstpw"/>
        <w:spacing w:line="276" w:lineRule="auto"/>
      </w:pPr>
    </w:p>
    <w:p w:rsidR="00720BF5" w:rsidRPr="00720BF5" w:rsidRDefault="00720BF5" w:rsidP="00D407AA">
      <w:pPr>
        <w:pStyle w:val="Bezodstpw"/>
        <w:spacing w:line="276" w:lineRule="auto"/>
        <w:jc w:val="both"/>
        <w:rPr>
          <w:color w:val="00B050"/>
        </w:rPr>
      </w:pPr>
      <w:r w:rsidRPr="00720BF5">
        <w:rPr>
          <w:color w:val="00B050"/>
        </w:rPr>
        <w:t>1. Uczeń podlega klasyfikacji:</w:t>
      </w:r>
    </w:p>
    <w:p w:rsidR="00720BF5" w:rsidRPr="00720BF5" w:rsidRDefault="00720BF5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720BF5">
        <w:rPr>
          <w:color w:val="00B050"/>
        </w:rPr>
        <w:t>1) śródrocznej i rocznej,</w:t>
      </w:r>
    </w:p>
    <w:p w:rsidR="00720BF5" w:rsidRPr="00720BF5" w:rsidRDefault="00720BF5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720BF5">
        <w:rPr>
          <w:color w:val="00B050"/>
        </w:rPr>
        <w:t>2) końcowej.</w:t>
      </w:r>
    </w:p>
    <w:p w:rsidR="00720BF5" w:rsidRPr="00720BF5" w:rsidRDefault="00720BF5" w:rsidP="00D407AA">
      <w:pPr>
        <w:pStyle w:val="Bezodstpw"/>
        <w:spacing w:line="276" w:lineRule="auto"/>
        <w:jc w:val="both"/>
        <w:rPr>
          <w:color w:val="00B050"/>
        </w:rPr>
      </w:pPr>
    </w:p>
    <w:p w:rsidR="00720BF5" w:rsidRDefault="00720BF5" w:rsidP="00D407AA">
      <w:pPr>
        <w:pStyle w:val="Bezodstpw"/>
        <w:spacing w:line="276" w:lineRule="auto"/>
        <w:jc w:val="both"/>
        <w:rPr>
          <w:color w:val="00B050"/>
        </w:rPr>
      </w:pPr>
      <w:r w:rsidRPr="00720BF5">
        <w:rPr>
          <w:color w:val="00B050"/>
        </w:rPr>
        <w:t xml:space="preserve">2. 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05030E" w:rsidRPr="00720BF5" w:rsidRDefault="0005030E" w:rsidP="00D407AA">
      <w:pPr>
        <w:pStyle w:val="Bezodstpw"/>
        <w:spacing w:line="276" w:lineRule="auto"/>
        <w:jc w:val="both"/>
        <w:rPr>
          <w:color w:val="00B050"/>
        </w:rPr>
      </w:pPr>
    </w:p>
    <w:p w:rsidR="0005030E" w:rsidRPr="009D302F" w:rsidRDefault="0005030E" w:rsidP="0005030E">
      <w:pPr>
        <w:pStyle w:val="Bezodstpw"/>
        <w:spacing w:line="276" w:lineRule="auto"/>
        <w:jc w:val="both"/>
      </w:pPr>
      <w:r w:rsidRPr="009D302F">
        <w:lastRenderedPageBreak/>
        <w:t xml:space="preserve">3. Na miesiąc przed  zakończeniem śródrocznej klasyfikacji  nauczyciele informują ucznia oraz jego rodziców wpisem do dziennika elektronicznego o przewidywanych dla niego ocenach z zajęć edukacyjnych oraz przewidywanej ocenie z zachowania. </w:t>
      </w:r>
    </w:p>
    <w:p w:rsidR="00720BF5" w:rsidRPr="00720BF5" w:rsidRDefault="00720BF5" w:rsidP="00D407AA">
      <w:pPr>
        <w:pStyle w:val="Bezodstpw"/>
        <w:spacing w:line="276" w:lineRule="auto"/>
        <w:jc w:val="both"/>
        <w:rPr>
          <w:color w:val="00B050"/>
        </w:rPr>
      </w:pPr>
    </w:p>
    <w:p w:rsidR="00720BF5" w:rsidRPr="00720BF5" w:rsidRDefault="0005030E" w:rsidP="00D407AA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4</w:t>
      </w:r>
      <w:r w:rsidR="00720BF5" w:rsidRPr="00720BF5">
        <w:rPr>
          <w:color w:val="00B050"/>
        </w:rPr>
        <w:t>. Klasyfikacja roczna polega na podsumowaniu osiągnięć edukacyjnych ucznia z zajęć edukacyjnych</w:t>
      </w:r>
    </w:p>
    <w:p w:rsidR="00720BF5" w:rsidRPr="00720BF5" w:rsidRDefault="00720BF5" w:rsidP="00D407AA">
      <w:pPr>
        <w:pStyle w:val="Bezodstpw"/>
        <w:spacing w:line="276" w:lineRule="auto"/>
        <w:jc w:val="both"/>
        <w:rPr>
          <w:color w:val="00B050"/>
        </w:rPr>
      </w:pPr>
      <w:r w:rsidRPr="00720BF5">
        <w:rPr>
          <w:color w:val="00B050"/>
        </w:rPr>
        <w:t>i zachowania ucznia w danym roku szkolnym oraz ustaleniu rocznych ocen klasyfikacyjnych z tych zajęć i rocznej oceny klasyfikacyjnej zachowania, z tym że w klasach I–III szkoły podstawowej w przypadku:</w:t>
      </w:r>
    </w:p>
    <w:p w:rsidR="00720BF5" w:rsidRPr="00720BF5" w:rsidRDefault="00720BF5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720BF5">
        <w:rPr>
          <w:color w:val="00B050"/>
        </w:rPr>
        <w:t>1) obowiązkowych zajęć edukacyjnych ustala się jedną roczną ocenę klasyfikacyjną z tych zajęć;</w:t>
      </w:r>
    </w:p>
    <w:p w:rsidR="00720BF5" w:rsidRPr="00720BF5" w:rsidRDefault="00720BF5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720BF5">
        <w:rPr>
          <w:color w:val="00B050"/>
        </w:rPr>
        <w:t>2) dodatkowych zajęć edukacyjnych ustala się jedną roczną ocenę klasyfikacyjną z tych zajęć.</w:t>
      </w:r>
    </w:p>
    <w:p w:rsidR="00720BF5" w:rsidRDefault="00720BF5" w:rsidP="00D407AA">
      <w:pPr>
        <w:pStyle w:val="Bezodstpw"/>
        <w:spacing w:line="276" w:lineRule="auto"/>
        <w:jc w:val="both"/>
      </w:pPr>
    </w:p>
    <w:p w:rsidR="00720BF5" w:rsidRPr="003C57A3" w:rsidRDefault="0005030E" w:rsidP="00D407AA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5</w:t>
      </w:r>
      <w:r w:rsidR="00720BF5" w:rsidRPr="003C57A3">
        <w:rPr>
          <w:color w:val="00B050"/>
        </w:rPr>
        <w:t>. Na klasyfikację końcową składają się:</w:t>
      </w:r>
    </w:p>
    <w:p w:rsidR="00720BF5" w:rsidRPr="003C57A3" w:rsidRDefault="00720BF5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3C57A3">
        <w:rPr>
          <w:color w:val="00B050"/>
        </w:rPr>
        <w:t>1) roczne  oceny klasyfikacyjne z zajęć edukacyjnych, ustalone odpowiednio w klasie programowo najwyższej, oraz</w:t>
      </w:r>
    </w:p>
    <w:p w:rsidR="00720BF5" w:rsidRPr="003C57A3" w:rsidRDefault="0057101D" w:rsidP="00D407AA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t xml:space="preserve">2) </w:t>
      </w:r>
      <w:r w:rsidR="00720BF5" w:rsidRPr="003C57A3">
        <w:rPr>
          <w:color w:val="00B050"/>
        </w:rPr>
        <w:t>roczne oceny klasyfikacyjne z zajęć edukacyjnych, których realizacja zakończyła się odpowiednio w klasach programowo niższych, oraz</w:t>
      </w:r>
    </w:p>
    <w:p w:rsidR="00720BF5" w:rsidRPr="003C57A3" w:rsidRDefault="00720BF5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3C57A3">
        <w:rPr>
          <w:color w:val="00B050"/>
        </w:rPr>
        <w:t>3) roczna ocena klasyfikacyjna zachowania ustalona w klasie programowo najwyższej.</w:t>
      </w:r>
    </w:p>
    <w:p w:rsidR="00720BF5" w:rsidRPr="003C57A3" w:rsidRDefault="00720BF5" w:rsidP="00D407AA">
      <w:pPr>
        <w:pStyle w:val="Bezodstpw"/>
        <w:spacing w:line="276" w:lineRule="auto"/>
        <w:jc w:val="both"/>
        <w:rPr>
          <w:color w:val="00B050"/>
        </w:rPr>
      </w:pPr>
    </w:p>
    <w:p w:rsidR="00720BF5" w:rsidRPr="003C57A3" w:rsidRDefault="0005030E" w:rsidP="00D407AA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6</w:t>
      </w:r>
      <w:r w:rsidR="00720BF5" w:rsidRPr="003C57A3">
        <w:rPr>
          <w:color w:val="00B050"/>
        </w:rPr>
        <w:t>. Klasyfikacji końcowej dokonuje się w klasie programowo najwyższej.</w:t>
      </w:r>
    </w:p>
    <w:p w:rsidR="00720BF5" w:rsidRPr="003C57A3" w:rsidRDefault="00720BF5" w:rsidP="00D407AA">
      <w:pPr>
        <w:pStyle w:val="Bezodstpw"/>
        <w:spacing w:line="276" w:lineRule="auto"/>
        <w:jc w:val="both"/>
        <w:rPr>
          <w:color w:val="00B050"/>
        </w:rPr>
      </w:pPr>
    </w:p>
    <w:p w:rsidR="00720BF5" w:rsidRPr="003C57A3" w:rsidRDefault="0005030E" w:rsidP="00D407AA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7</w:t>
      </w:r>
      <w:r w:rsidR="00720BF5" w:rsidRPr="003C57A3">
        <w:rPr>
          <w:color w:val="00B050"/>
        </w:rPr>
        <w:t xml:space="preserve">. W przypadku uczniów posiadających orzeczenie o potrzebie kształcenia specjalnego wydane ze względu na </w:t>
      </w:r>
      <w:r w:rsidR="006D633B" w:rsidRPr="006D633B">
        <w:rPr>
          <w:color w:val="00B050"/>
        </w:rPr>
        <w:t>niepełnosprawność umysłow</w:t>
      </w:r>
      <w:r w:rsidR="006D633B">
        <w:rPr>
          <w:color w:val="00B050"/>
        </w:rPr>
        <w:t xml:space="preserve">ą </w:t>
      </w:r>
      <w:r w:rsidR="00720BF5" w:rsidRPr="003C57A3">
        <w:rPr>
          <w:color w:val="00B050"/>
        </w:rPr>
        <w:t>w s</w:t>
      </w:r>
      <w:r w:rsidR="00642E28">
        <w:rPr>
          <w:color w:val="00B050"/>
        </w:rPr>
        <w:t xml:space="preserve">topniu lekkim </w:t>
      </w:r>
      <w:r w:rsidR="00720BF5" w:rsidRPr="003C57A3">
        <w:rPr>
          <w:color w:val="00B050"/>
        </w:rPr>
        <w:t>klasyfikacji śródrocznej i rocznej dokonuje się z uwzględnieniem ustaleń zawartych w indywidualnym programie edukacyjno-terapeutycznym.</w:t>
      </w:r>
    </w:p>
    <w:p w:rsidR="00720BF5" w:rsidRPr="003C57A3" w:rsidRDefault="00720BF5" w:rsidP="00D407AA">
      <w:pPr>
        <w:pStyle w:val="Bezodstpw"/>
        <w:spacing w:line="276" w:lineRule="auto"/>
        <w:jc w:val="both"/>
        <w:rPr>
          <w:color w:val="00B050"/>
        </w:rPr>
      </w:pPr>
    </w:p>
    <w:p w:rsidR="00720BF5" w:rsidRPr="003C57A3" w:rsidRDefault="0005030E" w:rsidP="00D407AA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8</w:t>
      </w:r>
      <w:r w:rsidR="00720BF5" w:rsidRPr="003C57A3">
        <w:rPr>
          <w:color w:val="00B050"/>
        </w:rPr>
        <w:t>. Oceny klasyfikacyjne z zajęć edukacyjnych nie mają wpływu na ocenę klasyfikacyjną zachowania.</w:t>
      </w:r>
    </w:p>
    <w:p w:rsidR="00720BF5" w:rsidRPr="003C57A3" w:rsidRDefault="00720BF5" w:rsidP="00D407AA">
      <w:pPr>
        <w:pStyle w:val="Bezodstpw"/>
        <w:spacing w:line="276" w:lineRule="auto"/>
        <w:jc w:val="both"/>
        <w:rPr>
          <w:color w:val="00B050"/>
        </w:rPr>
      </w:pPr>
    </w:p>
    <w:p w:rsidR="00720BF5" w:rsidRPr="003C57A3" w:rsidRDefault="0005030E" w:rsidP="00D407AA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9</w:t>
      </w:r>
      <w:r w:rsidR="00720BF5" w:rsidRPr="003C57A3">
        <w:rPr>
          <w:color w:val="00B050"/>
        </w:rPr>
        <w:t>. Ocena klasyfikacyjna zachowania nie ma wpływu na:</w:t>
      </w:r>
    </w:p>
    <w:p w:rsidR="00720BF5" w:rsidRPr="003C57A3" w:rsidRDefault="00720BF5" w:rsidP="00D407AA">
      <w:pPr>
        <w:pStyle w:val="Bezodstpw"/>
        <w:spacing w:line="276" w:lineRule="auto"/>
        <w:ind w:left="284"/>
        <w:jc w:val="both"/>
        <w:rPr>
          <w:color w:val="00B050"/>
        </w:rPr>
      </w:pPr>
      <w:r w:rsidRPr="003C57A3">
        <w:rPr>
          <w:color w:val="00B050"/>
        </w:rPr>
        <w:t>1) oceny klasyfikacyjne z zajęć edukacyjnych;</w:t>
      </w:r>
    </w:p>
    <w:p w:rsidR="00720BF5" w:rsidRDefault="00720BF5" w:rsidP="00D407AA">
      <w:pPr>
        <w:pStyle w:val="Bezodstpw"/>
        <w:spacing w:line="276" w:lineRule="auto"/>
        <w:ind w:left="284"/>
        <w:jc w:val="both"/>
      </w:pPr>
      <w:r w:rsidRPr="003C57A3">
        <w:rPr>
          <w:color w:val="00B050"/>
        </w:rPr>
        <w:t>2) promocję do klasy programowo wyższej lub ukończenie szkoły.</w:t>
      </w:r>
    </w:p>
    <w:p w:rsidR="00036109" w:rsidRPr="00036109" w:rsidRDefault="00036109" w:rsidP="001B3238">
      <w:pPr>
        <w:pStyle w:val="Bezodstpw"/>
        <w:spacing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720BF5" w:rsidRPr="006D633B" w:rsidRDefault="0005030E" w:rsidP="00D407AA">
      <w:pPr>
        <w:pStyle w:val="Bezodstpw"/>
        <w:spacing w:line="276" w:lineRule="auto"/>
        <w:jc w:val="both"/>
      </w:pPr>
      <w:r>
        <w:t>10</w:t>
      </w:r>
      <w:r w:rsidR="00720BF5" w:rsidRPr="006D633B">
        <w:t>. Klasyfikowanie roczne odbywa się nie późni</w:t>
      </w:r>
      <w:r w:rsidR="00F3507D" w:rsidRPr="006D633B">
        <w:t>ej niż 7</w:t>
      </w:r>
      <w:r w:rsidR="00720BF5" w:rsidRPr="006D633B">
        <w:t xml:space="preserve"> dni przed końcem każdego roku szkolnego. </w:t>
      </w:r>
    </w:p>
    <w:p w:rsidR="003C57A3" w:rsidRPr="006D633B" w:rsidRDefault="003C57A3" w:rsidP="00D407AA">
      <w:pPr>
        <w:pStyle w:val="Bezodstpw"/>
        <w:spacing w:line="276" w:lineRule="auto"/>
        <w:jc w:val="both"/>
      </w:pPr>
    </w:p>
    <w:p w:rsidR="00720BF5" w:rsidRPr="006D633B" w:rsidRDefault="0005030E" w:rsidP="00D407AA">
      <w:pPr>
        <w:pStyle w:val="Bezodstpw"/>
        <w:spacing w:line="276" w:lineRule="auto"/>
        <w:jc w:val="both"/>
      </w:pPr>
      <w:r>
        <w:t>11</w:t>
      </w:r>
      <w:r w:rsidR="00720BF5" w:rsidRPr="006D633B">
        <w:t xml:space="preserve">. Formy sprawdzenia wiedzy i umiejętności z poszczególnych przedmiotów określają nauczyciele (PSO). </w:t>
      </w:r>
    </w:p>
    <w:p w:rsidR="003C57A3" w:rsidRPr="006D633B" w:rsidRDefault="003C57A3" w:rsidP="00D407AA">
      <w:pPr>
        <w:pStyle w:val="Bezodstpw"/>
        <w:spacing w:line="276" w:lineRule="auto"/>
        <w:jc w:val="both"/>
      </w:pPr>
    </w:p>
    <w:p w:rsidR="00720BF5" w:rsidRPr="006D633B" w:rsidRDefault="0005030E" w:rsidP="00D407AA">
      <w:pPr>
        <w:pStyle w:val="Bezodstpw"/>
        <w:spacing w:line="276" w:lineRule="auto"/>
        <w:jc w:val="both"/>
      </w:pPr>
      <w:r>
        <w:t>12</w:t>
      </w:r>
      <w:r w:rsidR="00720BF5" w:rsidRPr="006D633B">
        <w:t>. Na miesiąc przed rocznym klasyfikacyjnym posiedzeniem Rady Pedagogicznej nauczyciele informują</w:t>
      </w:r>
      <w:r w:rsidR="00F3507D" w:rsidRPr="006D633B">
        <w:t xml:space="preserve"> na</w:t>
      </w:r>
      <w:r w:rsidR="00720BF5" w:rsidRPr="006D633B">
        <w:t xml:space="preserve"> piśmie ucznia oraz jego rodziców o przewidywanych dla niego ocenach z zajęć edukacyj</w:t>
      </w:r>
      <w:r w:rsidR="003E4C64" w:rsidRPr="006D633B">
        <w:t xml:space="preserve">nych oraz przewidywanej ocenie </w:t>
      </w:r>
      <w:r w:rsidR="00720BF5" w:rsidRPr="006D633B">
        <w:t xml:space="preserve"> zachowania. </w:t>
      </w:r>
    </w:p>
    <w:p w:rsidR="00720BF5" w:rsidRPr="006D633B" w:rsidRDefault="00720BF5" w:rsidP="00D407AA">
      <w:pPr>
        <w:pStyle w:val="Bezodstpw"/>
        <w:spacing w:line="276" w:lineRule="auto"/>
        <w:ind w:left="284"/>
        <w:jc w:val="both"/>
      </w:pPr>
      <w:r w:rsidRPr="006D633B">
        <w:t xml:space="preserve">1) Wychowawca przygotowuje wykaz ocen na piśmie i za pośrednictwem ucznia przekazuje rodzicowi/prawnemu opiekunowi, który zapoznanie się z dokumentem potwierdza własnoręcznym podpisem (wystarczy podpis jednego z rodziców lub prawnego opiekuna). </w:t>
      </w:r>
    </w:p>
    <w:p w:rsidR="00720BF5" w:rsidRPr="006D633B" w:rsidRDefault="00720BF5" w:rsidP="00D407AA">
      <w:pPr>
        <w:pStyle w:val="Bezodstpw"/>
        <w:spacing w:line="276" w:lineRule="auto"/>
        <w:ind w:left="284"/>
        <w:jc w:val="both"/>
      </w:pPr>
      <w:r w:rsidRPr="006D633B">
        <w:t xml:space="preserve">2) Uczeń oddaje wychowawcy klasy podpisany przez rodziców dokument. </w:t>
      </w:r>
    </w:p>
    <w:p w:rsidR="00720BF5" w:rsidRPr="006D633B" w:rsidRDefault="00720BF5" w:rsidP="00D407AA">
      <w:pPr>
        <w:pStyle w:val="Bezodstpw"/>
        <w:spacing w:line="276" w:lineRule="auto"/>
        <w:ind w:left="284"/>
        <w:jc w:val="both"/>
      </w:pPr>
      <w:r w:rsidRPr="006D633B">
        <w:t xml:space="preserve">3) W przypadku nieobecności ucznia w tym czasie, wychowawca przesyła informację pocztą, kopię załączając do dokumentacji wychowawcy. </w:t>
      </w:r>
    </w:p>
    <w:p w:rsidR="003C57A3" w:rsidRPr="006D633B" w:rsidRDefault="003C57A3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C57A3" w:rsidRPr="006D633B" w:rsidRDefault="0005030E" w:rsidP="00D407AA">
      <w:pPr>
        <w:pStyle w:val="Bezodstpw"/>
        <w:spacing w:line="276" w:lineRule="auto"/>
        <w:jc w:val="both"/>
      </w:pPr>
      <w:r>
        <w:lastRenderedPageBreak/>
        <w:t>13</w:t>
      </w:r>
      <w:r w:rsidR="003C57A3" w:rsidRPr="006D633B">
        <w:t xml:space="preserve">. Warunki i tryb uzyskania wyższej niż przewidywana rocznej oceny klasyfikacyjnej z obowiązkowych i dodatkowych zajęć edukacyjnych </w:t>
      </w:r>
    </w:p>
    <w:p w:rsidR="007001A2" w:rsidRPr="0007449F" w:rsidRDefault="007001A2" w:rsidP="0007449F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1) Uczeń lub jego rodzice mogą zgłosić zastrzeżenia do dyrektora szkoły, jeżeli uznają, że roczna</w:t>
      </w:r>
    </w:p>
    <w:p w:rsidR="007001A2" w:rsidRPr="0007449F" w:rsidRDefault="007001A2" w:rsidP="0007449F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ocena klasyfikacyjna z zajęć edukacyjnych lub roczna ocena klasyfikacyjna zachowania zostały ustalone niezgodnie z przepisami dotyczącymi trybu ustalania tych ocen.</w:t>
      </w:r>
    </w:p>
    <w:p w:rsidR="007001A2" w:rsidRPr="0007449F" w:rsidRDefault="007001A2" w:rsidP="0007449F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2)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7001A2" w:rsidRPr="0007449F" w:rsidRDefault="007001A2" w:rsidP="0007449F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3) 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7001A2" w:rsidRPr="0007449F" w:rsidRDefault="007001A2" w:rsidP="0007449F">
      <w:pPr>
        <w:pStyle w:val="Bezodstpw"/>
        <w:spacing w:line="276" w:lineRule="auto"/>
        <w:ind w:left="426"/>
        <w:jc w:val="both"/>
        <w:rPr>
          <w:color w:val="00B050"/>
        </w:rPr>
      </w:pPr>
      <w:r w:rsidRPr="0007449F">
        <w:rPr>
          <w:color w:val="00B050"/>
        </w:rPr>
        <w:t>a) w przypadku rocznej oceny klasyfikacyjnej z zajęć edukacyjnych – przeprowadza sprawdzian wiadomości i umiejętności ucznia oraz ustala roczną ocenę klasyfikacyjną z danych zajęć edukacyjnych;</w:t>
      </w:r>
    </w:p>
    <w:p w:rsidR="007001A2" w:rsidRDefault="007001A2" w:rsidP="0007449F">
      <w:pPr>
        <w:pStyle w:val="Bezodstpw"/>
        <w:spacing w:line="276" w:lineRule="auto"/>
        <w:ind w:left="426"/>
        <w:jc w:val="both"/>
        <w:rPr>
          <w:color w:val="00B050"/>
        </w:rPr>
      </w:pPr>
      <w:r w:rsidRPr="0007449F">
        <w:rPr>
          <w:color w:val="00B050"/>
        </w:rPr>
        <w:t>b) w przypadku rocznej oceny klasyfikacyjnej zachowania – ustala roczną ocenę klasyfikacyjną zachowania.</w:t>
      </w:r>
    </w:p>
    <w:p w:rsidR="00B266C8" w:rsidRPr="007B483A" w:rsidRDefault="00B266C8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4)  Sprawdzian wiadomości i umiejętności ucznia przeprowadza się w formie pisemnej i ustnej. </w:t>
      </w:r>
    </w:p>
    <w:p w:rsidR="00B266C8" w:rsidRPr="007B483A" w:rsidRDefault="00B266C8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5) Sprawdzian wiadomości i umiejętności ucznia z plastyki, muzyki, zajęć artystycznych, zajęć technicznych, informatyki, zajęć komputerowych i wychowania fizycznego ma przede wszystkim formę zadań praktycznych. </w:t>
      </w:r>
    </w:p>
    <w:p w:rsidR="00B266C8" w:rsidRPr="007B483A" w:rsidRDefault="00B266C8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>6) Sprawdzian wiadomości i umiejętności ucznia przeprowadza się nie później niż w terminie 5 dni od dnia zgłoszenia zastrzeżeń. Termin sprawdzianu uzgadnia się z uczniem i jego rodzicami.</w:t>
      </w:r>
    </w:p>
    <w:p w:rsidR="00B266C8" w:rsidRPr="007B483A" w:rsidRDefault="00B266C8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7) W skład komisji wchodzą: </w:t>
      </w:r>
    </w:p>
    <w:p w:rsidR="00B266C8" w:rsidRPr="007B483A" w:rsidRDefault="00B266C8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a) dyrektor szkoły albo nauczyciel wyznaczony przez dyrektora szkoły – jako przewodniczący komisji; </w:t>
      </w:r>
    </w:p>
    <w:p w:rsidR="00B266C8" w:rsidRPr="007B483A" w:rsidRDefault="00B266C8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b) nauczyciel prowadzący dane zajęcia edukacyjne; </w:t>
      </w:r>
    </w:p>
    <w:p w:rsidR="00B266C8" w:rsidRPr="007B483A" w:rsidRDefault="00B266C8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c) nauczyciel prowadzący takie same lub pokrewne zajęcia edukacyjne. </w:t>
      </w:r>
    </w:p>
    <w:p w:rsidR="00B266C8" w:rsidRDefault="00B266C8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>8) Nauczyciel prowadzący dane zajęcia może być zwolniony z udziału w pracy komisji na własną prośbę lub w innych, szczególnie</w:t>
      </w:r>
      <w:r w:rsidR="004F7910">
        <w:rPr>
          <w:color w:val="00B050"/>
        </w:rPr>
        <w:t xml:space="preserve"> w </w:t>
      </w:r>
      <w:r w:rsidRPr="007B483A">
        <w:rPr>
          <w:color w:val="00B050"/>
        </w:rPr>
        <w:t xml:space="preserve">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7B483A" w:rsidRPr="007B483A" w:rsidRDefault="007B483A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9) Ze sprawdzianu wiadomości i umiejętności ucznia sporządza się protokół, zawierający w szczególności: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a</w:t>
      </w:r>
      <w:r w:rsidRPr="007B483A">
        <w:rPr>
          <w:color w:val="00B050"/>
        </w:rPr>
        <w:t xml:space="preserve">) nazwę zajęć edukacyjnych, z których był przeprowadzony sprawdzian;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b</w:t>
      </w:r>
      <w:r w:rsidRPr="007B483A">
        <w:rPr>
          <w:color w:val="00B050"/>
        </w:rPr>
        <w:t xml:space="preserve">) imiona i nazwiska osób wchodzących w skład komisji;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c</w:t>
      </w:r>
      <w:r w:rsidRPr="007B483A">
        <w:rPr>
          <w:color w:val="00B050"/>
        </w:rPr>
        <w:t xml:space="preserve">) termin sprawdzianu wiadomości i umiejętności;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d</w:t>
      </w:r>
      <w:r w:rsidRPr="007B483A">
        <w:rPr>
          <w:color w:val="00B050"/>
        </w:rPr>
        <w:t xml:space="preserve">) imię i nazwisko ucznia;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e</w:t>
      </w:r>
      <w:r w:rsidRPr="007B483A">
        <w:rPr>
          <w:color w:val="00B050"/>
        </w:rPr>
        <w:t xml:space="preserve">) zadania sprawdzające;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f</w:t>
      </w:r>
      <w:r w:rsidRPr="007B483A">
        <w:rPr>
          <w:color w:val="00B050"/>
        </w:rPr>
        <w:t xml:space="preserve">) ustaloną ocenę klasyfikacyjną. </w:t>
      </w:r>
    </w:p>
    <w:p w:rsidR="007B483A" w:rsidRPr="007B483A" w:rsidRDefault="007B483A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10) Do protokołu dołącza się odpowiednio pisemne prace ucznia, zwięzłą informację o ustnych odpowiedziach ucznia i zwięzłą informację o wykonaniu przez ucznia zadania praktycznego. </w:t>
      </w:r>
    </w:p>
    <w:p w:rsidR="00B266C8" w:rsidRPr="007B483A" w:rsidRDefault="007B483A" w:rsidP="007B483A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t>11</w:t>
      </w:r>
      <w:r w:rsidRPr="007B483A">
        <w:rPr>
          <w:color w:val="00B050"/>
        </w:rPr>
        <w:t xml:space="preserve">) W skład komisji ustalającej klasyfikacyjną ocenę zachowania </w:t>
      </w:r>
      <w:r w:rsidR="00B266C8" w:rsidRPr="007B483A">
        <w:rPr>
          <w:color w:val="00B050"/>
        </w:rPr>
        <w:t xml:space="preserve">wchodzą: </w:t>
      </w:r>
    </w:p>
    <w:p w:rsidR="00B266C8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>a</w:t>
      </w:r>
      <w:r w:rsidR="00B266C8" w:rsidRPr="007B483A">
        <w:rPr>
          <w:color w:val="00B050"/>
        </w:rPr>
        <w:t xml:space="preserve">) dyrektor szkoły albo nauczyciel wyznaczony przez dyrektora szkoły – jako przewodniczący komisji; </w:t>
      </w:r>
    </w:p>
    <w:p w:rsidR="00B266C8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>b</w:t>
      </w:r>
      <w:r w:rsidR="00B266C8" w:rsidRPr="007B483A">
        <w:rPr>
          <w:color w:val="00B050"/>
        </w:rPr>
        <w:t>) wychowawca oddziału;</w:t>
      </w:r>
    </w:p>
    <w:p w:rsidR="00B266C8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>c</w:t>
      </w:r>
      <w:r w:rsidR="00B266C8" w:rsidRPr="007B483A">
        <w:rPr>
          <w:color w:val="00B050"/>
        </w:rPr>
        <w:t xml:space="preserve">) nauczyciel prowadzący zajęcia edukacyjne w danym oddziale; </w:t>
      </w:r>
    </w:p>
    <w:p w:rsidR="00B266C8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lastRenderedPageBreak/>
        <w:t>d</w:t>
      </w:r>
      <w:r w:rsidR="00B266C8" w:rsidRPr="007B483A">
        <w:rPr>
          <w:color w:val="00B050"/>
        </w:rPr>
        <w:t>) pedagog</w:t>
      </w:r>
      <w:r w:rsidRPr="007B483A">
        <w:rPr>
          <w:color w:val="00B050"/>
        </w:rPr>
        <w:t>;</w:t>
      </w:r>
    </w:p>
    <w:p w:rsidR="00B266C8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>e</w:t>
      </w:r>
      <w:r w:rsidR="00B266C8" w:rsidRPr="007B483A">
        <w:rPr>
          <w:color w:val="00B050"/>
        </w:rPr>
        <w:t xml:space="preserve">) przedstawiciel samorządu uczniowskiego;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>f</w:t>
      </w:r>
      <w:r w:rsidR="00B266C8" w:rsidRPr="007B483A">
        <w:rPr>
          <w:color w:val="00B050"/>
        </w:rPr>
        <w:t xml:space="preserve">) przedstawiciel </w:t>
      </w:r>
      <w:r w:rsidR="004F7910">
        <w:rPr>
          <w:color w:val="00B050"/>
        </w:rPr>
        <w:t>Rady R</w:t>
      </w:r>
      <w:r w:rsidR="00B266C8" w:rsidRPr="007B483A">
        <w:rPr>
          <w:color w:val="00B050"/>
        </w:rPr>
        <w:t xml:space="preserve">odziców. </w:t>
      </w:r>
    </w:p>
    <w:p w:rsidR="00B266C8" w:rsidRDefault="007B483A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>1</w:t>
      </w:r>
      <w:r>
        <w:rPr>
          <w:color w:val="00B050"/>
        </w:rPr>
        <w:t>2</w:t>
      </w:r>
      <w:r w:rsidRPr="007B483A">
        <w:rPr>
          <w:color w:val="00B050"/>
        </w:rPr>
        <w:t>)</w:t>
      </w:r>
      <w:r w:rsidR="00B266C8" w:rsidRPr="007B483A">
        <w:rPr>
          <w:color w:val="00B050"/>
        </w:rPr>
        <w:t xml:space="preserve"> Komisja</w:t>
      </w:r>
      <w:r w:rsidR="006D633B">
        <w:rPr>
          <w:color w:val="00B050"/>
        </w:rPr>
        <w:t xml:space="preserve"> </w:t>
      </w:r>
      <w:r w:rsidR="00B266C8" w:rsidRPr="007B483A">
        <w:rPr>
          <w:color w:val="00B050"/>
        </w:rPr>
        <w:t>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7B483A" w:rsidRPr="007B483A" w:rsidRDefault="007B483A" w:rsidP="007B483A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13) Z posiedzenia komisji  sporządza się protokół zawierający w szczególności: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a</w:t>
      </w:r>
      <w:r w:rsidRPr="007B483A">
        <w:rPr>
          <w:color w:val="00B050"/>
        </w:rPr>
        <w:t xml:space="preserve">) imiona i nazwiska osób wchodzących w skład komisji;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b</w:t>
      </w:r>
      <w:r w:rsidRPr="007B483A">
        <w:rPr>
          <w:color w:val="00B050"/>
        </w:rPr>
        <w:t xml:space="preserve">) termin posiedzenia komisji;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c</w:t>
      </w:r>
      <w:r w:rsidRPr="007B483A">
        <w:rPr>
          <w:color w:val="00B050"/>
        </w:rPr>
        <w:t xml:space="preserve">) imię i nazwisko ucznia;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d</w:t>
      </w:r>
      <w:r w:rsidRPr="007B483A">
        <w:rPr>
          <w:color w:val="00B050"/>
        </w:rPr>
        <w:t xml:space="preserve">) wynik głosowania; </w:t>
      </w:r>
    </w:p>
    <w:p w:rsidR="007B483A" w:rsidRPr="007B483A" w:rsidRDefault="007B483A" w:rsidP="007B483A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e</w:t>
      </w:r>
      <w:r w:rsidRPr="007B483A">
        <w:rPr>
          <w:color w:val="00B050"/>
        </w:rPr>
        <w:t>) ustaloną ocenę klasyfikacyjną zachowania wraz z uzasadnieniem.</w:t>
      </w:r>
    </w:p>
    <w:p w:rsidR="007001A2" w:rsidRPr="0007449F" w:rsidRDefault="007B483A" w:rsidP="0007449F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t>14</w:t>
      </w:r>
      <w:r w:rsidR="007001A2" w:rsidRPr="0007449F">
        <w:rPr>
          <w:color w:val="00B050"/>
        </w:rPr>
        <w:t xml:space="preserve">) Ustalona przez komisję roczna ocena klasyfikacyjna z zajęć edukacyjnych oraz roczna ocena klasyfikacyjna zachowania nie może być niższa od ustalonej wcześniej oceny. </w:t>
      </w:r>
    </w:p>
    <w:p w:rsidR="007001A2" w:rsidRPr="0007449F" w:rsidRDefault="007B483A" w:rsidP="0007449F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t>15</w:t>
      </w:r>
      <w:r w:rsidR="007001A2" w:rsidRPr="0007449F">
        <w:rPr>
          <w:color w:val="00B050"/>
        </w:rPr>
        <w:t>) Ocena ustalona przez komisję jest ostateczna, z wyjątkiem negatywnej rocznej oceny klasyfikacyjnej  z zajęć edukacyjnych, która może być zmieniona w wyniku egzaminu poprawkowego.</w:t>
      </w:r>
    </w:p>
    <w:p w:rsidR="007001A2" w:rsidRPr="0007449F" w:rsidRDefault="007B483A" w:rsidP="0007449F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t>16</w:t>
      </w:r>
      <w:r w:rsidR="0007449F" w:rsidRPr="0007449F">
        <w:rPr>
          <w:color w:val="00B050"/>
        </w:rPr>
        <w:t>)</w:t>
      </w:r>
      <w:r w:rsidR="007001A2" w:rsidRPr="0007449F">
        <w:rPr>
          <w:color w:val="00B050"/>
        </w:rPr>
        <w:t xml:space="preserve"> Uczeń, który z przyczyn usprawiedliwionych nie przystąpił do sprawdzianu</w:t>
      </w:r>
      <w:r w:rsidR="006D633B">
        <w:rPr>
          <w:color w:val="00B050"/>
        </w:rPr>
        <w:t xml:space="preserve"> </w:t>
      </w:r>
      <w:r w:rsidR="007001A2" w:rsidRPr="0007449F">
        <w:rPr>
          <w:color w:val="00B050"/>
        </w:rPr>
        <w:t>w wyznaczonym terminie, może przystąpić do niego w dodatkowym terminie wyznaczonym przez dyrektora szkoły</w:t>
      </w:r>
    </w:p>
    <w:p w:rsidR="007001A2" w:rsidRPr="0007449F" w:rsidRDefault="007001A2" w:rsidP="0007449F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w uzgodnieniu z uczniem i jego rodzicami</w:t>
      </w:r>
      <w:r w:rsidR="0007449F" w:rsidRPr="0007449F">
        <w:rPr>
          <w:color w:val="00B050"/>
        </w:rPr>
        <w:t>.</w:t>
      </w:r>
    </w:p>
    <w:p w:rsidR="003C57A3" w:rsidRPr="004F7910" w:rsidRDefault="003C57A3" w:rsidP="00D407AA">
      <w:pPr>
        <w:pStyle w:val="Bezodstpw"/>
        <w:spacing w:line="276" w:lineRule="auto"/>
        <w:jc w:val="both"/>
        <w:rPr>
          <w:rFonts w:cstheme="minorHAnsi"/>
          <w:strike/>
          <w:color w:val="FF0000"/>
        </w:rPr>
      </w:pPr>
    </w:p>
    <w:p w:rsidR="003C57A3" w:rsidRPr="006D633B" w:rsidRDefault="0005030E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14</w:t>
      </w:r>
      <w:r w:rsidR="003C57A3" w:rsidRPr="006D633B">
        <w:rPr>
          <w:rFonts w:cstheme="minorHAnsi"/>
        </w:rPr>
        <w:t xml:space="preserve">. Uczeń kończy szkołę, jeśli w wyniku klasyfikacji końcowej uzyskał oceny klasyfikacyjne z zajęć edukacyjnych wyższe od oceny niedostatecznej </w:t>
      </w:r>
    </w:p>
    <w:p w:rsidR="003C57A3" w:rsidRPr="006D633B" w:rsidRDefault="003C57A3" w:rsidP="00D407AA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3C57A3" w:rsidRPr="006D633B" w:rsidRDefault="0005030E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15</w:t>
      </w:r>
      <w:r w:rsidR="003C57A3" w:rsidRPr="006D633B">
        <w:rPr>
          <w:rFonts w:cstheme="minorHAnsi"/>
        </w:rPr>
        <w:t xml:space="preserve">. Uczeń kończy szkołę z wyróżnieniem, jeśli średnia ocen, do której wlicza się oceny ze wszystkich obowiązkowych przedmiotów ujętych w planie nauczania, w tym z religii/etyki uzyskała co najmniej 4,75 oraz bardzo dobrą ocenę zachowania. </w:t>
      </w:r>
    </w:p>
    <w:p w:rsidR="003C57A3" w:rsidRPr="006D633B" w:rsidRDefault="003C57A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C57A3" w:rsidRPr="006D633B" w:rsidRDefault="0005030E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16</w:t>
      </w:r>
      <w:r w:rsidR="006D633B">
        <w:rPr>
          <w:rFonts w:cstheme="minorHAnsi"/>
        </w:rPr>
        <w:t xml:space="preserve">. Podstawą klasyfikowania śródrocznego </w:t>
      </w:r>
      <w:r w:rsidR="003C57A3" w:rsidRPr="006D633B">
        <w:rPr>
          <w:rFonts w:cstheme="minorHAnsi"/>
        </w:rPr>
        <w:t xml:space="preserve">lub rocznego ucznia jest posiadanie co najmniej trzech ocen </w:t>
      </w:r>
      <w:r w:rsidR="006D633B">
        <w:rPr>
          <w:rFonts w:cstheme="minorHAnsi"/>
        </w:rPr>
        <w:t>bieżących</w:t>
      </w:r>
      <w:r w:rsidR="004F7910" w:rsidRPr="006D633B">
        <w:rPr>
          <w:rFonts w:cstheme="minorHAnsi"/>
        </w:rPr>
        <w:t xml:space="preserve"> </w:t>
      </w:r>
      <w:r w:rsidR="003C57A3" w:rsidRPr="006D633B">
        <w:rPr>
          <w:rFonts w:cstheme="minorHAnsi"/>
        </w:rPr>
        <w:t xml:space="preserve">w przypadku jednej godziny tygodniowo danego przedmiotu. </w:t>
      </w:r>
    </w:p>
    <w:p w:rsidR="003C57A3" w:rsidRPr="006D633B" w:rsidRDefault="003C57A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720BF5" w:rsidRPr="006D633B" w:rsidRDefault="0005030E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17</w:t>
      </w:r>
      <w:r w:rsidR="003C57A3" w:rsidRPr="006D633B">
        <w:rPr>
          <w:rFonts w:cstheme="minorHAnsi"/>
        </w:rPr>
        <w:t>. Uczniowi, który uczęszczał na dodatkowe zajęcia edukacyjne lub religię albo etykę wlicza się do średniej ocen ocenę roczną uzyskaną z tych zajęć. Ocena klasyfikacyjna roczna z tych zajęć nie ma wpływu na promocję ucznia do klasy programowo wyższej ani na ukończenie szkoły.</w:t>
      </w:r>
    </w:p>
    <w:p w:rsidR="00720BF5" w:rsidRPr="006D633B" w:rsidRDefault="00720BF5" w:rsidP="00D407AA">
      <w:pPr>
        <w:pStyle w:val="Bezodstpw"/>
        <w:spacing w:line="276" w:lineRule="auto"/>
        <w:jc w:val="both"/>
        <w:rPr>
          <w:rFonts w:cstheme="minorHAnsi"/>
        </w:rPr>
      </w:pPr>
    </w:p>
    <w:p w:rsidR="001D2245" w:rsidRPr="006D633B" w:rsidRDefault="00036109" w:rsidP="00D407AA">
      <w:pPr>
        <w:pStyle w:val="Bezodstpw"/>
        <w:spacing w:line="276" w:lineRule="auto"/>
        <w:jc w:val="both"/>
        <w:rPr>
          <w:rFonts w:cstheme="minorHAnsi"/>
        </w:rPr>
      </w:pPr>
      <w:r w:rsidRPr="006D633B">
        <w:rPr>
          <w:rFonts w:cstheme="minorHAnsi"/>
        </w:rPr>
        <w:t>1</w:t>
      </w:r>
      <w:r w:rsidR="0005030E">
        <w:rPr>
          <w:rFonts w:cstheme="minorHAnsi"/>
        </w:rPr>
        <w:t>8</w:t>
      </w:r>
      <w:r w:rsidR="001D2245" w:rsidRPr="006D633B">
        <w:rPr>
          <w:rFonts w:cstheme="minorHAnsi"/>
        </w:rPr>
        <w:t xml:space="preserve">. Uwzględniając możliwości edukacyjne ucznia Rada Pedagogiczna może jeden raz w ciągu danego etapu edukacyjnego promować do klasy programowo wyższej ucznia, który nie zdał egzaminu poprawkowego z jednych zajęć edukacyjnych, pod warunkiem, że te zajęcia edukacyjne są, zgodnie ze szkolnym planem nauczania, realizowane w klasie programowo wyższej. </w:t>
      </w:r>
    </w:p>
    <w:p w:rsidR="00036109" w:rsidRPr="006D633B" w:rsidRDefault="00036109" w:rsidP="00D407AA">
      <w:pPr>
        <w:pStyle w:val="Bezodstpw"/>
        <w:spacing w:line="276" w:lineRule="auto"/>
        <w:jc w:val="both"/>
        <w:rPr>
          <w:rFonts w:cstheme="minorHAnsi"/>
        </w:rPr>
      </w:pPr>
    </w:p>
    <w:p w:rsidR="001D2245" w:rsidRPr="006D633B" w:rsidRDefault="0005030E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19</w:t>
      </w:r>
      <w:r w:rsidR="001D2245" w:rsidRPr="006D633B">
        <w:rPr>
          <w:rFonts w:cstheme="minorHAnsi"/>
        </w:rPr>
        <w:t xml:space="preserve">. W wyjątkowych przypadkach uzasadnionych przez wychowawcę, Rada Pedagogiczna może wyrazić zgodę na dopuszczenie do egzaminu poprawkowego ucznia z dwoma ocenami niedostatecznymi. </w:t>
      </w:r>
    </w:p>
    <w:p w:rsidR="00036109" w:rsidRDefault="00036109" w:rsidP="00036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36109" w:rsidRDefault="00036109" w:rsidP="00036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36109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41</w:t>
      </w:r>
    </w:p>
    <w:p w:rsidR="00036109" w:rsidRPr="00036109" w:rsidRDefault="00036109" w:rsidP="00036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036109" w:rsidRPr="003C57A3" w:rsidRDefault="00036109" w:rsidP="00036109">
      <w:pPr>
        <w:pStyle w:val="Bezodstpw"/>
        <w:spacing w:line="276" w:lineRule="auto"/>
        <w:jc w:val="center"/>
        <w:rPr>
          <w:rFonts w:cstheme="minorHAnsi"/>
        </w:rPr>
      </w:pPr>
      <w:r w:rsidRPr="00036109">
        <w:rPr>
          <w:rFonts w:ascii="Calibri" w:hAnsi="Calibri" w:cs="Calibri"/>
          <w:b/>
          <w:bCs/>
          <w:color w:val="000000"/>
          <w:sz w:val="23"/>
          <w:szCs w:val="23"/>
        </w:rPr>
        <w:t>Ocenianie osiągnięć edukacyjnych</w:t>
      </w:r>
    </w:p>
    <w:p w:rsidR="00036109" w:rsidRPr="00036109" w:rsidRDefault="00036109" w:rsidP="00036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6109" w:rsidRPr="006D633B" w:rsidRDefault="00036109" w:rsidP="00D407AA">
      <w:pPr>
        <w:pStyle w:val="Bezodstpw"/>
        <w:spacing w:line="276" w:lineRule="auto"/>
        <w:jc w:val="both"/>
        <w:rPr>
          <w:rFonts w:cstheme="minorHAnsi"/>
        </w:rPr>
      </w:pPr>
      <w:r w:rsidRPr="006D633B">
        <w:rPr>
          <w:rFonts w:cstheme="minorHAnsi"/>
        </w:rPr>
        <w:t xml:space="preserve">1. Ocenianie uczniów klas I – III. </w:t>
      </w:r>
    </w:p>
    <w:p w:rsidR="00036109" w:rsidRPr="006D633B" w:rsidRDefault="00036109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6D633B">
        <w:rPr>
          <w:rFonts w:cstheme="minorHAnsi"/>
        </w:rPr>
        <w:t>1) Klasyfikowanie i ocenianie dotyczy</w:t>
      </w:r>
      <w:r w:rsidR="00E77AB4" w:rsidRPr="006D633B">
        <w:rPr>
          <w:rFonts w:cstheme="minorHAnsi"/>
        </w:rPr>
        <w:t xml:space="preserve"> również uczniów z niepełnosprawnością  umysłową w stopniu</w:t>
      </w:r>
      <w:r w:rsidRPr="006D633B">
        <w:rPr>
          <w:rFonts w:cstheme="minorHAnsi"/>
        </w:rPr>
        <w:t xml:space="preserve"> lekkim</w:t>
      </w:r>
      <w:r w:rsidR="006D633B">
        <w:rPr>
          <w:rFonts w:cstheme="minorHAnsi"/>
        </w:rPr>
        <w:t xml:space="preserve"> </w:t>
      </w:r>
      <w:r w:rsidR="00642E28">
        <w:rPr>
          <w:rFonts w:cstheme="minorHAnsi"/>
        </w:rPr>
        <w:t xml:space="preserve"> </w:t>
      </w:r>
      <w:r w:rsidRPr="006D633B">
        <w:rPr>
          <w:rFonts w:cstheme="minorHAnsi"/>
        </w:rPr>
        <w:t xml:space="preserve">– z uwzględnieniem możliwości i potrzeb ucznia. </w:t>
      </w:r>
    </w:p>
    <w:p w:rsidR="004B44DE" w:rsidRPr="00EF6EA5" w:rsidRDefault="00036109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F6EA5">
        <w:rPr>
          <w:rFonts w:cstheme="minorHAnsi"/>
          <w:color w:val="00B050"/>
        </w:rPr>
        <w:t xml:space="preserve">2) </w:t>
      </w:r>
      <w:r w:rsidR="004B44DE" w:rsidRPr="00EF6EA5">
        <w:rPr>
          <w:rFonts w:cstheme="minorHAnsi"/>
          <w:color w:val="00B050"/>
        </w:rPr>
        <w:t>Śródroczne i roczne oceny klasyfikacyjne z obowiązkowych i dodatkowych zajęć edukacyjnych, a także śródroczna i roczna ocena klasyfikacyjna zachowania są ocenami opisowymi.</w:t>
      </w:r>
    </w:p>
    <w:p w:rsidR="00336312" w:rsidRPr="00EF6EA5" w:rsidRDefault="006D633B" w:rsidP="002047A7">
      <w:pPr>
        <w:pStyle w:val="Bezodstpw"/>
        <w:spacing w:line="276" w:lineRule="auto"/>
        <w:ind w:left="284" w:hanging="142"/>
        <w:jc w:val="both"/>
        <w:rPr>
          <w:rFonts w:cstheme="minorHAnsi"/>
          <w:color w:val="00B050"/>
        </w:rPr>
      </w:pPr>
      <w:r w:rsidRPr="006D633B">
        <w:rPr>
          <w:rFonts w:cstheme="minorHAnsi"/>
        </w:rPr>
        <w:t xml:space="preserve">    </w:t>
      </w:r>
      <w:r w:rsidR="00036109" w:rsidRPr="006D633B">
        <w:rPr>
          <w:rFonts w:cstheme="minorHAnsi"/>
        </w:rPr>
        <w:t xml:space="preserve">3) Klasyfikowanie roczne w klasach I – III szkoły podstawowej polega na podsumowaniu osiągnięć </w:t>
      </w:r>
      <w:r w:rsidRPr="006D633B">
        <w:rPr>
          <w:rFonts w:cstheme="minorHAnsi"/>
        </w:rPr>
        <w:t xml:space="preserve">  </w:t>
      </w:r>
      <w:r w:rsidR="00036109" w:rsidRPr="006D633B">
        <w:rPr>
          <w:rFonts w:cstheme="minorHAnsi"/>
        </w:rPr>
        <w:t>edukacyjnych ucznia w danym roku szkolnym.</w:t>
      </w:r>
      <w:r>
        <w:rPr>
          <w:rFonts w:cstheme="minorHAnsi"/>
          <w:color w:val="FF0000"/>
        </w:rPr>
        <w:t xml:space="preserve"> </w:t>
      </w:r>
      <w:r w:rsidR="00336312" w:rsidRPr="00EF6EA5">
        <w:rPr>
          <w:rFonts w:cstheme="minorHAnsi"/>
          <w:color w:val="00B050"/>
        </w:rPr>
        <w:t>W przypadku:</w:t>
      </w:r>
    </w:p>
    <w:p w:rsidR="00336312" w:rsidRPr="00EF6EA5" w:rsidRDefault="00336312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F6EA5">
        <w:rPr>
          <w:rFonts w:cstheme="minorHAnsi"/>
          <w:color w:val="00B050"/>
        </w:rPr>
        <w:t>a) obowiązkowych zajęć edukacyjnych ustala się jedną roczną ocenę klasyfikacyjną z tych zajęć;</w:t>
      </w:r>
    </w:p>
    <w:p w:rsidR="00336312" w:rsidRPr="00EF6EA5" w:rsidRDefault="00336312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F6EA5">
        <w:rPr>
          <w:rFonts w:cstheme="minorHAnsi"/>
          <w:color w:val="00B050"/>
        </w:rPr>
        <w:t>b) dodatkowych zajęć edukacyjnych ustala się jedną roczną ocenę klasyfikacyjną z tych zajęć.</w:t>
      </w:r>
    </w:p>
    <w:p w:rsidR="004B44DE" w:rsidRPr="00EF6EA5" w:rsidRDefault="004B44DE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F6EA5">
        <w:rPr>
          <w:rFonts w:cstheme="minorHAnsi"/>
          <w:color w:val="00B050"/>
        </w:rPr>
        <w:t>4) Śródroczna i roczna opisowa ocena klasyfikacyjna z zajęć edukacyjnych uwzględnia poziom i postępy w opanowaniu przez ucznia wiadomości i umiejętności w stosunku do odpowiednio wymagań i efektów kształcenia oraz wskazuje potrzeby rozwojowe i edukacyjne ucznia związane z przezwyciężaniem trudności w nauce lub rozwijaniem uzdolnień.</w:t>
      </w:r>
    </w:p>
    <w:p w:rsidR="00036109" w:rsidRPr="00D40DF0" w:rsidRDefault="00055CE7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D40DF0">
        <w:rPr>
          <w:rFonts w:cstheme="minorHAnsi"/>
          <w:color w:val="00B050"/>
        </w:rPr>
        <w:t>5</w:t>
      </w:r>
      <w:r w:rsidR="004338AD" w:rsidRPr="00D40DF0">
        <w:rPr>
          <w:rFonts w:cstheme="minorHAnsi"/>
          <w:color w:val="00B050"/>
        </w:rPr>
        <w:t>) Oceny bieżące</w:t>
      </w:r>
      <w:r w:rsidR="006D633B">
        <w:rPr>
          <w:rFonts w:cstheme="minorHAnsi"/>
          <w:color w:val="00B050"/>
        </w:rPr>
        <w:t xml:space="preserve"> </w:t>
      </w:r>
      <w:r w:rsidR="00D40DF0">
        <w:rPr>
          <w:rFonts w:cstheme="minorHAnsi"/>
          <w:color w:val="00B050"/>
        </w:rPr>
        <w:t>w klasach edukacji wczesnoszkolnej</w:t>
      </w:r>
      <w:r w:rsidR="006D633B">
        <w:rPr>
          <w:rFonts w:cstheme="minorHAnsi"/>
          <w:color w:val="00B050"/>
        </w:rPr>
        <w:t xml:space="preserve"> </w:t>
      </w:r>
      <w:r w:rsidR="00036109" w:rsidRPr="00D40DF0">
        <w:rPr>
          <w:rFonts w:cstheme="minorHAnsi"/>
          <w:color w:val="00B050"/>
        </w:rPr>
        <w:t>są wstawiane do dziennika przez nauczyciela uczącego w ska</w:t>
      </w:r>
      <w:r w:rsidRPr="00D40DF0">
        <w:rPr>
          <w:rFonts w:cstheme="minorHAnsi"/>
          <w:color w:val="00B050"/>
        </w:rPr>
        <w:t>li:</w:t>
      </w:r>
    </w:p>
    <w:p w:rsidR="00055CE7" w:rsidRPr="00D40DF0" w:rsidRDefault="00055CE7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D40DF0">
        <w:rPr>
          <w:rFonts w:cstheme="minorHAnsi"/>
          <w:color w:val="00B050"/>
        </w:rPr>
        <w:t xml:space="preserve">a) stopień celujący – 6; </w:t>
      </w:r>
    </w:p>
    <w:p w:rsidR="00055CE7" w:rsidRPr="00D40DF0" w:rsidRDefault="00055CE7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D40DF0">
        <w:rPr>
          <w:rFonts w:cstheme="minorHAnsi"/>
          <w:color w:val="00B050"/>
        </w:rPr>
        <w:t xml:space="preserve">b) stopień bardzo dobry – 5; </w:t>
      </w:r>
    </w:p>
    <w:p w:rsidR="00055CE7" w:rsidRPr="00D40DF0" w:rsidRDefault="00055CE7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D40DF0">
        <w:rPr>
          <w:rFonts w:cstheme="minorHAnsi"/>
          <w:color w:val="00B050"/>
        </w:rPr>
        <w:t>c) stopień dobry – 4;</w:t>
      </w:r>
    </w:p>
    <w:p w:rsidR="00055CE7" w:rsidRPr="00D40DF0" w:rsidRDefault="00055CE7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D40DF0">
        <w:rPr>
          <w:rFonts w:cstheme="minorHAnsi"/>
          <w:color w:val="00B050"/>
        </w:rPr>
        <w:t xml:space="preserve">d) stopień dostateczny – 3; </w:t>
      </w:r>
    </w:p>
    <w:p w:rsidR="00055CE7" w:rsidRPr="00D40DF0" w:rsidRDefault="00055CE7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D40DF0">
        <w:rPr>
          <w:rFonts w:cstheme="minorHAnsi"/>
          <w:color w:val="00B050"/>
        </w:rPr>
        <w:t xml:space="preserve">e) stopień dopuszczający – 2; </w:t>
      </w:r>
    </w:p>
    <w:p w:rsidR="00036109" w:rsidRPr="006D633B" w:rsidRDefault="00055CE7" w:rsidP="006D633B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D40DF0">
        <w:rPr>
          <w:rFonts w:cstheme="minorHAnsi"/>
          <w:color w:val="00B050"/>
        </w:rPr>
        <w:t>f) stopień niedostateczny – 1.</w:t>
      </w:r>
      <w:r w:rsidR="00036109" w:rsidRPr="00C50521">
        <w:rPr>
          <w:rFonts w:cstheme="minorHAnsi"/>
          <w:color w:val="FF0000"/>
        </w:rPr>
        <w:t xml:space="preserve"> </w:t>
      </w:r>
    </w:p>
    <w:p w:rsidR="0056181A" w:rsidRPr="00C50521" w:rsidRDefault="00E77AB4" w:rsidP="00C50521">
      <w:pPr>
        <w:pStyle w:val="Bezodstpw"/>
        <w:spacing w:line="276" w:lineRule="auto"/>
        <w:ind w:left="284"/>
        <w:rPr>
          <w:rFonts w:cstheme="minorHAnsi"/>
          <w:color w:val="00B050"/>
        </w:rPr>
      </w:pPr>
      <w:r>
        <w:rPr>
          <w:rFonts w:cstheme="minorHAnsi"/>
          <w:color w:val="00B050"/>
        </w:rPr>
        <w:t>6</w:t>
      </w:r>
      <w:r w:rsidR="0056181A" w:rsidRPr="00C50521">
        <w:rPr>
          <w:rFonts w:cstheme="minorHAnsi"/>
          <w:color w:val="00B050"/>
        </w:rPr>
        <w:t>) Uczeń klasy I–III szkoły podstawowej otrzymuje w każdym roku szkolnym promocję do klasy</w:t>
      </w:r>
    </w:p>
    <w:p w:rsidR="0056181A" w:rsidRPr="00C50521" w:rsidRDefault="0056181A" w:rsidP="00C50521">
      <w:pPr>
        <w:pStyle w:val="Bezodstpw"/>
        <w:spacing w:line="276" w:lineRule="auto"/>
        <w:ind w:left="284"/>
        <w:rPr>
          <w:rFonts w:cstheme="minorHAnsi"/>
          <w:color w:val="00B050"/>
        </w:rPr>
      </w:pPr>
      <w:r w:rsidRPr="00C50521">
        <w:rPr>
          <w:rFonts w:cstheme="minorHAnsi"/>
          <w:color w:val="00B050"/>
        </w:rPr>
        <w:t>programowo wyższej.</w:t>
      </w:r>
    </w:p>
    <w:p w:rsidR="0056181A" w:rsidRPr="00C50521" w:rsidRDefault="00E77AB4" w:rsidP="00C50521">
      <w:pPr>
        <w:pStyle w:val="Bezodstpw"/>
        <w:spacing w:line="276" w:lineRule="auto"/>
        <w:ind w:left="284"/>
        <w:rPr>
          <w:rFonts w:cstheme="minorHAnsi"/>
          <w:color w:val="00B050"/>
        </w:rPr>
      </w:pPr>
      <w:r>
        <w:rPr>
          <w:rFonts w:cstheme="minorHAnsi"/>
          <w:color w:val="00B050"/>
        </w:rPr>
        <w:t>7</w:t>
      </w:r>
      <w:r w:rsidR="0056181A" w:rsidRPr="00C50521">
        <w:rPr>
          <w:rFonts w:cstheme="minorHAnsi"/>
          <w:color w:val="00B050"/>
        </w:rPr>
        <w:t>) W wyjątkowych przypadkach, uzasadnionych poziomem rozwoju i osiągnięć ucznia w danym roku szkolnym</w:t>
      </w:r>
      <w:r w:rsidR="006D633B">
        <w:rPr>
          <w:rFonts w:cstheme="minorHAnsi"/>
          <w:color w:val="00B050"/>
        </w:rPr>
        <w:t xml:space="preserve"> </w:t>
      </w:r>
      <w:r w:rsidR="0056181A" w:rsidRPr="00C50521">
        <w:rPr>
          <w:rFonts w:cstheme="minorHAnsi"/>
          <w:color w:val="00B050"/>
        </w:rPr>
        <w:t>lub stanem zdrowia ucznia, rada pedagogiczna może postanowić o powtarzaniu klasy przez ucznia klasy I–III</w:t>
      </w:r>
      <w:r w:rsidR="006D633B">
        <w:rPr>
          <w:rFonts w:cstheme="minorHAnsi"/>
          <w:color w:val="00B050"/>
        </w:rPr>
        <w:t xml:space="preserve"> </w:t>
      </w:r>
      <w:r w:rsidR="0056181A" w:rsidRPr="00C50521">
        <w:rPr>
          <w:rFonts w:cstheme="minorHAnsi"/>
          <w:color w:val="00B050"/>
        </w:rPr>
        <w:t>szkoły podstawowej, na wniosek wychowawcy oddziału po zasięgnięciu opinii rodziców ucznia lub na wniosek rodziców</w:t>
      </w:r>
      <w:r w:rsidR="006D633B">
        <w:rPr>
          <w:rFonts w:cstheme="minorHAnsi"/>
          <w:color w:val="00B050"/>
        </w:rPr>
        <w:t xml:space="preserve"> </w:t>
      </w:r>
      <w:r w:rsidR="0056181A" w:rsidRPr="00C50521">
        <w:rPr>
          <w:rFonts w:cstheme="minorHAnsi"/>
          <w:color w:val="00B050"/>
        </w:rPr>
        <w:t>ucznia po zasięgnięciu opinii wychowawcy oddziału.</w:t>
      </w:r>
    </w:p>
    <w:p w:rsidR="0056181A" w:rsidRPr="00C50521" w:rsidRDefault="00E77AB4" w:rsidP="00C50521">
      <w:pPr>
        <w:pStyle w:val="Bezodstpw"/>
        <w:spacing w:line="276" w:lineRule="auto"/>
        <w:ind w:left="284"/>
        <w:rPr>
          <w:rFonts w:cstheme="minorHAnsi"/>
          <w:color w:val="00B050"/>
        </w:rPr>
      </w:pPr>
      <w:r>
        <w:rPr>
          <w:rFonts w:cstheme="minorHAnsi"/>
          <w:color w:val="00B050"/>
        </w:rPr>
        <w:t>8</w:t>
      </w:r>
      <w:r w:rsidR="00C50521" w:rsidRPr="00C50521">
        <w:rPr>
          <w:rFonts w:cstheme="minorHAnsi"/>
          <w:color w:val="00B050"/>
        </w:rPr>
        <w:t>)</w:t>
      </w:r>
      <w:r w:rsidR="0056181A" w:rsidRPr="00C50521">
        <w:rPr>
          <w:rFonts w:cstheme="minorHAnsi"/>
          <w:color w:val="00B050"/>
        </w:rPr>
        <w:t xml:space="preserve"> Na wniosek rodziców ucznia i po uzyskaniu zgody wychowawcy oddziału albo na wniosek wychowawcy</w:t>
      </w:r>
      <w:r w:rsidR="006D633B">
        <w:rPr>
          <w:rFonts w:cstheme="minorHAnsi"/>
          <w:color w:val="00B050"/>
        </w:rPr>
        <w:t xml:space="preserve"> </w:t>
      </w:r>
      <w:r w:rsidR="0056181A" w:rsidRPr="00C50521">
        <w:rPr>
          <w:rFonts w:cstheme="minorHAnsi"/>
          <w:color w:val="00B050"/>
        </w:rPr>
        <w:t>oddziału i po uzyskaniu zgody rodziców ucznia rada pedagogiczna może postanowić o promowaniu ucznia klasy</w:t>
      </w:r>
      <w:r w:rsidR="006D633B">
        <w:rPr>
          <w:rFonts w:cstheme="minorHAnsi"/>
          <w:color w:val="00B050"/>
        </w:rPr>
        <w:t xml:space="preserve"> </w:t>
      </w:r>
      <w:r w:rsidR="0056181A" w:rsidRPr="00C50521">
        <w:rPr>
          <w:rFonts w:cstheme="minorHAnsi"/>
          <w:color w:val="00B050"/>
        </w:rPr>
        <w:t>I i II szkoły podstawowej do klasy programowo wyższej również w ciągu roku szkolnego, jeżeli poziom rozwoju</w:t>
      </w:r>
      <w:r w:rsidR="006D633B">
        <w:rPr>
          <w:rFonts w:cstheme="minorHAnsi"/>
          <w:color w:val="00B050"/>
        </w:rPr>
        <w:t xml:space="preserve"> </w:t>
      </w:r>
      <w:r w:rsidR="0056181A" w:rsidRPr="00C50521">
        <w:rPr>
          <w:rFonts w:cstheme="minorHAnsi"/>
          <w:color w:val="00B050"/>
        </w:rPr>
        <w:t>i osiągnięć ucznia rokuje opanowanie w jednym roku szkolnym treści nauczania przewidzianych w programie nauczania</w:t>
      </w:r>
      <w:r w:rsidR="006D633B">
        <w:rPr>
          <w:rFonts w:cstheme="minorHAnsi"/>
          <w:color w:val="00B050"/>
        </w:rPr>
        <w:t xml:space="preserve"> </w:t>
      </w:r>
      <w:r w:rsidR="0056181A" w:rsidRPr="00C50521">
        <w:rPr>
          <w:rFonts w:cstheme="minorHAnsi"/>
          <w:color w:val="00B050"/>
        </w:rPr>
        <w:t>dwóch klas.</w:t>
      </w:r>
    </w:p>
    <w:p w:rsidR="003D70A3" w:rsidRPr="003D70A3" w:rsidRDefault="003D70A3" w:rsidP="00D407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D70A3" w:rsidRPr="009B3AFA" w:rsidRDefault="004E2B75" w:rsidP="00D407AA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3D70A3" w:rsidRPr="009B3AFA">
        <w:rPr>
          <w:rFonts w:cstheme="minorHAnsi"/>
        </w:rPr>
        <w:t>. Ocenianie uczniów klas IV – VI s</w:t>
      </w:r>
      <w:r w:rsidR="000C5852" w:rsidRPr="009B3AFA">
        <w:rPr>
          <w:rFonts w:cstheme="minorHAnsi"/>
        </w:rPr>
        <w:t>zkoły podstawowej</w:t>
      </w:r>
      <w:r w:rsidR="003D70A3" w:rsidRPr="009B3AFA">
        <w:rPr>
          <w:rFonts w:cstheme="minorHAnsi"/>
        </w:rPr>
        <w:t xml:space="preserve">. </w:t>
      </w:r>
    </w:p>
    <w:p w:rsidR="003D70A3" w:rsidRPr="006D633B" w:rsidRDefault="003D70A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6D633B">
        <w:rPr>
          <w:rFonts w:cstheme="minorHAnsi"/>
        </w:rPr>
        <w:t xml:space="preserve">1) Począwszy od klasy IV szkoły podstawowej uczeń otrzymuje promocję do klasy programowo wyższej, jeżeli ze wszystkich obowiązkowych zajęć edukacyjnych, określonych w szkolnym planie nauczania, uzyskał roczne oceny klasyfikacyjne wyższe od oceny niedostatecznej. </w:t>
      </w:r>
    </w:p>
    <w:p w:rsidR="003D70A3" w:rsidRPr="009B3AFA" w:rsidRDefault="006D633B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2</w:t>
      </w:r>
      <w:r w:rsidR="00EF6EA5" w:rsidRPr="009B3AFA">
        <w:rPr>
          <w:rFonts w:cstheme="minorHAnsi"/>
          <w:color w:val="00B050"/>
        </w:rPr>
        <w:t xml:space="preserve">) </w:t>
      </w:r>
      <w:r w:rsidR="003D70A3" w:rsidRPr="009B3AFA">
        <w:rPr>
          <w:rFonts w:cstheme="minorHAnsi"/>
          <w:color w:val="00B050"/>
        </w:rPr>
        <w:t xml:space="preserve"> Począwszy od klasy IV sz</w:t>
      </w:r>
      <w:r w:rsidR="00EF6EA5" w:rsidRPr="009B3AFA">
        <w:rPr>
          <w:rFonts w:cstheme="minorHAnsi"/>
          <w:color w:val="00B050"/>
        </w:rPr>
        <w:t xml:space="preserve">koły podstawowej, roczne </w:t>
      </w:r>
      <w:r w:rsidR="003D70A3" w:rsidRPr="009B3AFA">
        <w:rPr>
          <w:rFonts w:cstheme="minorHAnsi"/>
          <w:color w:val="00B050"/>
        </w:rPr>
        <w:t>oraz końcowe oceny klasyfi</w:t>
      </w:r>
      <w:r w:rsidR="00EF6EA5" w:rsidRPr="009B3AFA">
        <w:rPr>
          <w:rFonts w:cstheme="minorHAnsi"/>
          <w:color w:val="00B050"/>
        </w:rPr>
        <w:t xml:space="preserve">kacyjne z zajęć edukacyjnych </w:t>
      </w:r>
      <w:r w:rsidR="003D70A3" w:rsidRPr="009B3AFA">
        <w:rPr>
          <w:rFonts w:cstheme="minorHAnsi"/>
          <w:color w:val="00B050"/>
        </w:rPr>
        <w:t xml:space="preserve">ustala się w stopniach według następującej skali: </w:t>
      </w:r>
    </w:p>
    <w:p w:rsidR="003D70A3" w:rsidRPr="009B3AFA" w:rsidRDefault="009B3AFA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a</w:t>
      </w:r>
      <w:r w:rsidR="003D70A3" w:rsidRPr="009B3AFA">
        <w:rPr>
          <w:rFonts w:cstheme="minorHAnsi"/>
          <w:color w:val="00B050"/>
        </w:rPr>
        <w:t xml:space="preserve">) stopień celujący – 6; </w:t>
      </w:r>
    </w:p>
    <w:p w:rsidR="003D70A3" w:rsidRPr="009B3AFA" w:rsidRDefault="009B3AFA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b</w:t>
      </w:r>
      <w:r w:rsidR="003D70A3" w:rsidRPr="009B3AFA">
        <w:rPr>
          <w:rFonts w:cstheme="minorHAnsi"/>
          <w:color w:val="00B050"/>
        </w:rPr>
        <w:t xml:space="preserve">) stopień bardzo dobry – 5; </w:t>
      </w:r>
    </w:p>
    <w:p w:rsidR="003D70A3" w:rsidRPr="009B3AFA" w:rsidRDefault="009B3AFA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c</w:t>
      </w:r>
      <w:r w:rsidR="003D70A3" w:rsidRPr="009B3AFA">
        <w:rPr>
          <w:rFonts w:cstheme="minorHAnsi"/>
          <w:color w:val="00B050"/>
        </w:rPr>
        <w:t>) stopień dobry – 4;</w:t>
      </w:r>
    </w:p>
    <w:p w:rsidR="003D70A3" w:rsidRPr="009B3AFA" w:rsidRDefault="009B3AFA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d</w:t>
      </w:r>
      <w:r w:rsidR="003D70A3" w:rsidRPr="009B3AFA">
        <w:rPr>
          <w:rFonts w:cstheme="minorHAnsi"/>
          <w:color w:val="00B050"/>
        </w:rPr>
        <w:t xml:space="preserve">) stopień dostateczny – 3; </w:t>
      </w:r>
    </w:p>
    <w:p w:rsidR="003D70A3" w:rsidRPr="009B3AFA" w:rsidRDefault="009B3AFA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e</w:t>
      </w:r>
      <w:r w:rsidR="003D70A3" w:rsidRPr="009B3AFA">
        <w:rPr>
          <w:rFonts w:cstheme="minorHAnsi"/>
          <w:color w:val="00B050"/>
        </w:rPr>
        <w:t xml:space="preserve">) stopień dopuszczający – 2; </w:t>
      </w:r>
    </w:p>
    <w:p w:rsidR="003D70A3" w:rsidRPr="009B3AFA" w:rsidRDefault="009B3AFA" w:rsidP="00D407AA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f</w:t>
      </w:r>
      <w:r w:rsidR="003D70A3" w:rsidRPr="009B3AFA">
        <w:rPr>
          <w:rFonts w:cstheme="minorHAnsi"/>
          <w:color w:val="00B050"/>
        </w:rPr>
        <w:t>) stopień niedostateczny – 1.</w:t>
      </w:r>
    </w:p>
    <w:p w:rsidR="00F33CA7" w:rsidRPr="006D633B" w:rsidRDefault="006D633B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lastRenderedPageBreak/>
        <w:t>3</w:t>
      </w:r>
      <w:r w:rsidR="00F33CA7" w:rsidRPr="006D633B">
        <w:rPr>
          <w:rFonts w:cstheme="minorHAnsi"/>
          <w:color w:val="00B050"/>
        </w:rPr>
        <w:t>) Oceny bieżące z obowiązkowych i do</w:t>
      </w:r>
      <w:r w:rsidR="00F34BA1">
        <w:rPr>
          <w:rFonts w:cstheme="minorHAnsi"/>
          <w:color w:val="00B050"/>
        </w:rPr>
        <w:t>datkowych zajęć edukacyjnych  są</w:t>
      </w:r>
      <w:r w:rsidR="00F33CA7" w:rsidRPr="006D633B">
        <w:rPr>
          <w:rFonts w:cstheme="minorHAnsi"/>
          <w:color w:val="00B050"/>
        </w:rPr>
        <w:t xml:space="preserve"> ocenami numerycznymi w skali 1-6, z komentarzem pisemnym w przypadku ocen niedostatecznych oraz komentarzem pisemnym lub ustnym w przypadku pozostałych ocen.</w:t>
      </w:r>
    </w:p>
    <w:p w:rsidR="00F33CA7" w:rsidRPr="006D633B" w:rsidRDefault="00EF6EA5" w:rsidP="00D407AA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6D633B">
        <w:rPr>
          <w:rFonts w:cstheme="minorHAnsi"/>
          <w:color w:val="00B050"/>
        </w:rPr>
        <w:t xml:space="preserve">śródroczne oceny klasyfikacyjne z obowiązkowych i </w:t>
      </w:r>
      <w:r w:rsidR="00F33CA7" w:rsidRPr="006D633B">
        <w:rPr>
          <w:rFonts w:cstheme="minorHAnsi"/>
          <w:color w:val="00B050"/>
        </w:rPr>
        <w:t>dodatkowych zajęć edukacyjnych ustala się w stopniach w skali 1-6</w:t>
      </w:r>
    </w:p>
    <w:p w:rsidR="003D70A3" w:rsidRPr="009B3AFA" w:rsidRDefault="003D70A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6D633B" w:rsidRDefault="00016888" w:rsidP="00D407AA">
      <w:pPr>
        <w:pStyle w:val="Bezodstpw"/>
        <w:spacing w:line="276" w:lineRule="auto"/>
        <w:jc w:val="both"/>
        <w:rPr>
          <w:rFonts w:cstheme="minorHAnsi"/>
        </w:rPr>
      </w:pPr>
      <w:r w:rsidRPr="006D633B">
        <w:rPr>
          <w:rFonts w:cstheme="minorHAnsi"/>
        </w:rPr>
        <w:t>3</w:t>
      </w:r>
      <w:r w:rsidR="000C5852" w:rsidRPr="006D633B">
        <w:rPr>
          <w:rFonts w:cstheme="minorHAnsi"/>
        </w:rPr>
        <w:t>.</w:t>
      </w:r>
      <w:r w:rsidR="003D70A3" w:rsidRPr="006D633B">
        <w:rPr>
          <w:rFonts w:cstheme="minorHAnsi"/>
        </w:rPr>
        <w:t xml:space="preserve"> Przy ocenach bieżących z klasówek i innych prac pisemnych można używać znaków plus (+) i minus (-), które wynikają z zasad punktacji określonych przez nauczyciela. </w:t>
      </w:r>
    </w:p>
    <w:p w:rsidR="009B3AFA" w:rsidRPr="006D633B" w:rsidRDefault="009B3AFA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6D633B" w:rsidRDefault="000C5852" w:rsidP="00D407AA">
      <w:pPr>
        <w:pStyle w:val="Bezodstpw"/>
        <w:spacing w:line="276" w:lineRule="auto"/>
        <w:jc w:val="both"/>
        <w:rPr>
          <w:rFonts w:cstheme="minorHAnsi"/>
        </w:rPr>
      </w:pPr>
      <w:r w:rsidRPr="006D633B">
        <w:rPr>
          <w:rFonts w:cstheme="minorHAnsi"/>
        </w:rPr>
        <w:t>3.</w:t>
      </w:r>
      <w:r w:rsidR="003D70A3" w:rsidRPr="006D633B">
        <w:rPr>
          <w:rFonts w:cstheme="minorHAnsi"/>
        </w:rPr>
        <w:t xml:space="preserve"> Oceny bieżące, klasyfikacyjne śródroczne i roczne każdy nauczyciel</w:t>
      </w:r>
      <w:r w:rsidR="009B3AFA" w:rsidRPr="006D633B">
        <w:rPr>
          <w:rFonts w:cstheme="minorHAnsi"/>
        </w:rPr>
        <w:t xml:space="preserve"> wpisuje do dziennika elektronicznego</w:t>
      </w:r>
      <w:r w:rsidR="003D70A3" w:rsidRPr="006D633B">
        <w:rPr>
          <w:rFonts w:cstheme="minorHAnsi"/>
        </w:rPr>
        <w:t xml:space="preserve">. Wychowawca klasy oceny klasyfikacyjne w pełnym brzmieniu wpisuje do arkusza ocen. </w:t>
      </w:r>
    </w:p>
    <w:p w:rsidR="009B3AFA" w:rsidRPr="006D633B" w:rsidRDefault="009B3AFA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6D633B" w:rsidRDefault="000C5852" w:rsidP="00D407AA">
      <w:pPr>
        <w:pStyle w:val="Bezodstpw"/>
        <w:spacing w:line="276" w:lineRule="auto"/>
        <w:jc w:val="both"/>
        <w:rPr>
          <w:rFonts w:cstheme="minorHAnsi"/>
        </w:rPr>
      </w:pPr>
      <w:r w:rsidRPr="006D633B">
        <w:rPr>
          <w:rFonts w:cstheme="minorHAnsi"/>
        </w:rPr>
        <w:t>4.</w:t>
      </w:r>
      <w:r w:rsidR="003D70A3" w:rsidRPr="006D633B">
        <w:rPr>
          <w:rFonts w:cstheme="minorHAnsi"/>
        </w:rPr>
        <w:t xml:space="preserve"> Przedmiotami oceny są: </w:t>
      </w:r>
    </w:p>
    <w:p w:rsidR="003D70A3" w:rsidRPr="006D633B" w:rsidRDefault="000C5852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6D633B">
        <w:rPr>
          <w:rFonts w:cstheme="minorHAnsi"/>
        </w:rPr>
        <w:t>1</w:t>
      </w:r>
      <w:r w:rsidR="003D70A3" w:rsidRPr="006D633B">
        <w:rPr>
          <w:rFonts w:cstheme="minorHAnsi"/>
        </w:rPr>
        <w:t xml:space="preserve">) wiadomości (wiedza), </w:t>
      </w:r>
    </w:p>
    <w:p w:rsidR="003D70A3" w:rsidRPr="006D633B" w:rsidRDefault="000C5852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6D633B">
        <w:rPr>
          <w:rFonts w:cstheme="minorHAnsi"/>
        </w:rPr>
        <w:t>2</w:t>
      </w:r>
      <w:r w:rsidR="003D70A3" w:rsidRPr="006D633B">
        <w:rPr>
          <w:rFonts w:cstheme="minorHAnsi"/>
        </w:rPr>
        <w:t xml:space="preserve">) umiejętności, </w:t>
      </w:r>
    </w:p>
    <w:p w:rsidR="00D468F5" w:rsidRDefault="000C5852" w:rsidP="00F34BA1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6D633B">
        <w:rPr>
          <w:rFonts w:cstheme="minorHAnsi"/>
        </w:rPr>
        <w:t>3</w:t>
      </w:r>
      <w:r w:rsidR="00D468F5" w:rsidRPr="006D633B">
        <w:rPr>
          <w:rFonts w:cstheme="minorHAnsi"/>
        </w:rPr>
        <w:t>)</w:t>
      </w:r>
      <w:r w:rsidR="00F34BA1">
        <w:rPr>
          <w:rFonts w:cstheme="minorHAnsi"/>
        </w:rPr>
        <w:t xml:space="preserve"> </w:t>
      </w:r>
      <w:r w:rsidR="00D468F5" w:rsidRPr="006D633B">
        <w:rPr>
          <w:rFonts w:cstheme="minorHAnsi"/>
        </w:rPr>
        <w:t>postawa</w:t>
      </w:r>
      <w:r w:rsidR="003D70A3" w:rsidRPr="006D633B">
        <w:rPr>
          <w:rFonts w:cstheme="minorHAnsi"/>
        </w:rPr>
        <w:t>(aktywność).</w:t>
      </w:r>
    </w:p>
    <w:p w:rsidR="006D633B" w:rsidRDefault="006D633B" w:rsidP="00D468F5">
      <w:pPr>
        <w:pStyle w:val="Bezodstpw"/>
        <w:spacing w:line="276" w:lineRule="auto"/>
        <w:ind w:left="142"/>
        <w:jc w:val="both"/>
        <w:rPr>
          <w:rFonts w:cstheme="minorHAnsi"/>
        </w:rPr>
      </w:pPr>
    </w:p>
    <w:p w:rsidR="00016888" w:rsidRPr="006D633B" w:rsidRDefault="00D468F5" w:rsidP="006D633B">
      <w:pPr>
        <w:pStyle w:val="Bezodstpw"/>
        <w:spacing w:line="276" w:lineRule="auto"/>
        <w:jc w:val="both"/>
        <w:rPr>
          <w:rFonts w:cstheme="minorHAnsi"/>
        </w:rPr>
      </w:pPr>
      <w:r w:rsidRPr="006D633B">
        <w:t>5.</w:t>
      </w:r>
      <w:r w:rsidR="00642E28">
        <w:t xml:space="preserve"> </w:t>
      </w:r>
      <w:r w:rsidRPr="006D633B">
        <w:t>Z</w:t>
      </w:r>
      <w:r w:rsidR="00016888" w:rsidRPr="006D633B">
        <w:t xml:space="preserve">a brak podręcznika, zeszytu, przyborów uczeń nie otrzymuje </w:t>
      </w:r>
      <w:r w:rsidRPr="006D633B">
        <w:t xml:space="preserve">oceny niedostatecznej z przedmiotu, jedynie uwagę dot. niewywiązywania się z obowiązków ucznia. </w:t>
      </w:r>
    </w:p>
    <w:p w:rsidR="003D70A3" w:rsidRPr="00D468F5" w:rsidRDefault="003D70A3" w:rsidP="00D407AA">
      <w:pPr>
        <w:pStyle w:val="Bezodstpw"/>
        <w:spacing w:line="276" w:lineRule="auto"/>
        <w:jc w:val="both"/>
        <w:rPr>
          <w:rFonts w:cstheme="minorHAnsi"/>
          <w:strike/>
        </w:rPr>
      </w:pPr>
    </w:p>
    <w:p w:rsidR="003D70A3" w:rsidRPr="002047A7" w:rsidRDefault="000C5852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6.</w:t>
      </w:r>
      <w:r w:rsidR="003D70A3" w:rsidRPr="002047A7">
        <w:rPr>
          <w:rFonts w:cstheme="minorHAnsi"/>
        </w:rPr>
        <w:t xml:space="preserve"> Mogą być stosowane następujące formy sprawdzania wiedzy i umiejętności: </w:t>
      </w:r>
    </w:p>
    <w:p w:rsidR="003D70A3" w:rsidRPr="002047A7" w:rsidRDefault="009B3AFA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>1</w:t>
      </w:r>
      <w:r w:rsidR="003D70A3" w:rsidRPr="002047A7">
        <w:rPr>
          <w:rFonts w:cstheme="minorHAnsi"/>
        </w:rPr>
        <w:t xml:space="preserve">) ustna: </w:t>
      </w:r>
    </w:p>
    <w:p w:rsidR="003D70A3" w:rsidRPr="002047A7" w:rsidRDefault="003D70A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a) odpowiedzi (tzw. pytanie bieżące), </w:t>
      </w:r>
    </w:p>
    <w:p w:rsidR="003D70A3" w:rsidRPr="002047A7" w:rsidRDefault="003D70A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b) aktywność (czyli częstotliwość i gotowość zgłaszana przez samego ucznia brania udziału np. w dyskusji, rozwiązywaniu problemowych zadań, praca w grupie, wyrażanie opinii, poszukiwania materiału, przygotowanie wywiadu, notatki, wysiłek organizacyjny). </w:t>
      </w:r>
    </w:p>
    <w:p w:rsidR="003D70A3" w:rsidRPr="002047A7" w:rsidRDefault="003D70A3" w:rsidP="00D407AA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pisemna: </w:t>
      </w:r>
    </w:p>
    <w:p w:rsidR="003D70A3" w:rsidRPr="002047A7" w:rsidRDefault="003D70A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>a) praca klasowa ( rozumiana jako sprawdzian obejmujący większą partię materiału pisany przynajmniej w ciągu jednej jednostki lekcyjnej zapowiedziany przynajmniej</w:t>
      </w:r>
      <w:r w:rsidR="002047A7" w:rsidRPr="002047A7">
        <w:rPr>
          <w:rFonts w:cstheme="minorHAnsi"/>
        </w:rPr>
        <w:t xml:space="preserve"> </w:t>
      </w:r>
      <w:r w:rsidRPr="002047A7">
        <w:rPr>
          <w:rFonts w:cstheme="minorHAnsi"/>
        </w:rPr>
        <w:t xml:space="preserve">z wyprzedzeniem 7 – dniowym ), </w:t>
      </w:r>
    </w:p>
    <w:p w:rsidR="003D70A3" w:rsidRPr="002047A7" w:rsidRDefault="003D70A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b) kartkówka (krótka obejmująca trzy ostatnie tematy) </w:t>
      </w:r>
    </w:p>
    <w:p w:rsidR="003D70A3" w:rsidRPr="002047A7" w:rsidRDefault="003D70A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c) zadania domowe, </w:t>
      </w:r>
    </w:p>
    <w:p w:rsidR="003D70A3" w:rsidRPr="002047A7" w:rsidRDefault="003D70A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>d) referaty, sprawozdania, recenzje, projekty, Web</w:t>
      </w:r>
      <w:r w:rsidR="002047A7" w:rsidRPr="002047A7">
        <w:rPr>
          <w:rFonts w:cstheme="minorHAnsi"/>
        </w:rPr>
        <w:t xml:space="preserve"> </w:t>
      </w:r>
      <w:r w:rsidRPr="002047A7">
        <w:rPr>
          <w:rFonts w:cstheme="minorHAnsi"/>
        </w:rPr>
        <w:t xml:space="preserve">Quest-y, </w:t>
      </w:r>
    </w:p>
    <w:p w:rsidR="003D70A3" w:rsidRPr="002047A7" w:rsidRDefault="003D70A3" w:rsidP="00D407A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e) sprawdzian/egzamin próbny – w zakresie określonym przez nauczyciela danego przedmiotu. </w:t>
      </w:r>
    </w:p>
    <w:p w:rsidR="003D70A3" w:rsidRPr="002047A7" w:rsidRDefault="003D70A3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7</w:t>
      </w:r>
      <w:r w:rsidR="003D70A3" w:rsidRPr="002047A7">
        <w:rPr>
          <w:rFonts w:cstheme="minorHAnsi"/>
        </w:rPr>
        <w:t xml:space="preserve">. Ilość i formę sprawdzianów pisemnych oraz warunki i tryb uzyskania wyższej rocznej oceny przewidywanej ustala nauczyciel w tzw. PSO. </w:t>
      </w:r>
    </w:p>
    <w:p w:rsidR="009B3AFA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8</w:t>
      </w:r>
      <w:r w:rsidR="003D70A3" w:rsidRPr="002047A7">
        <w:rPr>
          <w:rFonts w:cstheme="minorHAnsi"/>
        </w:rPr>
        <w:t xml:space="preserve">. Maksymalna liczba prac klasowych może wynosić 1 dziennie, jednak nie więcej niż 3 w tygodniu. </w:t>
      </w:r>
    </w:p>
    <w:p w:rsidR="009B3AFA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9</w:t>
      </w:r>
      <w:r w:rsidR="003D70A3" w:rsidRPr="002047A7">
        <w:rPr>
          <w:rFonts w:cstheme="minorHAnsi"/>
        </w:rPr>
        <w:t xml:space="preserve">. Referat lub praca pisemna powinny być sprawdzone i dane do wglądu uczniom w terminie 7 dni od jej napisania, tak, aby mogli zapoznać się z uwagami sprawdzającego odnośnie popełnionych błędów. Każda poprawiona pisemna praca z języka polskiego powinna być opatrzona komentarzem/recenzją nauczyciela. </w:t>
      </w:r>
    </w:p>
    <w:p w:rsidR="009B3AFA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10</w:t>
      </w:r>
      <w:r w:rsidR="003D70A3" w:rsidRPr="002047A7">
        <w:rPr>
          <w:rFonts w:cstheme="minorHAnsi"/>
        </w:rPr>
        <w:t xml:space="preserve">. Kryteria oceniania są zrozumiałe, jasne i jawne. </w:t>
      </w:r>
    </w:p>
    <w:p w:rsidR="009B3AFA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2047A7" w:rsidRDefault="009B3AFA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11</w:t>
      </w:r>
      <w:r w:rsidR="003D70A3" w:rsidRPr="002047A7">
        <w:rPr>
          <w:rFonts w:cstheme="minorHAnsi"/>
        </w:rPr>
        <w:t xml:space="preserve">. W ciągu jednego okresu uczeń ma prawo 1 raz zgłosić nieprzygotowanie do lekcji (nie dotyczy zapowiedzianych sprawdzianów, kartkówek, klasówek). </w:t>
      </w:r>
    </w:p>
    <w:p w:rsidR="009B3AFA" w:rsidRDefault="00875E19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Dopuszczalną liczbę nieprzygotowań do zajęć przez ucznia w ciągu okres</w:t>
      </w:r>
      <w:r w:rsidR="00642E28">
        <w:rPr>
          <w:rFonts w:cstheme="minorHAnsi"/>
        </w:rPr>
        <w:t xml:space="preserve">u ustala nauczyciel przedmiotu w PSO </w:t>
      </w:r>
      <w:r w:rsidRPr="002047A7">
        <w:rPr>
          <w:rFonts w:cstheme="minorHAnsi"/>
        </w:rPr>
        <w:t xml:space="preserve">(nie dotyczy zapowiedzianych sprawdzianów, kartkówek, klasówek). </w:t>
      </w:r>
    </w:p>
    <w:p w:rsidR="00642E28" w:rsidRPr="002047A7" w:rsidRDefault="00642E28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Pr="002047A7" w:rsidRDefault="003D70A3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12. Osiągnięcia edukacyjne oraz wychowawcze (zachowanie) dokumentuje się w dzienniku lekcyjnym, (lub zajęć pozalekcyjnych), a w przypadku nauczania indywidualnego (zajęć rewalidacyjnych) – w dzienniku zajęć dla każdego ucznia odrębnie. </w:t>
      </w:r>
    </w:p>
    <w:p w:rsidR="00D407AA" w:rsidRPr="002047A7" w:rsidRDefault="00D407AA" w:rsidP="00D407AA">
      <w:pPr>
        <w:pStyle w:val="Bezodstpw"/>
        <w:spacing w:line="276" w:lineRule="auto"/>
        <w:jc w:val="both"/>
        <w:rPr>
          <w:rFonts w:cstheme="minorHAnsi"/>
        </w:rPr>
      </w:pPr>
    </w:p>
    <w:p w:rsidR="00D407AA" w:rsidRPr="002047A7" w:rsidRDefault="00D407AA" w:rsidP="00D407AA">
      <w:pPr>
        <w:pStyle w:val="Bezodstpw"/>
        <w:spacing w:line="276" w:lineRule="auto"/>
        <w:jc w:val="both"/>
        <w:rPr>
          <w:rFonts w:cstheme="minorHAnsi"/>
        </w:rPr>
      </w:pPr>
      <w:r w:rsidRPr="002047A7">
        <w:t>13. Oceny z poszczególnych przedmiotów, które uczeń uzyskał w czasie pobytu w sanatorium i dostarczył potwierdzone na piśmie przez placówkę, w której przebywał, wpisuje do dziennika lekcyjnego nauczyciel odpowiedniego przedmiotu. Oceny zachowania wpisuje wychowawca.</w:t>
      </w:r>
    </w:p>
    <w:p w:rsidR="009B3AFA" w:rsidRPr="009B3AFA" w:rsidRDefault="009B3AFA" w:rsidP="00D407AA">
      <w:pPr>
        <w:pStyle w:val="Bezodstpw"/>
        <w:spacing w:line="276" w:lineRule="auto"/>
        <w:jc w:val="both"/>
        <w:rPr>
          <w:rFonts w:cstheme="minorHAnsi"/>
        </w:rPr>
      </w:pPr>
    </w:p>
    <w:p w:rsidR="003D70A3" w:rsidRDefault="009B3AFA" w:rsidP="00D407AA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D407AA">
        <w:rPr>
          <w:rFonts w:cstheme="minorHAnsi"/>
          <w:bCs/>
          <w:color w:val="00B050"/>
        </w:rPr>
        <w:t>1</w:t>
      </w:r>
      <w:r w:rsidR="00D407AA">
        <w:rPr>
          <w:rFonts w:cstheme="minorHAnsi"/>
          <w:bCs/>
          <w:color w:val="00B050"/>
        </w:rPr>
        <w:t>4</w:t>
      </w:r>
      <w:r w:rsidRPr="00D407AA">
        <w:rPr>
          <w:rFonts w:cstheme="minorHAnsi"/>
          <w:bCs/>
          <w:color w:val="00B050"/>
        </w:rPr>
        <w:t>.</w:t>
      </w:r>
      <w:r w:rsidR="003D70A3" w:rsidRPr="009B3AFA">
        <w:rPr>
          <w:rFonts w:cstheme="minorHAnsi"/>
          <w:color w:val="00B050"/>
        </w:rPr>
        <w:t>W przypadku wprowadzenia w szkolnym planie nauczania zestawienia zajęć edukacyjnych w blok przedmiotowy odrębnie ustala się oceny z poszczególnych zajęć edukacyjnych wchodzących w skład tego bloku.</w:t>
      </w:r>
    </w:p>
    <w:p w:rsidR="009B3AFA" w:rsidRPr="009B3AFA" w:rsidRDefault="009B3AFA" w:rsidP="00D407AA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3D70A3" w:rsidRPr="009B3AFA" w:rsidRDefault="009B3AFA" w:rsidP="00D407AA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1</w:t>
      </w:r>
      <w:r w:rsidR="00D407AA">
        <w:rPr>
          <w:rFonts w:cstheme="minorHAnsi"/>
          <w:color w:val="00B050"/>
        </w:rPr>
        <w:t>5</w:t>
      </w:r>
      <w:r w:rsidRPr="009B3AFA">
        <w:rPr>
          <w:rFonts w:cstheme="minorHAnsi"/>
          <w:color w:val="00B050"/>
        </w:rPr>
        <w:t xml:space="preserve">. </w:t>
      </w:r>
      <w:r w:rsidR="003D70A3" w:rsidRPr="009B3AFA">
        <w:rPr>
          <w:rFonts w:cstheme="minorHAnsi"/>
          <w:color w:val="00B050"/>
        </w:rPr>
        <w:t>Jeżeli w wyniku klasyfikacji śródrocz</w:t>
      </w:r>
      <w:r w:rsidRPr="009B3AFA">
        <w:rPr>
          <w:rFonts w:cstheme="minorHAnsi"/>
          <w:color w:val="00B050"/>
        </w:rPr>
        <w:t xml:space="preserve">nej </w:t>
      </w:r>
      <w:r w:rsidR="003D70A3" w:rsidRPr="009B3AFA">
        <w:rPr>
          <w:rFonts w:cstheme="minorHAnsi"/>
          <w:color w:val="00B050"/>
        </w:rPr>
        <w:t>stwierdzono, że poziom osiągnięć edukacyjnych ucznia uniemożliwi lub utrudni mu kontynuowanie nauki w klasie programow</w:t>
      </w:r>
      <w:r w:rsidRPr="009B3AFA">
        <w:rPr>
          <w:rFonts w:cstheme="minorHAnsi"/>
          <w:color w:val="00B050"/>
        </w:rPr>
        <w:t>o wyższej</w:t>
      </w:r>
      <w:r w:rsidR="003D70A3" w:rsidRPr="009B3AFA">
        <w:rPr>
          <w:rFonts w:cstheme="minorHAnsi"/>
          <w:color w:val="00B050"/>
        </w:rPr>
        <w:t>, szkoła umożliwia uczniowi uzupełnienie braków.</w:t>
      </w:r>
    </w:p>
    <w:p w:rsidR="009B3AFA" w:rsidRDefault="009B3AFA" w:rsidP="009B3A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B3AFA" w:rsidRDefault="00F10ED4" w:rsidP="009B3A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§</w:t>
      </w:r>
      <w:r w:rsidR="0035286F">
        <w:rPr>
          <w:rFonts w:ascii="Calibri" w:hAnsi="Calibri" w:cs="Calibri"/>
          <w:b/>
          <w:color w:val="000000"/>
        </w:rPr>
        <w:t xml:space="preserve"> 41a</w:t>
      </w:r>
    </w:p>
    <w:p w:rsidR="00D407AA" w:rsidRPr="009B3AFA" w:rsidRDefault="00D407AA" w:rsidP="009B3A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9B3AFA" w:rsidRDefault="009B3AFA" w:rsidP="00D407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9B3AFA">
        <w:rPr>
          <w:rFonts w:ascii="Calibri" w:hAnsi="Calibri" w:cs="Calibri"/>
          <w:b/>
          <w:bCs/>
          <w:color w:val="000000"/>
        </w:rPr>
        <w:t>Kryteria oceniania</w:t>
      </w:r>
    </w:p>
    <w:p w:rsidR="00D407AA" w:rsidRPr="009B3AFA" w:rsidRDefault="00D407AA" w:rsidP="00D407A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</w:rPr>
      </w:pPr>
    </w:p>
    <w:p w:rsidR="009B3AFA" w:rsidRPr="002047A7" w:rsidRDefault="009B3AFA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1. Roczną ocenę „celujący”, otrzymuje uczeń, który jest laureatem konkursu przedmiotowego o zasięgu wojewódzkim w szkole podstawowej i gimnazjum z przedmiotu objętego konkursem. Ponadto stopień celujący jako ocenę cząstkową otrzymuje uczeń, który: </w:t>
      </w:r>
    </w:p>
    <w:p w:rsidR="009B3AFA" w:rsidRPr="002047A7" w:rsidRDefault="009B3AF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posiada wszechstronną wiedzę z danego przedmiotu, wiedza wykracza poza wiadomości przewidziane programem nauczania danej klasy, </w:t>
      </w:r>
    </w:p>
    <w:p w:rsidR="009B3AFA" w:rsidRPr="002047A7" w:rsidRDefault="009B3AF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potrafi samodzielnie połączyć wiadomości pokrewnych dziedzin nauki, </w:t>
      </w:r>
    </w:p>
    <w:p w:rsidR="009B3AFA" w:rsidRPr="002047A7" w:rsidRDefault="009B3AF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potrafi zdobyte wiadomości wykorzystać w życiu codziennym, </w:t>
      </w:r>
    </w:p>
    <w:p w:rsidR="009B3AFA" w:rsidRPr="002047A7" w:rsidRDefault="009B3AF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potrafi samodzielnie wyszukiwać i wykorzystać różnorodne materiały źródłowe, </w:t>
      </w:r>
    </w:p>
    <w:p w:rsidR="009B3AFA" w:rsidRPr="002047A7" w:rsidRDefault="009B3AF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samodzielnie rozwiązywać problemy, szukać różnych sposobów dochodzenia do danego problemu, </w:t>
      </w:r>
    </w:p>
    <w:p w:rsidR="009B3AFA" w:rsidRPr="002047A7" w:rsidRDefault="009B3AF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6) cechuje się twórczym myśleniem, </w:t>
      </w:r>
    </w:p>
    <w:p w:rsidR="009B3AFA" w:rsidRPr="002047A7" w:rsidRDefault="009B3AF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7) reprezentuje szkołę w konkursach przedmiotowych. </w:t>
      </w:r>
    </w:p>
    <w:p w:rsidR="00D407AA" w:rsidRPr="002047A7" w:rsidRDefault="00D407AA" w:rsidP="00224687">
      <w:pPr>
        <w:pStyle w:val="Bezodstpw"/>
        <w:spacing w:line="276" w:lineRule="auto"/>
        <w:jc w:val="both"/>
        <w:rPr>
          <w:rFonts w:cstheme="minorHAnsi"/>
        </w:rPr>
      </w:pPr>
    </w:p>
    <w:p w:rsidR="00D407AA" w:rsidRPr="002047A7" w:rsidRDefault="00D407AA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2. Stopień bardzo dobry otrzymuje uczeń, który: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bardzo dobrze opanował wiadomości przewidziane programem nauczania danego przedmiotu w danej klasie,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posiadane wiadomości potrafi przekazać innym używając bogatego słownictwa i fachowej terminologii,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samodzielnie rozwiązuje nawet trudne problemy,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dostrzega związki przyczynowo – skutkowe i potrafi je wykorzystać w codziennym życiu,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potrafi dokonywać analizy i syntezy zjawisk i problemów,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6) potrafi samodzielnie korzystać z dostępnych dziedzin wiedzy,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lastRenderedPageBreak/>
        <w:t xml:space="preserve">7) bierze aktywny udział w lekcjach, jest do nich zawsze przygotowany.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D407AA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3</w:t>
      </w:r>
      <w:r w:rsidR="00D407AA" w:rsidRPr="002047A7">
        <w:rPr>
          <w:rFonts w:cstheme="minorHAnsi"/>
        </w:rPr>
        <w:t xml:space="preserve">. Stopień dobry otrzymuje uczeń, który: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dobrze opanował przewidziany program danej klasy materiał,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z niewielką pomocą nauczyciela rozwiązuje problemy,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potrafi korzystać ze wskazówek nauczyciela,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formułuje jasne, logiczne wypowiedzi używając bogatego słownictwa,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dostrzega związki przyczynowo – skutkowe ; rozumie je i potrafi objaśniać,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6) wzbogaca swoją wiedzę korzystając z różnych źródeł,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7) posługuje się sprawnie analizą i syntezą,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8) jest dobrze przygotowany do lekcji.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D407AA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4</w:t>
      </w:r>
      <w:r w:rsidR="00D407AA" w:rsidRPr="002047A7">
        <w:rPr>
          <w:rFonts w:cstheme="minorHAnsi"/>
        </w:rPr>
        <w:t xml:space="preserve">. Stopień dostateczny otrzymuje uczeń, który: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w stopniu dostatecznym opanował wiadomości przewidziane programem,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samodzielnie wykonuje zadania o niewielkim stopniu trudności,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zna i rozumie podstawowe procesy i zjawiska, potrafi je opisać używając prostego języka,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z pomocą nauczyciela potrafi dokonać syntezy i analizy problemów,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korzysta z dostarczonych materiałów źródłowych (encyklopedie, słowniki, leksykony),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6) wypowiada się językiem prostym, ale zrozumiałym adekwatnym do danego przedmiotu. </w:t>
      </w:r>
    </w:p>
    <w:p w:rsidR="00D407AA" w:rsidRPr="002047A7" w:rsidRDefault="00D407AA" w:rsidP="00224687">
      <w:pPr>
        <w:pStyle w:val="Bezodstpw"/>
        <w:spacing w:line="276" w:lineRule="auto"/>
        <w:jc w:val="both"/>
        <w:rPr>
          <w:rFonts w:cstheme="minorHAnsi"/>
        </w:rPr>
      </w:pPr>
    </w:p>
    <w:p w:rsidR="00D407AA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5</w:t>
      </w:r>
      <w:r w:rsidR="00D407AA" w:rsidRPr="002047A7">
        <w:rPr>
          <w:rFonts w:cstheme="minorHAnsi"/>
        </w:rPr>
        <w:t xml:space="preserve">. Stopień dopuszczający otrzymuje uczeń, który: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opanował wiadomości niezbędne do kontynuowania nauki danego przedmiotu w klasie programowo wyższej,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problemy i zadania rozwiązuje z pomocą nauczyciela,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nie dostrzega wszystkich związków przyczynowo – skutkowych, nie potrafi ich wyjaśnić,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nie dokonuje syntezy i analizy,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nie potrafi samodzielnie korzystać z dostarczonych materiałów źródłowych,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6) posługuje się ubogim słownictwem.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D407AA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6</w:t>
      </w:r>
      <w:r w:rsidR="00D407AA" w:rsidRPr="002047A7">
        <w:rPr>
          <w:rFonts w:cstheme="minorHAnsi"/>
        </w:rPr>
        <w:t xml:space="preserve">. Stopień niedostateczny otrzymuje uczeń, który: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uczeń nie opanował minimum wiadomości niezbędnych do kontynuowania nauki w klasie programowo wyższej,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nawet z pomocą nauczyciela nie potrafi rozwiązać najprostszych zadań i problemów,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nie rozumie przyczyn i skutków zjawisk, nie potrafi ich opisać,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nie rozumie treści stawianych zadań,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wypowiada się lakonicznie, nieadekwatne do stawianych pytań, </w:t>
      </w:r>
    </w:p>
    <w:p w:rsidR="00D407AA" w:rsidRPr="002047A7" w:rsidRDefault="00D407A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6) stosuje język prosty, słownictwo bardzo ubogie. </w:t>
      </w:r>
    </w:p>
    <w:p w:rsidR="00B06D51" w:rsidRPr="002047A7" w:rsidRDefault="00B06D51" w:rsidP="00B06D51">
      <w:pPr>
        <w:pStyle w:val="Default"/>
        <w:rPr>
          <w:color w:val="auto"/>
        </w:rPr>
      </w:pPr>
    </w:p>
    <w:p w:rsidR="00B06D51" w:rsidRPr="002047A7" w:rsidRDefault="00B06D51" w:rsidP="00B06D51">
      <w:pPr>
        <w:pStyle w:val="Default"/>
        <w:rPr>
          <w:color w:val="auto"/>
          <w:sz w:val="22"/>
          <w:szCs w:val="22"/>
        </w:rPr>
      </w:pPr>
      <w:r w:rsidRPr="002047A7">
        <w:rPr>
          <w:color w:val="auto"/>
        </w:rPr>
        <w:t xml:space="preserve">7. </w:t>
      </w:r>
      <w:r w:rsidRPr="002047A7">
        <w:rPr>
          <w:color w:val="auto"/>
          <w:sz w:val="22"/>
          <w:szCs w:val="22"/>
        </w:rPr>
        <w:t>Prace pisemne oceniane są wg. następujących kryteriów:</w:t>
      </w:r>
    </w:p>
    <w:p w:rsidR="00B06D51" w:rsidRPr="002047A7" w:rsidRDefault="00B06D51" w:rsidP="00B06D51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B06D51" w:rsidRPr="002047A7" w:rsidTr="00B06D51">
        <w:tc>
          <w:tcPr>
            <w:tcW w:w="5920" w:type="dxa"/>
          </w:tcPr>
          <w:p w:rsidR="00B06D51" w:rsidRPr="002047A7" w:rsidRDefault="00B06D51" w:rsidP="00B06D51">
            <w:pPr>
              <w:pStyle w:val="Default"/>
              <w:jc w:val="center"/>
              <w:rPr>
                <w:color w:val="auto"/>
              </w:rPr>
            </w:pPr>
            <w:r w:rsidRPr="002047A7">
              <w:rPr>
                <w:color w:val="auto"/>
                <w:sz w:val="22"/>
                <w:szCs w:val="22"/>
              </w:rPr>
              <w:t>uzyskana ilość punktów wyrażona w procentach</w:t>
            </w:r>
          </w:p>
        </w:tc>
        <w:tc>
          <w:tcPr>
            <w:tcW w:w="3292" w:type="dxa"/>
          </w:tcPr>
          <w:p w:rsidR="00B06D51" w:rsidRPr="002047A7" w:rsidRDefault="00B06D51" w:rsidP="00B06D51">
            <w:pPr>
              <w:pStyle w:val="Default"/>
              <w:jc w:val="center"/>
              <w:rPr>
                <w:color w:val="auto"/>
              </w:rPr>
            </w:pPr>
            <w:r w:rsidRPr="002047A7">
              <w:rPr>
                <w:color w:val="auto"/>
              </w:rPr>
              <w:t>ocena</w:t>
            </w:r>
          </w:p>
        </w:tc>
      </w:tr>
      <w:tr w:rsidR="00B06D51" w:rsidRPr="002047A7" w:rsidTr="00B06D51">
        <w:tc>
          <w:tcPr>
            <w:tcW w:w="5920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0-34 </w:t>
            </w:r>
          </w:p>
        </w:tc>
        <w:tc>
          <w:tcPr>
            <w:tcW w:w="3292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niedostateczny </w:t>
            </w:r>
          </w:p>
        </w:tc>
      </w:tr>
      <w:tr w:rsidR="00B06D51" w:rsidRPr="002047A7" w:rsidTr="00B06D51">
        <w:tc>
          <w:tcPr>
            <w:tcW w:w="5920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35-50 </w:t>
            </w:r>
          </w:p>
        </w:tc>
        <w:tc>
          <w:tcPr>
            <w:tcW w:w="3292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dopuszczający </w:t>
            </w:r>
          </w:p>
        </w:tc>
      </w:tr>
      <w:tr w:rsidR="00B06D51" w:rsidRPr="002047A7" w:rsidTr="00B06D51">
        <w:tc>
          <w:tcPr>
            <w:tcW w:w="5920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51-74 </w:t>
            </w:r>
          </w:p>
        </w:tc>
        <w:tc>
          <w:tcPr>
            <w:tcW w:w="3292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dostateczny </w:t>
            </w:r>
          </w:p>
        </w:tc>
      </w:tr>
      <w:tr w:rsidR="00B06D51" w:rsidRPr="002047A7" w:rsidTr="00B06D51">
        <w:tc>
          <w:tcPr>
            <w:tcW w:w="5920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75-90 </w:t>
            </w:r>
          </w:p>
        </w:tc>
        <w:tc>
          <w:tcPr>
            <w:tcW w:w="3292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dobry </w:t>
            </w:r>
          </w:p>
        </w:tc>
      </w:tr>
      <w:tr w:rsidR="00B06D51" w:rsidRPr="002047A7" w:rsidTr="00B06D51">
        <w:tc>
          <w:tcPr>
            <w:tcW w:w="5920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91-100 </w:t>
            </w:r>
          </w:p>
        </w:tc>
        <w:tc>
          <w:tcPr>
            <w:tcW w:w="3292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bardzo dobry </w:t>
            </w:r>
          </w:p>
        </w:tc>
      </w:tr>
      <w:tr w:rsidR="00B06D51" w:rsidRPr="002047A7" w:rsidTr="00B06D51">
        <w:tc>
          <w:tcPr>
            <w:tcW w:w="5920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Ocenę celująca otrzymuje uczeń, który uzyskał 100% punktów i rozwiązał zadania dodatkowe </w:t>
            </w:r>
          </w:p>
        </w:tc>
        <w:tc>
          <w:tcPr>
            <w:tcW w:w="3292" w:type="dxa"/>
          </w:tcPr>
          <w:p w:rsidR="00B06D51" w:rsidRPr="002047A7" w:rsidRDefault="00B06D51" w:rsidP="00B06D51">
            <w:pPr>
              <w:pStyle w:val="Default"/>
              <w:rPr>
                <w:color w:val="auto"/>
                <w:sz w:val="22"/>
                <w:szCs w:val="22"/>
              </w:rPr>
            </w:pPr>
            <w:r w:rsidRPr="002047A7">
              <w:rPr>
                <w:color w:val="auto"/>
                <w:sz w:val="22"/>
                <w:szCs w:val="22"/>
              </w:rPr>
              <w:t xml:space="preserve">celujący </w:t>
            </w:r>
          </w:p>
        </w:tc>
      </w:tr>
    </w:tbl>
    <w:p w:rsidR="00B06D51" w:rsidRPr="002047A7" w:rsidRDefault="00B06D51" w:rsidP="00B06D51">
      <w:pPr>
        <w:pStyle w:val="Default"/>
        <w:rPr>
          <w:color w:val="auto"/>
        </w:rPr>
      </w:pPr>
    </w:p>
    <w:p w:rsidR="00D407AA" w:rsidRPr="002047A7" w:rsidRDefault="00B06D51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lastRenderedPageBreak/>
        <w:t>8</w:t>
      </w:r>
      <w:r w:rsidR="00D407AA" w:rsidRPr="002047A7">
        <w:rPr>
          <w:rFonts w:cstheme="minorHAnsi"/>
        </w:rPr>
        <w:t xml:space="preserve">. Szczegółowe wymagania edukacyjne, zawarte są w przedmiotowych systemach oceniania ustalonych przez nauczycieli poszczególnych przedmiotów. </w:t>
      </w:r>
    </w:p>
    <w:p w:rsidR="003D70A3" w:rsidRPr="009B3AFA" w:rsidRDefault="003D70A3" w:rsidP="00D407AA">
      <w:pPr>
        <w:pStyle w:val="Default"/>
        <w:spacing w:line="276" w:lineRule="auto"/>
        <w:jc w:val="both"/>
        <w:rPr>
          <w:color w:val="00B050"/>
          <w:sz w:val="23"/>
          <w:szCs w:val="23"/>
        </w:rPr>
      </w:pPr>
    </w:p>
    <w:p w:rsidR="009B39D9" w:rsidRDefault="009B39D9" w:rsidP="009B3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B39D9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42</w:t>
      </w:r>
    </w:p>
    <w:p w:rsidR="009B39D9" w:rsidRPr="009B39D9" w:rsidRDefault="009B39D9" w:rsidP="009B3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9B39D9" w:rsidRDefault="009B39D9" w:rsidP="009B3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B39D9">
        <w:rPr>
          <w:rFonts w:ascii="Calibri" w:hAnsi="Calibri" w:cs="Calibri"/>
          <w:b/>
          <w:bCs/>
          <w:color w:val="000000"/>
        </w:rPr>
        <w:t>Ocena zachowania</w:t>
      </w:r>
    </w:p>
    <w:p w:rsidR="009B39D9" w:rsidRPr="009B39D9" w:rsidRDefault="009B39D9" w:rsidP="009B39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9B39D9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1. Ocena zachowania ucznia wyraża opinię szkoły o spełnieniu przez ucznia obowiązków szkolnych, jego kulturze osobistej, postawie wobec kolegów i innych osób. </w:t>
      </w:r>
    </w:p>
    <w:p w:rsidR="00EE4C8A" w:rsidRPr="002047A7" w:rsidRDefault="00EE4C8A" w:rsidP="00224687">
      <w:pPr>
        <w:pStyle w:val="Bezodstpw"/>
        <w:spacing w:line="276" w:lineRule="auto"/>
        <w:jc w:val="both"/>
        <w:rPr>
          <w:rFonts w:cstheme="minorHAnsi"/>
        </w:rPr>
      </w:pPr>
    </w:p>
    <w:p w:rsidR="009B39D9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2. Oceny zachowania ucznia dokonuje się dwa razy w ciągu roku szkolnego: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przed zakończeniem pierwszego okresu,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przed zakończeniem roku szkolnego. </w:t>
      </w:r>
    </w:p>
    <w:p w:rsidR="00EE4C8A" w:rsidRPr="00EE4C8A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  <w:color w:val="FF0000"/>
        </w:rPr>
      </w:pPr>
    </w:p>
    <w:p w:rsidR="009B39D9" w:rsidRPr="00EE4C8A" w:rsidRDefault="009B39D9" w:rsidP="00224687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3. Śródroczna i roczna ocena klasyfikacyjna zachowania uwzględnia następujące podstawowe obszary: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1) wywiązywanie się z obowiązków ucznia;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2) postępowanie zgodne z dobrem społeczności szkolnej;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3) dbałość o honor i tradycje szkoły;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4) dbałość o piękno mowy ojczystej;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5) dbałość o bezpieczeństwo i zdrowie własne oraz innych osób;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6) godne, kulturalne zachowanie się w szkole i poza nią;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>7) okazywanie szacunku innym osobom.</w:t>
      </w:r>
    </w:p>
    <w:p w:rsidR="009B39D9" w:rsidRPr="00EE4C8A" w:rsidRDefault="009B39D9" w:rsidP="00224687">
      <w:pPr>
        <w:pStyle w:val="Bezodstpw"/>
        <w:spacing w:line="276" w:lineRule="auto"/>
        <w:jc w:val="both"/>
        <w:rPr>
          <w:rFonts w:cstheme="minorHAnsi"/>
        </w:rPr>
      </w:pPr>
    </w:p>
    <w:p w:rsidR="009B39D9" w:rsidRPr="00EE4C8A" w:rsidRDefault="009B39D9" w:rsidP="00224687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4. Począwszy od klasy IV szkoły podstawowej, </w:t>
      </w:r>
      <w:r w:rsidR="00B56A2B">
        <w:rPr>
          <w:rFonts w:cstheme="minorHAnsi"/>
          <w:color w:val="00B050"/>
        </w:rPr>
        <w:t xml:space="preserve">śródroczną, </w:t>
      </w:r>
      <w:r w:rsidRPr="00EE4C8A">
        <w:rPr>
          <w:rFonts w:cstheme="minorHAnsi"/>
          <w:color w:val="00B050"/>
        </w:rPr>
        <w:t xml:space="preserve">roczną i końcową ocenę klasyfikacyjną zachowania ustala się według następującej skali: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1) wzorowe;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2) bardzo dobre;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3) dobre;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4) poprawne; </w:t>
      </w:r>
    </w:p>
    <w:p w:rsidR="009B39D9" w:rsidRPr="00EE4C8A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5) nieodpowiednie; </w:t>
      </w:r>
    </w:p>
    <w:p w:rsidR="009B39D9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>6) naganne.</w:t>
      </w:r>
    </w:p>
    <w:p w:rsidR="00EE4C8A" w:rsidRPr="00EE4C8A" w:rsidRDefault="00EE4C8A" w:rsidP="00224687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9B39D9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5. Ocenę zachowania ustala wychowawca klasy biorąc pod uwagę: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samoocenę ucznia,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opinię wyrażoną przez innych uczniów danej klasy,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opinię innych nauczycieli uczących w danej klasie, rejestrowaną na bieżąco w tzw. zeszycie pochwał i nagan dołączonego do dziennika lekcyjnego, </w:t>
      </w:r>
    </w:p>
    <w:p w:rsidR="009B39D9" w:rsidRPr="002047A7" w:rsidRDefault="009B39D9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własne obserwacje wychowawcy. </w:t>
      </w:r>
    </w:p>
    <w:p w:rsidR="00EE4C8A" w:rsidRPr="002047A7" w:rsidRDefault="00EE4C8A" w:rsidP="00224687">
      <w:pPr>
        <w:pStyle w:val="Bezodstpw"/>
        <w:spacing w:line="276" w:lineRule="auto"/>
        <w:jc w:val="both"/>
        <w:rPr>
          <w:rFonts w:cstheme="minorHAnsi"/>
        </w:rPr>
      </w:pPr>
    </w:p>
    <w:p w:rsidR="00EE4C8A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6. Ustalanie oceny zachowania jest czynnością jawną i odbywa się wobec całej klasy co najmniej na 7 dni przed klasyfikacyjnym posiedzeniem Rady Pedagogicznej. </w:t>
      </w:r>
    </w:p>
    <w:p w:rsidR="009B39D9" w:rsidRPr="002047A7" w:rsidRDefault="009B39D9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7. Wychowawca zobowiązany jest powiadomić rodziców o przewidywanej rocznej ocenie nieodpowiedniej i nagannej miesiąc przed klasyfikacyjnym p</w:t>
      </w:r>
      <w:r w:rsidR="00EE4C8A" w:rsidRPr="002047A7">
        <w:rPr>
          <w:rFonts w:cstheme="minorHAnsi"/>
        </w:rPr>
        <w:t>osiedzeniem Rady Pedagogicznej.</w:t>
      </w:r>
    </w:p>
    <w:p w:rsidR="00EE4C8A" w:rsidRPr="00EE4C8A" w:rsidRDefault="00EE4C8A" w:rsidP="00224687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9B39D9" w:rsidRPr="00EE4C8A" w:rsidRDefault="00EE4C8A" w:rsidP="00224687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8. Przy ustalaniu oceny klasyfikacyjnej zachowania ucznia, u którego stwierdzono zaburzenia lub inne dysfunkcje rozwojowe, należy uwzględnić wpływ tych zaburzeń lub dysfunkcji na jego zachowanie, na </w:t>
      </w:r>
      <w:r w:rsidRPr="00EE4C8A">
        <w:rPr>
          <w:rFonts w:cstheme="minorHAnsi"/>
          <w:color w:val="00B050"/>
        </w:rPr>
        <w:lastRenderedPageBreak/>
        <w:t>podstawie orzeczenia o potrzebie kształcenia specjalnego lub orzeczenia o potrzebie indywidualnego nauczania lub opinii poradni psychologiczno--pedagogicznej, w tym poradni specjalistycznej.</w:t>
      </w:r>
    </w:p>
    <w:p w:rsidR="009B39D9" w:rsidRPr="00EE4C8A" w:rsidRDefault="009B39D9" w:rsidP="00224687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9B39D9" w:rsidRPr="002047A7" w:rsidRDefault="00EE4C8A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9</w:t>
      </w:r>
      <w:r w:rsidR="009B39D9" w:rsidRPr="002047A7">
        <w:rPr>
          <w:rFonts w:cstheme="minorHAnsi"/>
        </w:rPr>
        <w:t xml:space="preserve">. W przypadku nieusprawiedliwionej absencji, ocena zachowania ucznia każdej klasy ulega obniżeniu wg zasady: Przy ustalaniu oceny wspólnie z klasą i uczniem, po zasięgnięciu opinii nauczycieli, wychowawca bierze pod uwagę ewentualne obniżenie oceny w przypadku przekroczenia 20 godz. absencji/okres. </w:t>
      </w:r>
    </w:p>
    <w:p w:rsidR="00EE4C8A" w:rsidRPr="002047A7" w:rsidRDefault="00EE4C8A" w:rsidP="00224687">
      <w:pPr>
        <w:pStyle w:val="Bezodstpw"/>
        <w:spacing w:line="276" w:lineRule="auto"/>
        <w:jc w:val="both"/>
        <w:rPr>
          <w:rFonts w:cstheme="minorHAnsi"/>
        </w:rPr>
      </w:pPr>
    </w:p>
    <w:p w:rsidR="00EE4C8A" w:rsidRPr="002047A7" w:rsidRDefault="00EE4C8A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10. Warunki i tryb uzyskiwania wyższej niż przewidywana ocena zachowania: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uczeń zgłasza wniosek z krótkim uzasadnieniem do wychowawcy na forum klasy,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uczniowie oceniają wniosek, wypowiadając się na temat warunków spisania kontraktu, zawierającego kryteria oceniania zachowania,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warunki kontraktu weryfikuje oraz zatwierdza wychowawca, podpisuje uczeń,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kontrakt obowiązuje do czasu klasyfikacyjnego posiedzenia Rady Pedagogicznej,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w przypadku nie spełnienia przynajmniej jednego z warunków uczeń nie uzyskuje wyższej oceny. </w:t>
      </w:r>
    </w:p>
    <w:p w:rsidR="003D70A3" w:rsidRDefault="003D70A3" w:rsidP="003D70A3">
      <w:pPr>
        <w:pStyle w:val="Default"/>
        <w:rPr>
          <w:color w:val="00B050"/>
          <w:sz w:val="22"/>
          <w:szCs w:val="22"/>
        </w:rPr>
      </w:pPr>
    </w:p>
    <w:p w:rsidR="00EE4C8A" w:rsidRDefault="00EE4C8A" w:rsidP="00EE4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E4C8A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42a</w:t>
      </w:r>
    </w:p>
    <w:p w:rsidR="00EE4C8A" w:rsidRPr="00EE4C8A" w:rsidRDefault="00EE4C8A" w:rsidP="00EE4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E4C8A" w:rsidRDefault="00224687" w:rsidP="00EE4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</w:t>
      </w:r>
      <w:r w:rsidRPr="00EE4C8A">
        <w:rPr>
          <w:rFonts w:ascii="Calibri" w:hAnsi="Calibri" w:cs="Calibri"/>
          <w:b/>
          <w:bCs/>
          <w:color w:val="000000"/>
        </w:rPr>
        <w:t>zczegółowe kryteria oceny zachowania</w:t>
      </w:r>
      <w:r>
        <w:rPr>
          <w:rFonts w:ascii="Calibri" w:hAnsi="Calibri" w:cs="Calibri"/>
          <w:b/>
          <w:bCs/>
          <w:color w:val="000000"/>
        </w:rPr>
        <w:t xml:space="preserve"> w klasach 1 - 3 szkoły podstawowej</w:t>
      </w:r>
    </w:p>
    <w:p w:rsidR="00F10ED4" w:rsidRPr="00EE4C8A" w:rsidRDefault="00F10ED4" w:rsidP="00EE4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E4C8A" w:rsidRPr="002047A7" w:rsidRDefault="00EE4C8A" w:rsidP="00224687">
      <w:pPr>
        <w:pStyle w:val="Bezodstpw"/>
        <w:spacing w:line="276" w:lineRule="auto"/>
        <w:jc w:val="both"/>
      </w:pPr>
      <w:r w:rsidRPr="002047A7">
        <w:t xml:space="preserve">1. Ocena zachowania śródroczna i roczna w kształceniu zintegrowanym jest oceną opisową. </w:t>
      </w:r>
    </w:p>
    <w:p w:rsidR="00EE4C8A" w:rsidRPr="002047A7" w:rsidRDefault="00EE4C8A" w:rsidP="00224687">
      <w:pPr>
        <w:pStyle w:val="Bezodstpw"/>
        <w:spacing w:line="276" w:lineRule="auto"/>
        <w:jc w:val="both"/>
      </w:pPr>
    </w:p>
    <w:p w:rsidR="00EE4C8A" w:rsidRPr="002047A7" w:rsidRDefault="00EE4C8A" w:rsidP="00224687">
      <w:pPr>
        <w:pStyle w:val="Bezodstpw"/>
        <w:spacing w:line="276" w:lineRule="auto"/>
        <w:jc w:val="both"/>
      </w:pPr>
      <w:r w:rsidRPr="002047A7">
        <w:t xml:space="preserve">2. Uczeń kończąc I etap edukacji powinien spełniać wymagania w zakresie zachowania: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</w:pPr>
      <w:r w:rsidRPr="002047A7">
        <w:t xml:space="preserve">1) Uczeń klasy pierwszej Szkoły Podstawowej powinien: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a) przestrzegać zasad bezpieczeństwa,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b) wypełniać powierzone obowiązki,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c) posiadać pozytywny stosunek do nauki,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d) wykazywać aktywność podczas zajęć,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e) z własnej inicjatywy podejmować zadania w klasie,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f) przestrzegać norm społecznych w klasie i w szkole,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g) dotrzymywać obietnic i zobowiązań,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h) posiadać zdolność nawiązywania pozytywnych kontaktów w klasie i w szkole,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i) posiadać umiejętność pracy w zespole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j) przestrzegać podstawowych zasad kulturalnego zachowania się,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k) posiadać poczucie sprawiedliwości,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l) chętnie udzielać pomocy innym,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m) szanować własność osobistą,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n) utrzymywać porządek w miejscu pracy,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o) reagować adekwatnie do sytuacji,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p) wyrażać emocje w sposób akceptowany przez innych.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</w:pPr>
      <w:r w:rsidRPr="002047A7">
        <w:t xml:space="preserve">2) Uczeń klasy drugiej ponadto powinien: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a) odpowiedzialnie wykonywać powierzone mu zadania,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b) dokonywać samooceny swojego postępowania,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c) rozumieć druga osobę,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d) szanować godność innych osób,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e) wykazywać życzliwość i uprzejmość dla drugich,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f) cieszyć się z sukcesów koleżanek i kolegów,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lastRenderedPageBreak/>
        <w:t xml:space="preserve">g) szanować własność społeczną.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</w:pPr>
      <w:r w:rsidRPr="002047A7">
        <w:t xml:space="preserve">3) Uczeń klasy trzeciej dodatkowo powinien: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a) nieść pomoc w różnych sytuacjach,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b) być opiekuńczym w stosunku do ludzi, zwierząt i roślin,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</w:pPr>
      <w:r w:rsidRPr="002047A7">
        <w:t xml:space="preserve">c) umiejętnie gospodarować wolnym czasem w taki sposób, aby rozwijać własne zainteresowania. </w:t>
      </w:r>
    </w:p>
    <w:p w:rsidR="00EE4C8A" w:rsidRPr="002047A7" w:rsidRDefault="00EE4C8A" w:rsidP="00224687">
      <w:pPr>
        <w:pStyle w:val="Bezodstpw"/>
        <w:spacing w:line="276" w:lineRule="auto"/>
        <w:jc w:val="both"/>
      </w:pPr>
    </w:p>
    <w:p w:rsidR="00EE4C8A" w:rsidRPr="002047A7" w:rsidRDefault="00EE4C8A" w:rsidP="00224687">
      <w:pPr>
        <w:pStyle w:val="Bezodstpw"/>
        <w:spacing w:line="276" w:lineRule="auto"/>
        <w:jc w:val="both"/>
      </w:pPr>
      <w:r w:rsidRPr="002047A7">
        <w:t xml:space="preserve">3. Nauczyciel konstruując ocenę zachowania używa wyrazów: zawsze, często, zazwyczaj, z pomocą nauczyciela, rzadko, czasami, nigdy. </w:t>
      </w:r>
    </w:p>
    <w:p w:rsidR="00F10ED4" w:rsidRPr="00224687" w:rsidRDefault="00F10ED4" w:rsidP="00224687">
      <w:pPr>
        <w:pStyle w:val="Bezodstpw"/>
        <w:spacing w:line="276" w:lineRule="auto"/>
        <w:jc w:val="both"/>
        <w:rPr>
          <w:color w:val="FF0000"/>
        </w:rPr>
      </w:pPr>
    </w:p>
    <w:p w:rsidR="00EE4C8A" w:rsidRDefault="00EE4C8A" w:rsidP="00EE4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E4C8A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42b</w:t>
      </w:r>
    </w:p>
    <w:p w:rsidR="00EE4C8A" w:rsidRPr="00EE4C8A" w:rsidRDefault="00EE4C8A" w:rsidP="00EE4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E4C8A" w:rsidRPr="00EE4C8A" w:rsidRDefault="00224687" w:rsidP="00EE4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</w:t>
      </w:r>
      <w:r w:rsidRPr="00EE4C8A">
        <w:rPr>
          <w:rFonts w:ascii="Calibri" w:hAnsi="Calibri" w:cs="Calibri"/>
          <w:b/>
          <w:bCs/>
          <w:color w:val="000000"/>
        </w:rPr>
        <w:t>zczegółowe kryteria oceny zachowania</w:t>
      </w:r>
      <w:r>
        <w:rPr>
          <w:rFonts w:ascii="Calibri" w:hAnsi="Calibri" w:cs="Calibri"/>
          <w:b/>
          <w:bCs/>
          <w:color w:val="000000"/>
        </w:rPr>
        <w:t xml:space="preserve"> w klasach 4 - 6 szkoły podstawowej</w:t>
      </w:r>
    </w:p>
    <w:p w:rsidR="00224687" w:rsidRDefault="00224687" w:rsidP="002246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E4C8A" w:rsidRPr="002047A7" w:rsidRDefault="00CA6EDF" w:rsidP="00224687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>1</w:t>
      </w:r>
      <w:r w:rsidR="00EE4C8A" w:rsidRPr="002047A7">
        <w:rPr>
          <w:rFonts w:cstheme="minorHAnsi"/>
        </w:rPr>
        <w:t xml:space="preserve">. Kryteria oceniania zachowania ucznia kl. IV-VI szkoły podstawowej.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Ocenę wzorową uzyskuje uczeń, który: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a) Powinien posiadać 15 pochwał i nie powinien mieć żadnych uwag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b) respektuje wszystkie zapisy statutowe w zakresie jego obowiązków,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c) wzorowo zachowuje się na lekcjach, przerwach, imprezach, wycieczkach szkolnych i poza szkołą;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d) usprawiedliwia opuszczone godziny lekcyjne;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e) dba o higienę osobistą, estetyczny strój, nosi zamienne obuwie;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f) wzorowo przygotowuje się do lekcji, odrabia zadania domowe, uzupełniony zeszyt, przybory szkolne;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g) pomaga w nauce słabszym;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h) chętnie podejmuje prace na rzecz klasy i szkoły;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i) zachowuje się taktownie i kulturalnie wobec nauczycieli, pracowników szkoły, koleżanek i kolegów, dba o kulturę słowa,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j) aktywnie i systematycznie uczestniczy co najmniej w jednych zajęciach pozalekcyjnych.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Ocenę bardzo dobrą uzyskuje uczeń, który: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a) otrzymał co najmniej 10 pochwał i może mieć 2 uwagi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b) na lekcjach, przerwach, imprezach, wycieczkach szkolnych oraz poza szkołą zachowuje się kulturalnie i przestrzega ogólnie obowiązujących norm dobrego zachowania,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c) nie otrzymał ujemnej uwagi od dyrektora, nauczyciela, pracownika szkoły,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d) usprawiedliwił w terminie wszystkie spóźnienia i nieobecności na godzinach lekcyjnych,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e) zawsze jest czysty, estetycznie ubrany i nosi zamienne obuwie,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f) systematycznie przygotowuje się do lekcji, odrabia zadania domowe, ma uzupełnione zeszyty, ma potrzebne przybory szkolne,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g) aktywnie uczestniczy w życiu szkoły, bierze udział w szkolnych imprezach i akademiach, reprezentuje szkołę na imprezach międzyszkolnych,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h) zna i przestrzega zasad określonych w regulaminie uczniowskim,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i) jest kulturalny i taktowny w stosunku do pracowników szkoły, koleżanek i kolegów,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j) dba o kulturę słowa.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Ocenę dobrą otrzymuje uczeń, który: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a) otrzymał co najmniej 5 pochwał, może mieć do 5 uwag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b) zachowuje się przykładnie na lekcjach, przerwach, poza szkołą,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c) usprawiedliwił wszystkie nieobecności i spóźnienia,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d) przestrzega regulaminu uczniowskiego,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lastRenderedPageBreak/>
        <w:t xml:space="preserve">e) wywiązuje się z powierzonych obowiązków na terenie szkoły, klasy,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f) dba o kulturę słowa.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Ocenę poprawną uzyskuje uczeń, który: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a) otrzymał 6 - 10 uwag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b) poprawnie zachowuje się w szkole i poza nią,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c) przestrzega przepisów regulaminu uczniowskiego,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d) wywiązuje się z większości powierzonych obowiązków na terenie klasy i szkoły,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e) na bieżąco usprawiedliwia spóźnienia i nieobecności,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f) pracuje na rzecz klasy i szkoły na miarę swoich możliwości.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Ocenę nieodpowiednią otrzymuje uczeń, który: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a) otrzymał 11-15 uwag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b) przeszkadza w czasie lekcji, swoim zachowaniem stwarza zagrożenie dla zdrowia i życia swojego i innych uczniów podczas przerw, zajęć pozalekcyjnych, imprez szkolnych i pozaszkolnych,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c) spóźnia się na lekcje bez uzasadnienia,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d) lekceważąco, arogancko odnosi się do osób starszych, koleżanek i kolegów,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e) nie przynosi przyborów, książek, zeszytów na lekcje, nie zmienia obuwia,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f) używa wulgarnych słów i gestów,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g) umyślnie niszczy mienie szkolne i pozaszkolne (koszt naprawy pokrywa uczeń), </w:t>
      </w:r>
    </w:p>
    <w:p w:rsidR="00EE4C8A" w:rsidRPr="002047A7" w:rsidRDefault="00EE4C8A" w:rsidP="007001A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h) wszczyna bójki uczniowskie i zachęca do bójek,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i) wagaruje, ucieka z lekcji,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j) okłamuje, oszukuje nauczycieli i rodziców,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k) niestosownie zachowuje się w stołówce szkolnej (krzyki, zaśmiecanie, zaczepianie kolegów, niekulturalne zachowanie się wobec personelu obsługującego stołówkę),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l) dopuszcza się wykroczeń, w które ingeruje policja i inne organy wymiaru sprawiedliwości. </w:t>
      </w:r>
    </w:p>
    <w:p w:rsidR="00EE4C8A" w:rsidRPr="002047A7" w:rsidRDefault="00EE4C8A" w:rsidP="00224687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6) Ocenę naganną otrzymuje uczeń, który: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a) otrzymał więcej niż 15 uwag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b) w szkole i poza szkołą zachowuje się w sposób urągający normom dobrego zachowania, a jego zachowanie stwarza zagrożenie dla zdrowia i życia innych uczniów,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c) ma lekceważący stosunek do obowiązków szkolnych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d) chodzi na wagary, spóźnia się na lekcje, ma nieusprawiedliwione nieobecności i spóźnienia w szkole,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e) nie dba o własny wygląd, nie dba o higienę osobistą, jest niestosownie ubrany i uczesany, nie zmienia obuwia,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f) dewastuje mienie szkolne oraz cudzą własność,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g) lekceważąco, arogancko odnosi się do koleżanek, kolegów oraz osób starszych,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h) używa wulgarnych słów, gestów, zachowań,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i) pali papierosy, pije alkohol, zażywa środków odurzających,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j) nagminnie łamie zasady zachowania, reguły ustalone w statucie,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k) wymusza na młodszych pieniądze, zastrasza młodszych i słabszych,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l) okłamuje rodziców, nauczycieli, oszukuje kolegów,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m) niekulturalnie zachowuje się na stołówce szkolnej, </w:t>
      </w:r>
    </w:p>
    <w:p w:rsidR="00EE4C8A" w:rsidRPr="002047A7" w:rsidRDefault="00EE4C8A" w:rsidP="00224687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047A7">
        <w:rPr>
          <w:rFonts w:cstheme="minorHAnsi"/>
        </w:rPr>
        <w:t xml:space="preserve">n) dopuszcza się wykroczeń, w które ingeruje policja i inne organy wymiaru sprawiedliwości. </w:t>
      </w:r>
    </w:p>
    <w:p w:rsidR="00EE4C8A" w:rsidRDefault="00EE4C8A" w:rsidP="003D70A3">
      <w:pPr>
        <w:pStyle w:val="Default"/>
        <w:rPr>
          <w:color w:val="00B050"/>
          <w:sz w:val="22"/>
          <w:szCs w:val="22"/>
        </w:rPr>
      </w:pPr>
    </w:p>
    <w:p w:rsidR="00326A67" w:rsidRDefault="00326A67" w:rsidP="003D70A3">
      <w:pPr>
        <w:pStyle w:val="Default"/>
        <w:rPr>
          <w:color w:val="00B050"/>
          <w:sz w:val="22"/>
          <w:szCs w:val="22"/>
        </w:rPr>
      </w:pPr>
    </w:p>
    <w:p w:rsidR="00224687" w:rsidRDefault="00224687" w:rsidP="00224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VI. </w:t>
      </w:r>
      <w:r w:rsidRPr="00224687">
        <w:rPr>
          <w:rFonts w:ascii="Calibri" w:hAnsi="Calibri" w:cs="Calibri"/>
          <w:b/>
          <w:bCs/>
          <w:color w:val="000000"/>
        </w:rPr>
        <w:t>EGZAMINY KLASYFIKACYJNE I POPRAWKOWE</w:t>
      </w:r>
    </w:p>
    <w:p w:rsidR="00224687" w:rsidRPr="00224687" w:rsidRDefault="00224687" w:rsidP="00224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224687" w:rsidRDefault="0057101D" w:rsidP="00224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43</w:t>
      </w:r>
    </w:p>
    <w:p w:rsidR="00224687" w:rsidRPr="00224687" w:rsidRDefault="00224687" w:rsidP="00224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224687" w:rsidRPr="00224687" w:rsidRDefault="00224687" w:rsidP="00C50521">
      <w:pPr>
        <w:autoSpaceDE w:val="0"/>
        <w:autoSpaceDN w:val="0"/>
        <w:adjustRightInd w:val="0"/>
        <w:spacing w:after="297"/>
        <w:jc w:val="both"/>
        <w:rPr>
          <w:rFonts w:ascii="Calibri" w:hAnsi="Calibri" w:cs="Calibri"/>
          <w:color w:val="000000"/>
        </w:rPr>
      </w:pPr>
      <w:r w:rsidRPr="00224687">
        <w:rPr>
          <w:rFonts w:ascii="Calibri" w:hAnsi="Calibri" w:cs="Calibri"/>
          <w:color w:val="000000"/>
        </w:rPr>
        <w:t xml:space="preserve">1. Stwierdzenie, że poziom osiągnięć edukacyjnych ucznia uniemożliwia lub utrudnia kontynuowanie nauki w klasie programowo wyższej oznacza, że w wyniku klasyfikacji śródrocznej uczeń otrzymał ocenę niedostateczną lub był nieklasyfikowany. </w:t>
      </w:r>
    </w:p>
    <w:p w:rsidR="0057101D" w:rsidRPr="0057101D" w:rsidRDefault="00224687" w:rsidP="00C505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24687">
        <w:rPr>
          <w:rFonts w:ascii="Calibri" w:hAnsi="Calibri" w:cs="Calibri"/>
          <w:color w:val="000000"/>
        </w:rPr>
        <w:t>2. Szkoła takiemu uczn</w:t>
      </w:r>
      <w:r w:rsidR="0057101D">
        <w:rPr>
          <w:rFonts w:ascii="Calibri" w:hAnsi="Calibri" w:cs="Calibri"/>
          <w:color w:val="000000"/>
        </w:rPr>
        <w:t>iowi stwarza szansę uzupełniania braków edukacyjnych poprzez:</w:t>
      </w:r>
    </w:p>
    <w:p w:rsidR="0057101D" w:rsidRPr="0057101D" w:rsidRDefault="0057101D" w:rsidP="00C50521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udział w </w:t>
      </w:r>
      <w:r w:rsidRPr="0057101D">
        <w:rPr>
          <w:rFonts w:ascii="Calibri" w:hAnsi="Calibri" w:cs="Calibri"/>
          <w:color w:val="000000"/>
        </w:rPr>
        <w:t>konsultacj</w:t>
      </w:r>
      <w:r>
        <w:rPr>
          <w:rFonts w:ascii="Calibri" w:hAnsi="Calibri" w:cs="Calibri"/>
          <w:color w:val="000000"/>
        </w:rPr>
        <w:t>ach</w:t>
      </w:r>
      <w:r w:rsidRPr="0057101D">
        <w:rPr>
          <w:rFonts w:ascii="Calibri" w:hAnsi="Calibri" w:cs="Calibri"/>
          <w:color w:val="000000"/>
        </w:rPr>
        <w:t xml:space="preserve"> z z nauczycielem przedmiotu w miarę zgłaszanych potrzeb przez uczniów, </w:t>
      </w:r>
    </w:p>
    <w:p w:rsidR="0057101D" w:rsidRPr="0057101D" w:rsidRDefault="0057101D" w:rsidP="00C50521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 w:rsidRPr="0057101D">
        <w:rPr>
          <w:rFonts w:ascii="Calibri" w:hAnsi="Calibri" w:cs="Calibri"/>
          <w:color w:val="000000"/>
        </w:rPr>
        <w:t xml:space="preserve">b) </w:t>
      </w:r>
      <w:r>
        <w:rPr>
          <w:rFonts w:ascii="Calibri" w:hAnsi="Calibri" w:cs="Calibri"/>
          <w:color w:val="000000"/>
        </w:rPr>
        <w:t xml:space="preserve">udział w </w:t>
      </w:r>
      <w:r w:rsidRPr="0057101D">
        <w:rPr>
          <w:rFonts w:ascii="Calibri" w:hAnsi="Calibri" w:cs="Calibri"/>
          <w:color w:val="000000"/>
        </w:rPr>
        <w:t xml:space="preserve">zajęciach dydaktyczno-wyrównawczych w kl. I-III Szkoły Podstawowej, </w:t>
      </w:r>
    </w:p>
    <w:p w:rsidR="0057101D" w:rsidRPr="0057101D" w:rsidRDefault="0057101D" w:rsidP="00C50521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 w:rsidRPr="0057101D">
        <w:rPr>
          <w:rFonts w:ascii="Calibri" w:hAnsi="Calibri" w:cs="Calibri"/>
          <w:color w:val="000000"/>
        </w:rPr>
        <w:t xml:space="preserve">c) pomoc pedagoga, </w:t>
      </w:r>
    </w:p>
    <w:p w:rsidR="0057101D" w:rsidRPr="0057101D" w:rsidRDefault="0057101D" w:rsidP="00C50521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 w:rsidRPr="0057101D">
        <w:rPr>
          <w:rFonts w:ascii="Calibri" w:hAnsi="Calibri" w:cs="Calibri"/>
          <w:color w:val="000000"/>
        </w:rPr>
        <w:t>d) zorganizowaną przez wychowawc</w:t>
      </w:r>
      <w:r>
        <w:rPr>
          <w:rFonts w:ascii="Calibri" w:hAnsi="Calibri" w:cs="Calibri"/>
          <w:color w:val="000000"/>
        </w:rPr>
        <w:t>ę pomoc koleżeńską</w:t>
      </w:r>
      <w:r w:rsidRPr="0057101D">
        <w:rPr>
          <w:rFonts w:ascii="Calibri" w:hAnsi="Calibri" w:cs="Calibri"/>
          <w:color w:val="000000"/>
        </w:rPr>
        <w:t xml:space="preserve">, </w:t>
      </w:r>
    </w:p>
    <w:p w:rsidR="0057101D" w:rsidRPr="0057101D" w:rsidRDefault="0057101D" w:rsidP="00C50521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e) </w:t>
      </w:r>
      <w:r w:rsidRPr="0057101D"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</w:rPr>
        <w:t>moc w odrabianiu prac domowych w czasie zajęć świetlicowych,</w:t>
      </w:r>
    </w:p>
    <w:p w:rsidR="0057101D" w:rsidRPr="0057101D" w:rsidRDefault="0057101D" w:rsidP="00C505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7101D">
        <w:rPr>
          <w:rFonts w:ascii="Calibri" w:hAnsi="Calibri" w:cs="Calibri"/>
          <w:color w:val="000000"/>
        </w:rPr>
        <w:t xml:space="preserve">f) pracę z uczniem w ramach godzin z art. 42 KN. </w:t>
      </w:r>
    </w:p>
    <w:p w:rsidR="00224687" w:rsidRPr="00224687" w:rsidRDefault="00224687" w:rsidP="00224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4687" w:rsidRDefault="00224687" w:rsidP="00571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224687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43a</w:t>
      </w:r>
    </w:p>
    <w:p w:rsidR="0057101D" w:rsidRDefault="0057101D" w:rsidP="00571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5754D4" w:rsidRPr="005754D4" w:rsidRDefault="005754D4" w:rsidP="00571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5754D4">
        <w:rPr>
          <w:rFonts w:ascii="Calibri" w:hAnsi="Calibri" w:cs="Calibri"/>
          <w:b/>
          <w:color w:val="000000"/>
        </w:rPr>
        <w:t>Egzamin klasyfikacyjny</w:t>
      </w:r>
    </w:p>
    <w:p w:rsidR="005754D4" w:rsidRPr="00224687" w:rsidRDefault="005754D4" w:rsidP="00571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5754D4" w:rsidRPr="005754D4" w:rsidRDefault="00224687" w:rsidP="00C50521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rFonts w:ascii="Calibri" w:hAnsi="Calibri" w:cs="Calibri"/>
          <w:color w:val="00B050"/>
        </w:rPr>
        <w:t>1.</w:t>
      </w:r>
      <w:r w:rsidR="005754D4" w:rsidRPr="005754D4">
        <w:rPr>
          <w:color w:val="00B050"/>
        </w:rPr>
        <w:t xml:space="preserve"> Uczeń może nie być klasyfikowany z jednego, kilku albo wszystkich zajęć edukacyjnych, jeżeli</w:t>
      </w:r>
    </w:p>
    <w:p w:rsidR="005754D4" w:rsidRDefault="005754D4" w:rsidP="00C50521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>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847136" w:rsidRPr="005754D4" w:rsidRDefault="00847136" w:rsidP="00C50521">
      <w:pPr>
        <w:pStyle w:val="Bezodstpw"/>
        <w:spacing w:line="276" w:lineRule="auto"/>
        <w:jc w:val="both"/>
        <w:rPr>
          <w:color w:val="00B050"/>
        </w:rPr>
      </w:pPr>
    </w:p>
    <w:p w:rsidR="005754D4" w:rsidRDefault="005754D4" w:rsidP="00C50521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>2. Uczeń nieklasyfikowany z powodu usprawiedliwionej nieobecności może zdawać egzamin</w:t>
      </w:r>
      <w:r w:rsidR="00CA6EDF">
        <w:rPr>
          <w:color w:val="00B050"/>
        </w:rPr>
        <w:t xml:space="preserve"> klasyfikacyjny za zgodą rady pedagogicznej.</w:t>
      </w:r>
    </w:p>
    <w:p w:rsidR="00224687" w:rsidRPr="00224687" w:rsidRDefault="00224687" w:rsidP="00C50521">
      <w:pPr>
        <w:pStyle w:val="Bezodstpw"/>
        <w:spacing w:line="276" w:lineRule="auto"/>
        <w:jc w:val="both"/>
        <w:rPr>
          <w:rFonts w:ascii="Calibri" w:hAnsi="Calibri" w:cs="Calibri"/>
          <w:color w:val="000000"/>
        </w:rPr>
      </w:pPr>
    </w:p>
    <w:p w:rsidR="00224687" w:rsidRPr="002047A7" w:rsidRDefault="00224687" w:rsidP="00C50521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3. W jednym dniu uczniowi można wyznaczyć egzamin klasyfikacyjny najwyżej z 3-ech przedmiotów. </w:t>
      </w:r>
    </w:p>
    <w:p w:rsidR="005754D4" w:rsidRPr="005754D4" w:rsidRDefault="005754D4" w:rsidP="00C50521">
      <w:pPr>
        <w:pStyle w:val="Bezodstpw"/>
        <w:spacing w:line="276" w:lineRule="auto"/>
        <w:jc w:val="both"/>
        <w:rPr>
          <w:rFonts w:ascii="Calibri" w:hAnsi="Calibri" w:cs="Calibri"/>
          <w:color w:val="FF0000"/>
        </w:rPr>
      </w:pPr>
    </w:p>
    <w:p w:rsidR="005754D4" w:rsidRPr="005754D4" w:rsidRDefault="005754D4" w:rsidP="00C50521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 xml:space="preserve">4. Egzamin klasyfikacyjny przeprowadza się w formie pisemnej i ustnej. </w:t>
      </w:r>
    </w:p>
    <w:p w:rsidR="005754D4" w:rsidRPr="005754D4" w:rsidRDefault="005754D4" w:rsidP="00C50521">
      <w:pPr>
        <w:pStyle w:val="Bezodstpw"/>
        <w:spacing w:line="276" w:lineRule="auto"/>
        <w:jc w:val="both"/>
        <w:rPr>
          <w:color w:val="00B050"/>
        </w:rPr>
      </w:pPr>
    </w:p>
    <w:p w:rsidR="005754D4" w:rsidRPr="005754D4" w:rsidRDefault="005754D4" w:rsidP="00C50521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>5. Egzamin klasyfikacyjny z plastyki, muzyki, zajęć artystycznych, zajęć technicznych, informatyki, zajęć komputerowych i wychowania fizycznego ma przede wszystkim formę zadań praktycznych.</w:t>
      </w:r>
    </w:p>
    <w:p w:rsidR="005754D4" w:rsidRDefault="005754D4" w:rsidP="00C505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u w:val="single"/>
        </w:rPr>
      </w:pPr>
    </w:p>
    <w:p w:rsidR="005754D4" w:rsidRPr="00C50521" w:rsidRDefault="005754D4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>6. Egzamin klasyfikacyjny przeprowadza komisja powołana przez dyrektora szkoły.</w:t>
      </w:r>
    </w:p>
    <w:p w:rsidR="005754D4" w:rsidRPr="00C50521" w:rsidRDefault="005754D4" w:rsidP="00C50521">
      <w:pPr>
        <w:pStyle w:val="Bezodstpw"/>
        <w:spacing w:line="276" w:lineRule="auto"/>
        <w:jc w:val="both"/>
        <w:rPr>
          <w:color w:val="00B050"/>
        </w:rPr>
      </w:pPr>
    </w:p>
    <w:p w:rsidR="005754D4" w:rsidRPr="00C50521" w:rsidRDefault="005754D4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>7. Egzamin klasyfikacyjny przeprowadza się nie później niż w dniu poprzedzającym dzień zakończenia rocznych zajęć dydaktyczno-wychowawczych. Termin egzaminu klasyfikacyjnego uzgadnia się z uczniem i jego rodzicami.</w:t>
      </w: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</w:p>
    <w:p w:rsidR="005754D4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>8</w:t>
      </w:r>
      <w:r w:rsidR="005754D4" w:rsidRPr="00C50521">
        <w:rPr>
          <w:color w:val="00B050"/>
        </w:rPr>
        <w:t>. Uczeń, który z przyczyn usprawiedliwionych nie przystąpił do egzaminu klasyfikacyjnego w ustalonym  terminie może przystąpić do niego w dodatkowym terminie wyznaczonym przez dyrektora szkoły.</w:t>
      </w: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9.Egzamin klasyfikacyjny, przeprowadza komisja, w której skład wchodzą: </w:t>
      </w:r>
    </w:p>
    <w:p w:rsidR="0056181A" w:rsidRPr="00C50521" w:rsidRDefault="0056181A" w:rsidP="00C50521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1) nauczyciel prowadzący dane zajęcia edukacyjne – jako przewodniczący komisji; </w:t>
      </w:r>
    </w:p>
    <w:p w:rsidR="0056181A" w:rsidRPr="00C50521" w:rsidRDefault="0056181A" w:rsidP="00C50521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2) nauczyciel prowadzący takie same lub pokrewne zajęcia edukacyjne. </w:t>
      </w: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10. Przewodniczący komisji uzgadnia z uczniem, oraz jego rodzicami liczbę zajęć edukacyjnych, z których uczeń może przystąpić do egzaminów klasyfikacyjnych w ciągu jednego dnia. </w:t>
      </w: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11. Podczas egzaminu klasyfikacyjnego mogą być obecni – w charakterze obserwatorów – rodzice ucznia. </w:t>
      </w: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12. Z egzaminu klasyfikacyjnego sporządza się protokół, zawierający w szczególności: </w:t>
      </w:r>
    </w:p>
    <w:p w:rsidR="0056181A" w:rsidRPr="00C50521" w:rsidRDefault="0056181A" w:rsidP="00C50521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1) nazwę zajęć edukacyjnych, z których był przeprowadzony egzamin; </w:t>
      </w:r>
    </w:p>
    <w:p w:rsidR="0056181A" w:rsidRPr="00C50521" w:rsidRDefault="0056181A" w:rsidP="00C50521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2) imiona i nazwiska osób wchodzących w skład komisji, </w:t>
      </w:r>
    </w:p>
    <w:p w:rsidR="0056181A" w:rsidRPr="00C50521" w:rsidRDefault="0056181A" w:rsidP="00C50521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>3) termin egzaminu klasyfikacyjnego;</w:t>
      </w:r>
    </w:p>
    <w:p w:rsidR="0056181A" w:rsidRPr="00C50521" w:rsidRDefault="0056181A" w:rsidP="00C50521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4) imię i nazwisko ucznia; </w:t>
      </w:r>
    </w:p>
    <w:p w:rsidR="0056181A" w:rsidRPr="00C50521" w:rsidRDefault="0056181A" w:rsidP="00C50521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5) zadania egzaminacyjne; </w:t>
      </w:r>
    </w:p>
    <w:p w:rsidR="0056181A" w:rsidRPr="00C50521" w:rsidRDefault="0056181A" w:rsidP="00C50521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6) ustaloną ocenę klasyfikacyjną. </w:t>
      </w: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13. Do protokołu dołącza się odpowiednio pisemne prace ucznia, zwięzłą informację o ustnych odpowiedziach ucznia i zwięzłą informację o wykonaniu przez ucznia zadania praktycznego. </w:t>
      </w: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14. Protokół stanowi załącznik do arkusza ocen ucznia. </w:t>
      </w:r>
    </w:p>
    <w:p w:rsidR="0056181A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</w:p>
    <w:p w:rsidR="00224687" w:rsidRPr="00C50521" w:rsidRDefault="0056181A" w:rsidP="00C50521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>15</w:t>
      </w:r>
      <w:r w:rsidR="005754D4" w:rsidRPr="00C50521">
        <w:rPr>
          <w:color w:val="00B050"/>
        </w:rPr>
        <w:t>. Ocena ustalona w wyniku egzaminu klasyfikacyjnego jest ostateczna</w:t>
      </w:r>
      <w:r w:rsidR="00C50521">
        <w:rPr>
          <w:color w:val="00B050"/>
        </w:rPr>
        <w:t>.</w:t>
      </w:r>
    </w:p>
    <w:p w:rsidR="0056181A" w:rsidRPr="00224687" w:rsidRDefault="0056181A" w:rsidP="00575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24687" w:rsidRDefault="00224687" w:rsidP="00C505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224687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43b</w:t>
      </w:r>
    </w:p>
    <w:p w:rsidR="00C50521" w:rsidRDefault="00C50521" w:rsidP="00C505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C50521" w:rsidRDefault="00C50521" w:rsidP="00C505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Egzamin poprawkowy </w:t>
      </w:r>
    </w:p>
    <w:p w:rsidR="00C50521" w:rsidRDefault="00C50521" w:rsidP="00C505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50521" w:rsidRPr="00B266C8" w:rsidRDefault="00C50521" w:rsidP="00B266C8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1. Począwszy od klasy IV szkoły podstawowej, uczeń, który w wyniku klasyfikacji rocznej otrzymał negatywną ocenę klasyfikacyjną z:</w:t>
      </w:r>
    </w:p>
    <w:p w:rsidR="00C50521" w:rsidRPr="00B266C8" w:rsidRDefault="00C50521" w:rsidP="00B266C8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>1) jednych albo dwóch obowiązkowych zajęć edukacyjnych, albo</w:t>
      </w:r>
    </w:p>
    <w:p w:rsidR="00C50521" w:rsidRPr="00B266C8" w:rsidRDefault="00C50521" w:rsidP="00B266C8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>2) jednych obowiązkowych zajęć edukacyjnych lub zajęć z języka mniejszości narodowej</w:t>
      </w:r>
    </w:p>
    <w:p w:rsidR="007001A2" w:rsidRPr="00B266C8" w:rsidRDefault="00C50521" w:rsidP="00B266C8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– może przystąpić do egzaminu poprawkowego z tych zajęć.</w:t>
      </w:r>
    </w:p>
    <w:p w:rsidR="007B483A" w:rsidRPr="007B483A" w:rsidRDefault="007B483A" w:rsidP="007B48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7449F" w:rsidRPr="00B266C8" w:rsidRDefault="00847136" w:rsidP="00B266C8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2</w:t>
      </w:r>
      <w:r w:rsidR="0007449F" w:rsidRPr="00B266C8">
        <w:rPr>
          <w:color w:val="00B050"/>
        </w:rPr>
        <w:t xml:space="preserve">. Egzamin poprawkowy przeprowadza się w formie pisemnej i ustnej. </w:t>
      </w:r>
    </w:p>
    <w:p w:rsidR="0007449F" w:rsidRPr="00B266C8" w:rsidRDefault="0007449F" w:rsidP="00B266C8">
      <w:pPr>
        <w:pStyle w:val="Bezodstpw"/>
        <w:spacing w:line="276" w:lineRule="auto"/>
        <w:jc w:val="both"/>
        <w:rPr>
          <w:color w:val="00B050"/>
        </w:rPr>
      </w:pPr>
    </w:p>
    <w:p w:rsidR="0007449F" w:rsidRDefault="00847136" w:rsidP="00B266C8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3</w:t>
      </w:r>
      <w:r w:rsidR="0007449F" w:rsidRPr="00B266C8">
        <w:rPr>
          <w:color w:val="00B050"/>
        </w:rPr>
        <w:t>. Egzamin poprawkowy z plastyki, muzyki, zajęć artystycznych, zajęć technicznych, informatyki, zajęć komputerowych i wychowania fizycznego ma przede wszystkim formę zadań praktycznych.</w:t>
      </w:r>
    </w:p>
    <w:p w:rsidR="00B266C8" w:rsidRPr="00B266C8" w:rsidRDefault="00B266C8" w:rsidP="00B266C8">
      <w:pPr>
        <w:pStyle w:val="Bezodstpw"/>
        <w:spacing w:line="276" w:lineRule="auto"/>
        <w:jc w:val="both"/>
        <w:rPr>
          <w:color w:val="00B050"/>
        </w:rPr>
      </w:pPr>
    </w:p>
    <w:p w:rsidR="00B266C8" w:rsidRPr="002047A7" w:rsidRDefault="00847136" w:rsidP="00B266C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266C8" w:rsidRPr="002047A7">
        <w:rPr>
          <w:rFonts w:ascii="Calibri" w:hAnsi="Calibri" w:cs="Calibri"/>
        </w:rPr>
        <w:t xml:space="preserve">. Pytania (ćwiczenia, zadania) egzaminacyjne, przygotowuje egzaminator, a po zaopiniowaniu przez doradcę metodycznego, zatwierdza przewodniczący komisji. W przypadku braku doradcy opiniuje nauczyciel mianowany tego przedmiotu. </w:t>
      </w:r>
    </w:p>
    <w:p w:rsidR="00B266C8" w:rsidRPr="002047A7" w:rsidRDefault="00B266C8" w:rsidP="00B266C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B266C8" w:rsidRPr="002047A7" w:rsidRDefault="00847136" w:rsidP="00B266C8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266C8" w:rsidRPr="002047A7">
        <w:rPr>
          <w:rFonts w:ascii="Calibri" w:hAnsi="Calibri" w:cs="Calibri"/>
        </w:rPr>
        <w:t xml:space="preserve">. Zestawy z pytaniami (ćwiczeniami, zadaniami) egzaminacyjnymi do losowania przygotowuje się o jeden więcej od ilości uczniów przystępujących do danego egzaminu poprawkowego. </w:t>
      </w:r>
    </w:p>
    <w:p w:rsidR="00B266C8" w:rsidRPr="002047A7" w:rsidRDefault="00B266C8" w:rsidP="00B266C8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</w:p>
    <w:p w:rsidR="00B266C8" w:rsidRPr="002047A7" w:rsidRDefault="00847136" w:rsidP="00B266C8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B266C8" w:rsidRPr="002047A7">
        <w:rPr>
          <w:rFonts w:ascii="Calibri" w:hAnsi="Calibri" w:cs="Calibri"/>
        </w:rPr>
        <w:t xml:space="preserve">. Zestaw do egzaminu pisemnego zawiera od 1 do 3 pytań. </w:t>
      </w:r>
    </w:p>
    <w:p w:rsidR="00B266C8" w:rsidRPr="002047A7" w:rsidRDefault="00B266C8" w:rsidP="00B266C8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</w:p>
    <w:p w:rsidR="00B266C8" w:rsidRPr="002047A7" w:rsidRDefault="00847136" w:rsidP="00B266C8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266C8" w:rsidRPr="002047A7">
        <w:rPr>
          <w:rFonts w:ascii="Calibri" w:hAnsi="Calibri" w:cs="Calibri"/>
        </w:rPr>
        <w:t xml:space="preserve">. Zestaw do egzaminu ustnego zawiera 3 pytania. Członkom komisji nie przysługuje zadawanie dodatkowych pytań. </w:t>
      </w:r>
    </w:p>
    <w:p w:rsidR="00B266C8" w:rsidRPr="002047A7" w:rsidRDefault="00B266C8" w:rsidP="00B266C8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</w:p>
    <w:p w:rsidR="00B266C8" w:rsidRPr="002047A7" w:rsidRDefault="00847136" w:rsidP="00B266C8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  <w:r w:rsidR="00B266C8" w:rsidRPr="002047A7">
        <w:rPr>
          <w:rFonts w:ascii="Calibri" w:hAnsi="Calibri" w:cs="Calibri"/>
        </w:rPr>
        <w:t xml:space="preserve">. Zakres ćwiczeń i zadań praktycznych uwzględnia specyfikę przedmiotu zgodnie z wymaganiami edukacyjnymi na ocenę dopuszczającą. </w:t>
      </w:r>
    </w:p>
    <w:p w:rsidR="00B266C8" w:rsidRPr="002047A7" w:rsidRDefault="00B266C8" w:rsidP="00B266C8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</w:p>
    <w:p w:rsidR="00B266C8" w:rsidRPr="002047A7" w:rsidRDefault="00847136" w:rsidP="00B266C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B266C8" w:rsidRPr="002047A7">
        <w:rPr>
          <w:rFonts w:ascii="Calibri" w:hAnsi="Calibri" w:cs="Calibri"/>
        </w:rPr>
        <w:t xml:space="preserve">. Egzamin poprawkowy składający się z części pisemnej i ustnej przeprowadza się w następujący sposób: </w:t>
      </w:r>
    </w:p>
    <w:p w:rsidR="00B266C8" w:rsidRPr="002047A7" w:rsidRDefault="00B266C8" w:rsidP="00997CFE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1) egzamin pisemny rozpoczyna się z chwilą wylosowania zestawu pytań i trwa do 30 min. </w:t>
      </w:r>
    </w:p>
    <w:p w:rsidR="00B266C8" w:rsidRPr="002047A7" w:rsidRDefault="00B266C8" w:rsidP="00997CFE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2) po zakończeniu egzaminu pisemnego następuje do 10 min. przerwa, po której uczeń przystępuje do egzaminu ustnego, </w:t>
      </w:r>
    </w:p>
    <w:p w:rsidR="00B266C8" w:rsidRPr="002047A7" w:rsidRDefault="00B266C8" w:rsidP="00997CFE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3) egzamin ustny rozpoczyna się z chwilą wylosowania zestawu pytań do zakończenia odpowiedzi przez ucznia nie dłużej niż 15 min., </w:t>
      </w:r>
    </w:p>
    <w:p w:rsidR="00B266C8" w:rsidRPr="002047A7" w:rsidRDefault="00B266C8" w:rsidP="00997CFE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4) czas przygotowania się do odpowiedzi do 5 min. </w:t>
      </w:r>
    </w:p>
    <w:p w:rsidR="00B266C8" w:rsidRPr="002047A7" w:rsidRDefault="00B266C8" w:rsidP="00B266C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266C8" w:rsidRPr="002047A7" w:rsidRDefault="00B266C8" w:rsidP="00B266C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>1</w:t>
      </w:r>
      <w:r w:rsidR="00847136">
        <w:rPr>
          <w:rFonts w:ascii="Calibri" w:hAnsi="Calibri" w:cs="Calibri"/>
        </w:rPr>
        <w:t>0</w:t>
      </w:r>
      <w:r w:rsidRPr="002047A7">
        <w:rPr>
          <w:rFonts w:ascii="Calibri" w:hAnsi="Calibri" w:cs="Calibri"/>
        </w:rPr>
        <w:t xml:space="preserve">. Czas egzaminu poprawkowego z przedmiotów, z których przeprowadza się egzamin w formie zadań i ćwiczeń praktycznych określa komisja egzaminacyjna uwzględniając zakres zadania (ćwiczenia) egzaminacyjnego. Czas ten jednak nie może przekraczać 45 min. </w:t>
      </w:r>
    </w:p>
    <w:p w:rsidR="00B266C8" w:rsidRPr="002047A7" w:rsidRDefault="00B266C8" w:rsidP="00B266C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F6627" w:rsidRDefault="00B266C8" w:rsidP="00AC6A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B050"/>
        </w:rPr>
      </w:pPr>
      <w:r w:rsidRPr="00B266C8">
        <w:rPr>
          <w:color w:val="00B050"/>
        </w:rPr>
        <w:t>1</w:t>
      </w:r>
      <w:r w:rsidR="00847136">
        <w:rPr>
          <w:color w:val="00B050"/>
        </w:rPr>
        <w:t>1</w:t>
      </w:r>
      <w:r w:rsidR="0007449F" w:rsidRPr="00B266C8">
        <w:rPr>
          <w:color w:val="00B050"/>
        </w:rPr>
        <w:t>. Egzamin poprawkowy przeprowadza się w ostatnim tygodniu ferii letnich. Termin egzaminu poprawkowego wyznacza dyrektor szkoły do dnia zakończe</w:t>
      </w:r>
      <w:r w:rsidR="004F6627">
        <w:rPr>
          <w:color w:val="00B050"/>
        </w:rPr>
        <w:t>nia rocznych zajęć dydaktyczno-</w:t>
      </w:r>
      <w:r w:rsidR="0007449F" w:rsidRPr="00B266C8">
        <w:rPr>
          <w:color w:val="00B050"/>
        </w:rPr>
        <w:t>wychowawczych</w:t>
      </w:r>
      <w:r w:rsidR="0007449F" w:rsidRPr="004F6627">
        <w:rPr>
          <w:color w:val="00B050"/>
        </w:rPr>
        <w:t>.</w:t>
      </w:r>
      <w:r w:rsidR="004F6627" w:rsidRPr="004F6627">
        <w:rPr>
          <w:color w:val="00B050"/>
        </w:rPr>
        <w:t>(</w:t>
      </w:r>
      <w:r w:rsidR="00AC6A3B" w:rsidRPr="004F6627">
        <w:rPr>
          <w:rFonts w:ascii="Calibri" w:hAnsi="Calibri" w:cs="Calibri"/>
          <w:color w:val="00B050"/>
        </w:rPr>
        <w:t>nauczyciel przedmiotu</w:t>
      </w:r>
      <w:r w:rsidR="004F6627" w:rsidRPr="004F6627">
        <w:rPr>
          <w:rFonts w:ascii="Calibri" w:hAnsi="Calibri" w:cs="Calibri"/>
          <w:color w:val="00B050"/>
        </w:rPr>
        <w:t xml:space="preserve"> określa</w:t>
      </w:r>
      <w:r w:rsidR="00AC6A3B" w:rsidRPr="004F6627">
        <w:rPr>
          <w:rFonts w:ascii="Calibri" w:hAnsi="Calibri" w:cs="Calibri"/>
          <w:color w:val="00B050"/>
        </w:rPr>
        <w:t xml:space="preserve"> zakres materiału.</w:t>
      </w:r>
      <w:r w:rsidR="004F6627" w:rsidRPr="004F6627">
        <w:rPr>
          <w:rFonts w:ascii="Calibri" w:hAnsi="Calibri" w:cs="Calibri"/>
          <w:color w:val="00B050"/>
        </w:rPr>
        <w:t>)</w:t>
      </w:r>
    </w:p>
    <w:p w:rsidR="00847136" w:rsidRDefault="00847136" w:rsidP="00AC6A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FF0000"/>
        </w:rPr>
      </w:pPr>
    </w:p>
    <w:p w:rsidR="00AC6A3B" w:rsidRPr="004F6627" w:rsidRDefault="00847136" w:rsidP="00AC6A3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>12</w:t>
      </w:r>
      <w:r w:rsidR="004F6627" w:rsidRPr="004F6627">
        <w:rPr>
          <w:rFonts w:ascii="Calibri" w:hAnsi="Calibri" w:cs="Calibri"/>
          <w:color w:val="00B050"/>
        </w:rPr>
        <w:t>.</w:t>
      </w:r>
      <w:r w:rsidR="00AC6A3B" w:rsidRPr="004F6627">
        <w:rPr>
          <w:rFonts w:ascii="Calibri" w:hAnsi="Calibri" w:cs="Calibri"/>
          <w:color w:val="00B050"/>
        </w:rPr>
        <w:t xml:space="preserve"> Rodzic ucznia potwierdza na piśmie otrzymaną  informację o egzaminie poprawkowym.</w:t>
      </w:r>
      <w:r>
        <w:rPr>
          <w:rFonts w:ascii="Calibri" w:hAnsi="Calibri" w:cs="Calibri"/>
          <w:color w:val="00B050"/>
        </w:rPr>
        <w:t xml:space="preserve"> (</w:t>
      </w:r>
      <w:r w:rsidR="004F6627" w:rsidRPr="004F6627">
        <w:rPr>
          <w:rFonts w:ascii="Calibri" w:hAnsi="Calibri" w:cs="Calibri"/>
          <w:color w:val="00B050"/>
        </w:rPr>
        <w:t>W razie braku osobistego kontaktu z rodzicem, szkoła informuje pismem poleconym</w:t>
      </w:r>
      <w:r w:rsidR="00BE5C97">
        <w:rPr>
          <w:rFonts w:ascii="Calibri" w:hAnsi="Calibri" w:cs="Calibri"/>
          <w:color w:val="00B050"/>
        </w:rPr>
        <w:t>).</w:t>
      </w:r>
    </w:p>
    <w:p w:rsidR="0007449F" w:rsidRPr="00B266C8" w:rsidRDefault="0007449F" w:rsidP="00B266C8">
      <w:pPr>
        <w:pStyle w:val="Bezodstpw"/>
        <w:spacing w:line="276" w:lineRule="auto"/>
        <w:jc w:val="both"/>
        <w:rPr>
          <w:color w:val="00B050"/>
        </w:rPr>
      </w:pPr>
    </w:p>
    <w:p w:rsidR="0007449F" w:rsidRPr="00B266C8" w:rsidRDefault="00B266C8" w:rsidP="00B266C8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847136">
        <w:rPr>
          <w:color w:val="00B050"/>
        </w:rPr>
        <w:t>3</w:t>
      </w:r>
      <w:r w:rsidR="0007449F" w:rsidRPr="00B266C8">
        <w:rPr>
          <w:color w:val="00B050"/>
        </w:rPr>
        <w:t xml:space="preserve">. Egzamin poprawkowy przeprowadza komisja, w której skład wchodzą: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1) dyrektor szkoły albo nauczyciel wyznaczony przez dyrektora szkoły – jako przewodniczący komisji;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2) nauczyciel prowadzący dane zajęcia edukacyjne;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3) nauczyciel prowadzący takie same lub pokrewne zajęcia edukacyjne.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07449F" w:rsidRDefault="00B266C8" w:rsidP="00B266C8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847136">
        <w:rPr>
          <w:color w:val="00B050"/>
        </w:rPr>
        <w:t>4</w:t>
      </w:r>
      <w:r w:rsidR="0007449F" w:rsidRPr="00B266C8">
        <w:rPr>
          <w:color w:val="00B050"/>
        </w:rPr>
        <w:t>. 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997CFE" w:rsidRPr="00B266C8" w:rsidRDefault="00997CFE" w:rsidP="00B266C8">
      <w:pPr>
        <w:pStyle w:val="Bezodstpw"/>
        <w:spacing w:line="276" w:lineRule="auto"/>
        <w:jc w:val="both"/>
        <w:rPr>
          <w:color w:val="00B050"/>
        </w:rPr>
      </w:pPr>
    </w:p>
    <w:p w:rsidR="0007449F" w:rsidRPr="00B266C8" w:rsidRDefault="00B266C8" w:rsidP="00B266C8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847136">
        <w:rPr>
          <w:color w:val="00B050"/>
        </w:rPr>
        <w:t>5</w:t>
      </w:r>
      <w:r w:rsidR="0007449F" w:rsidRPr="00B266C8">
        <w:rPr>
          <w:color w:val="00B050"/>
        </w:rPr>
        <w:t xml:space="preserve">. Z egzaminu poprawkowego sporządza się protokół, zawierający w szczególności: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1) nazwę zajęć edukacyjnych, z których był przeprowadzony egzamin;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2) imiona i nazwiska osób wchodzących w skład komisji;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4) imię i nazwisko ucznia;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5) zadania egzaminacyjne; </w:t>
      </w:r>
    </w:p>
    <w:p w:rsidR="0007449F" w:rsidRPr="00B266C8" w:rsidRDefault="0007449F" w:rsidP="00997CFE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>6) ustaloną ocenę klasyfikacyjną.</w:t>
      </w:r>
    </w:p>
    <w:p w:rsidR="0007449F" w:rsidRPr="00B266C8" w:rsidRDefault="0007449F" w:rsidP="00B266C8">
      <w:pPr>
        <w:pStyle w:val="Bezodstpw"/>
        <w:spacing w:line="276" w:lineRule="auto"/>
        <w:jc w:val="both"/>
        <w:rPr>
          <w:color w:val="00B050"/>
        </w:rPr>
      </w:pPr>
    </w:p>
    <w:p w:rsidR="0007449F" w:rsidRPr="00B266C8" w:rsidRDefault="00B266C8" w:rsidP="00B266C8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847136">
        <w:rPr>
          <w:color w:val="00B050"/>
        </w:rPr>
        <w:t>6</w:t>
      </w:r>
      <w:r w:rsidR="0007449F" w:rsidRPr="00B266C8">
        <w:rPr>
          <w:color w:val="00B050"/>
        </w:rPr>
        <w:t xml:space="preserve">. Do protokołu dołącza się odpowiednio pisemne prace ucznia, zwięzłą informację o ustnych odpowiedziach ucznia i zwięzłą informację o wykonaniu przez ucznia zadania praktycznego. </w:t>
      </w:r>
    </w:p>
    <w:p w:rsidR="0007449F" w:rsidRPr="00B266C8" w:rsidRDefault="0007449F" w:rsidP="00B266C8">
      <w:pPr>
        <w:pStyle w:val="Bezodstpw"/>
        <w:spacing w:line="276" w:lineRule="auto"/>
        <w:jc w:val="both"/>
        <w:rPr>
          <w:color w:val="00B050"/>
        </w:rPr>
      </w:pPr>
    </w:p>
    <w:p w:rsidR="0007449F" w:rsidRPr="00B266C8" w:rsidRDefault="00B266C8" w:rsidP="00B266C8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847136">
        <w:rPr>
          <w:color w:val="00B050"/>
        </w:rPr>
        <w:t>7</w:t>
      </w:r>
      <w:r w:rsidR="0007449F" w:rsidRPr="00B266C8">
        <w:rPr>
          <w:color w:val="00B050"/>
        </w:rPr>
        <w:t xml:space="preserve">. Protokół stanowi załącznik do arkusza ocen ucznia. </w:t>
      </w:r>
    </w:p>
    <w:p w:rsidR="00B266C8" w:rsidRDefault="00B266C8" w:rsidP="00B266C8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</w:rPr>
      </w:pPr>
    </w:p>
    <w:p w:rsidR="00B266C8" w:rsidRPr="002047A7" w:rsidRDefault="00B266C8" w:rsidP="00B266C8">
      <w:pPr>
        <w:autoSpaceDE w:val="0"/>
        <w:autoSpaceDN w:val="0"/>
        <w:adjustRightInd w:val="0"/>
        <w:spacing w:after="22"/>
        <w:rPr>
          <w:rFonts w:ascii="Calibri" w:hAnsi="Calibri" w:cs="Calibri"/>
        </w:rPr>
      </w:pPr>
      <w:r w:rsidRPr="002047A7">
        <w:rPr>
          <w:rFonts w:ascii="Calibri" w:hAnsi="Calibri" w:cs="Calibri"/>
        </w:rPr>
        <w:t>1</w:t>
      </w:r>
      <w:r w:rsidR="00847136">
        <w:rPr>
          <w:rFonts w:ascii="Calibri" w:hAnsi="Calibri" w:cs="Calibri"/>
        </w:rPr>
        <w:t>8</w:t>
      </w:r>
      <w:r w:rsidRPr="002047A7">
        <w:rPr>
          <w:rFonts w:ascii="Calibri" w:hAnsi="Calibri" w:cs="Calibri"/>
        </w:rPr>
        <w:t xml:space="preserve">. Datę ogłoszenia wyników egzaminu poprawkowego ustala dyrektor szkoły najpóźniej w dniu konferencji, na której Rada Pedagogiczna podejmuje uchwałę o zatwierdzeniu wyników egzaminu poprawkowego. </w:t>
      </w:r>
    </w:p>
    <w:p w:rsidR="0007449F" w:rsidRPr="002047A7" w:rsidRDefault="0007449F" w:rsidP="0007449F">
      <w:pPr>
        <w:pStyle w:val="Default"/>
        <w:rPr>
          <w:i/>
          <w:color w:val="auto"/>
          <w:sz w:val="23"/>
          <w:szCs w:val="23"/>
        </w:rPr>
      </w:pPr>
    </w:p>
    <w:p w:rsidR="0007449F" w:rsidRPr="00B266C8" w:rsidRDefault="00847136" w:rsidP="00B266C8">
      <w:pPr>
        <w:pStyle w:val="Bezodstpw"/>
        <w:spacing w:line="276" w:lineRule="auto"/>
        <w:rPr>
          <w:rFonts w:cstheme="minorHAnsi"/>
          <w:color w:val="00B050"/>
        </w:rPr>
      </w:pPr>
      <w:r>
        <w:rPr>
          <w:rFonts w:cstheme="minorHAnsi"/>
          <w:color w:val="00B050"/>
        </w:rPr>
        <w:t>19</w:t>
      </w:r>
      <w:r w:rsidR="0007449F" w:rsidRPr="00B266C8">
        <w:rPr>
          <w:rFonts w:cstheme="minorHAnsi"/>
          <w:color w:val="00B050"/>
        </w:rPr>
        <w:t>. 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7001A2" w:rsidRPr="00B266C8" w:rsidRDefault="007001A2" w:rsidP="00B266C8">
      <w:pPr>
        <w:pStyle w:val="Bezodstpw"/>
        <w:spacing w:line="276" w:lineRule="auto"/>
        <w:rPr>
          <w:rFonts w:cstheme="minorHAnsi"/>
          <w:color w:val="00B050"/>
        </w:rPr>
      </w:pPr>
    </w:p>
    <w:p w:rsidR="0007449F" w:rsidRPr="00B266C8" w:rsidRDefault="00847136" w:rsidP="00B266C8">
      <w:pPr>
        <w:pStyle w:val="Bezodstpw"/>
        <w:spacing w:line="276" w:lineRule="auto"/>
        <w:rPr>
          <w:rFonts w:cstheme="minorHAnsi"/>
          <w:color w:val="00B050"/>
        </w:rPr>
      </w:pPr>
      <w:r>
        <w:rPr>
          <w:rFonts w:cstheme="minorHAnsi"/>
          <w:color w:val="00B050"/>
        </w:rPr>
        <w:t>20</w:t>
      </w:r>
      <w:r w:rsidR="00C50521" w:rsidRPr="00B266C8">
        <w:rPr>
          <w:rFonts w:cstheme="minorHAnsi"/>
          <w:color w:val="00B050"/>
        </w:rPr>
        <w:t>. Roczna ocena klasyfikacyjna ustalona w wyniku egzaminu poprawkowego</w:t>
      </w:r>
      <w:r w:rsidR="002047A7">
        <w:rPr>
          <w:rFonts w:cstheme="minorHAnsi"/>
          <w:color w:val="00B050"/>
        </w:rPr>
        <w:t xml:space="preserve"> </w:t>
      </w:r>
      <w:r w:rsidR="00C50521" w:rsidRPr="00B266C8">
        <w:rPr>
          <w:rFonts w:cstheme="minorHAnsi"/>
          <w:color w:val="00B050"/>
        </w:rPr>
        <w:t>jest ostateczna</w:t>
      </w:r>
      <w:r w:rsidR="00846EE7">
        <w:rPr>
          <w:rFonts w:cstheme="minorHAnsi"/>
          <w:color w:val="00B050"/>
        </w:rPr>
        <w:t>,</w:t>
      </w:r>
      <w:r w:rsidR="0007449F" w:rsidRPr="00B266C8">
        <w:rPr>
          <w:rFonts w:cstheme="minorHAnsi"/>
          <w:color w:val="00B050"/>
        </w:rPr>
        <w:t xml:space="preserve"> jeśli uczeń lub jego rodzice nie zgłoszą w terminie 5 dni roboczych zastrzeżenia do dyrektora szkoły.</w:t>
      </w:r>
    </w:p>
    <w:p w:rsidR="0007449F" w:rsidRPr="00B266C8" w:rsidRDefault="0007449F" w:rsidP="00B266C8">
      <w:pPr>
        <w:pStyle w:val="Bezodstpw"/>
        <w:spacing w:line="276" w:lineRule="auto"/>
        <w:rPr>
          <w:rFonts w:cstheme="minorHAnsi"/>
          <w:color w:val="00B050"/>
        </w:rPr>
      </w:pPr>
    </w:p>
    <w:p w:rsidR="00C50521" w:rsidRPr="00B266C8" w:rsidRDefault="00B266C8" w:rsidP="00B266C8">
      <w:pPr>
        <w:pStyle w:val="Bezodstpw"/>
        <w:spacing w:line="276" w:lineRule="auto"/>
        <w:rPr>
          <w:rFonts w:cstheme="minorHAnsi"/>
          <w:color w:val="00B050"/>
        </w:rPr>
      </w:pPr>
      <w:r w:rsidRPr="00B266C8">
        <w:rPr>
          <w:rFonts w:cstheme="minorHAnsi"/>
          <w:color w:val="00B050"/>
        </w:rPr>
        <w:t>2</w:t>
      </w:r>
      <w:r w:rsidR="00847136">
        <w:rPr>
          <w:rFonts w:cstheme="minorHAnsi"/>
          <w:color w:val="00B050"/>
        </w:rPr>
        <w:t>1</w:t>
      </w:r>
      <w:r w:rsidR="00C50521" w:rsidRPr="00B266C8">
        <w:rPr>
          <w:rFonts w:cstheme="minorHAnsi"/>
          <w:color w:val="00B050"/>
        </w:rPr>
        <w:t>. Uczeń, który nie zdał egzaminu poprawkowego, nie otrzymuje promocji do klasy programowo wyższej</w:t>
      </w:r>
      <w:r w:rsidR="0007449F" w:rsidRPr="00B266C8">
        <w:rPr>
          <w:rFonts w:cstheme="minorHAnsi"/>
          <w:color w:val="00B050"/>
        </w:rPr>
        <w:t xml:space="preserve"> i powtarza klasę</w:t>
      </w:r>
      <w:r w:rsidR="00C50521" w:rsidRPr="00B266C8">
        <w:rPr>
          <w:rFonts w:cstheme="minorHAnsi"/>
          <w:color w:val="00B050"/>
        </w:rPr>
        <w:t>.</w:t>
      </w:r>
    </w:p>
    <w:p w:rsidR="0007449F" w:rsidRPr="00B266C8" w:rsidRDefault="0007449F" w:rsidP="00B266C8">
      <w:pPr>
        <w:pStyle w:val="Bezodstpw"/>
        <w:spacing w:line="276" w:lineRule="auto"/>
        <w:rPr>
          <w:rFonts w:cstheme="minorHAnsi"/>
          <w:color w:val="00B050"/>
        </w:rPr>
      </w:pPr>
    </w:p>
    <w:p w:rsidR="00C50521" w:rsidRPr="00B266C8" w:rsidRDefault="00B266C8" w:rsidP="00B266C8">
      <w:pPr>
        <w:pStyle w:val="Bezodstpw"/>
        <w:spacing w:line="276" w:lineRule="auto"/>
        <w:rPr>
          <w:rFonts w:cstheme="minorHAnsi"/>
          <w:color w:val="00B050"/>
        </w:rPr>
      </w:pPr>
      <w:r w:rsidRPr="00B266C8">
        <w:rPr>
          <w:rFonts w:cstheme="minorHAnsi"/>
          <w:color w:val="00B050"/>
        </w:rPr>
        <w:t>2</w:t>
      </w:r>
      <w:r w:rsidR="00997CFE">
        <w:rPr>
          <w:rFonts w:cstheme="minorHAnsi"/>
          <w:color w:val="00B050"/>
        </w:rPr>
        <w:t>2</w:t>
      </w:r>
      <w:r w:rsidR="00C50521" w:rsidRPr="00B266C8">
        <w:rPr>
          <w:rFonts w:cstheme="minorHAnsi"/>
          <w:color w:val="00B050"/>
        </w:rPr>
        <w:t>. Rada pedagogiczna, uwzględniając możliwości edukacyjne ucznia, może jeden raz w ciągu danego etapu</w:t>
      </w:r>
      <w:r w:rsidR="002047A7">
        <w:rPr>
          <w:rFonts w:cstheme="minorHAnsi"/>
          <w:color w:val="00B050"/>
        </w:rPr>
        <w:t xml:space="preserve"> </w:t>
      </w:r>
      <w:r w:rsidR="00C50521" w:rsidRPr="00B266C8">
        <w:rPr>
          <w:rFonts w:cstheme="minorHAnsi"/>
          <w:color w:val="00B050"/>
        </w:rPr>
        <w:t>edukacyjnego promować do klasy programowo wyższej</w:t>
      </w:r>
      <w:r w:rsidR="002047A7">
        <w:rPr>
          <w:rFonts w:cstheme="minorHAnsi"/>
          <w:color w:val="00B050"/>
        </w:rPr>
        <w:t xml:space="preserve"> </w:t>
      </w:r>
      <w:r w:rsidR="00C50521" w:rsidRPr="00B266C8">
        <w:rPr>
          <w:rFonts w:cstheme="minorHAnsi"/>
          <w:color w:val="00B050"/>
        </w:rPr>
        <w:t>ucznia, który nie zdał egzaminu poprawkowego z jednych obowiązkowych zajęć edukacyjnych albo zajęć z języka</w:t>
      </w:r>
    </w:p>
    <w:p w:rsidR="00C50521" w:rsidRPr="00B266C8" w:rsidRDefault="00C50521" w:rsidP="00B266C8">
      <w:pPr>
        <w:pStyle w:val="Bezodstpw"/>
        <w:spacing w:line="276" w:lineRule="auto"/>
        <w:rPr>
          <w:rFonts w:cstheme="minorHAnsi"/>
          <w:color w:val="00B050"/>
        </w:rPr>
      </w:pPr>
      <w:r w:rsidRPr="00B266C8">
        <w:rPr>
          <w:rFonts w:cstheme="minorHAnsi"/>
          <w:color w:val="00B050"/>
        </w:rPr>
        <w:t>mniejszości narodowej pod warunkiem</w:t>
      </w:r>
      <w:r w:rsidR="0007449F" w:rsidRPr="00B266C8">
        <w:rPr>
          <w:rFonts w:cstheme="minorHAnsi"/>
          <w:color w:val="00B050"/>
        </w:rPr>
        <w:t>,</w:t>
      </w:r>
      <w:r w:rsidRPr="00B266C8">
        <w:rPr>
          <w:rFonts w:cstheme="minorHAnsi"/>
          <w:color w:val="00B050"/>
        </w:rPr>
        <w:t xml:space="preserve"> że te zajęcia są realizowane</w:t>
      </w:r>
      <w:r w:rsidR="002047A7">
        <w:rPr>
          <w:rFonts w:cstheme="minorHAnsi"/>
          <w:color w:val="00B050"/>
        </w:rPr>
        <w:t xml:space="preserve"> </w:t>
      </w:r>
      <w:r w:rsidRPr="00B266C8">
        <w:rPr>
          <w:rFonts w:cstheme="minorHAnsi"/>
          <w:color w:val="00B050"/>
        </w:rPr>
        <w:t>w klasie programowo wy</w:t>
      </w:r>
      <w:r w:rsidR="0007449F" w:rsidRPr="00B266C8">
        <w:rPr>
          <w:rFonts w:cstheme="minorHAnsi"/>
          <w:color w:val="00B050"/>
        </w:rPr>
        <w:t>ższej.</w:t>
      </w:r>
    </w:p>
    <w:p w:rsidR="00EE4C8A" w:rsidRPr="00B266C8" w:rsidRDefault="00EE4C8A" w:rsidP="00B266C8">
      <w:pPr>
        <w:pStyle w:val="Bezodstpw"/>
        <w:spacing w:line="276" w:lineRule="auto"/>
        <w:rPr>
          <w:rFonts w:cstheme="minorHAnsi"/>
          <w:color w:val="00B050"/>
        </w:rPr>
      </w:pPr>
    </w:p>
    <w:p w:rsidR="009A3ACC" w:rsidRDefault="00997CFE" w:rsidP="00997C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SPRAWDZIAN W VI KLASIE</w:t>
      </w:r>
    </w:p>
    <w:p w:rsidR="00997CFE" w:rsidRPr="00997CFE" w:rsidRDefault="00997CFE" w:rsidP="00997CFE">
      <w:pPr>
        <w:pStyle w:val="Default"/>
        <w:jc w:val="center"/>
        <w:rPr>
          <w:color w:val="00B050"/>
          <w:sz w:val="22"/>
          <w:szCs w:val="22"/>
        </w:rPr>
      </w:pPr>
    </w:p>
    <w:p w:rsidR="001D2245" w:rsidRDefault="001D2245" w:rsidP="00F10ED4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</w:rPr>
      </w:pPr>
      <w:r w:rsidRPr="001D2245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44</w:t>
      </w:r>
    </w:p>
    <w:p w:rsidR="009F658E" w:rsidRPr="009F658E" w:rsidRDefault="00997CFE" w:rsidP="009E1D91">
      <w:pPr>
        <w:pStyle w:val="Bezodstpw"/>
        <w:spacing w:line="276" w:lineRule="auto"/>
        <w:jc w:val="both"/>
        <w:rPr>
          <w:color w:val="00B050"/>
        </w:rPr>
      </w:pPr>
      <w:r w:rsidRPr="00997CFE">
        <w:rPr>
          <w:rFonts w:ascii="Calibri" w:hAnsi="Calibri" w:cs="Calibri"/>
          <w:color w:val="000000"/>
        </w:rPr>
        <w:t xml:space="preserve">1. </w:t>
      </w:r>
      <w:r w:rsidR="009F658E">
        <w:rPr>
          <w:rFonts w:ascii="Calibri" w:hAnsi="Calibri" w:cs="Calibri"/>
          <w:color w:val="000000"/>
        </w:rPr>
        <w:t>W klasie VI</w:t>
      </w:r>
      <w:r w:rsidRPr="00997CFE">
        <w:rPr>
          <w:rFonts w:ascii="Calibri" w:hAnsi="Calibri" w:cs="Calibri"/>
          <w:color w:val="000000"/>
        </w:rPr>
        <w:t xml:space="preserve"> przeprowadzany </w:t>
      </w:r>
      <w:r w:rsidR="009F658E">
        <w:rPr>
          <w:rFonts w:ascii="Calibri" w:hAnsi="Calibri" w:cs="Calibri"/>
          <w:color w:val="000000"/>
        </w:rPr>
        <w:t xml:space="preserve">jest </w:t>
      </w:r>
      <w:r w:rsidRPr="00997CFE">
        <w:rPr>
          <w:rFonts w:ascii="Calibri" w:hAnsi="Calibri" w:cs="Calibri"/>
          <w:color w:val="000000"/>
        </w:rPr>
        <w:t>sprawdzian p</w:t>
      </w:r>
      <w:r w:rsidR="009F658E">
        <w:rPr>
          <w:rFonts w:ascii="Calibri" w:hAnsi="Calibri" w:cs="Calibri"/>
          <w:color w:val="000000"/>
        </w:rPr>
        <w:t>oziomu opanowania umiejętności.</w:t>
      </w:r>
      <w:r w:rsidR="002047A7">
        <w:rPr>
          <w:rFonts w:ascii="Calibri" w:hAnsi="Calibri" w:cs="Calibri"/>
          <w:color w:val="000000"/>
        </w:rPr>
        <w:t xml:space="preserve"> </w:t>
      </w:r>
      <w:r w:rsidR="009F658E" w:rsidRPr="009F658E">
        <w:rPr>
          <w:color w:val="00B050"/>
        </w:rPr>
        <w:t>Sprawdzian przeprowadzany jest na podstawie wymagań określonych w podstawie programowej kształcenia ogólnego oraz sprawdza, w jakim stopniu uczeń spełnia te wymagania.</w:t>
      </w:r>
    </w:p>
    <w:p w:rsidR="009F658E" w:rsidRDefault="009F658E" w:rsidP="009E1D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9F658E" w:rsidRPr="009F658E" w:rsidRDefault="009F658E" w:rsidP="009E1D91">
      <w:pPr>
        <w:pStyle w:val="Bezodstpw"/>
        <w:spacing w:line="276" w:lineRule="auto"/>
        <w:jc w:val="both"/>
        <w:rPr>
          <w:color w:val="00B050"/>
        </w:rPr>
      </w:pPr>
      <w:r w:rsidRPr="009F658E">
        <w:rPr>
          <w:color w:val="00B050"/>
        </w:rPr>
        <w:t>2. Sprawdzian jest przeprowadzany:</w:t>
      </w:r>
    </w:p>
    <w:p w:rsidR="009F658E" w:rsidRPr="009F658E" w:rsidRDefault="009F658E" w:rsidP="009E1D91">
      <w:pPr>
        <w:pStyle w:val="Bezodstpw"/>
        <w:spacing w:line="276" w:lineRule="auto"/>
        <w:ind w:left="284"/>
        <w:jc w:val="both"/>
        <w:rPr>
          <w:color w:val="00B050"/>
        </w:rPr>
      </w:pPr>
      <w:r w:rsidRPr="009F658E">
        <w:rPr>
          <w:color w:val="00B050"/>
        </w:rPr>
        <w:t>1) w terminie głównym - w kwietniu, oraz</w:t>
      </w:r>
    </w:p>
    <w:p w:rsidR="00997CFE" w:rsidRPr="009F658E" w:rsidRDefault="009F658E" w:rsidP="009E1D91">
      <w:pPr>
        <w:pStyle w:val="Bezodstpw"/>
        <w:spacing w:line="276" w:lineRule="auto"/>
        <w:ind w:left="284"/>
        <w:jc w:val="both"/>
        <w:rPr>
          <w:color w:val="00B050"/>
        </w:rPr>
      </w:pPr>
      <w:r w:rsidRPr="009F658E">
        <w:rPr>
          <w:color w:val="00B050"/>
        </w:rPr>
        <w:t>2) w terminie dodatkowym – w czerwcu,</w:t>
      </w:r>
    </w:p>
    <w:p w:rsidR="00997CFE" w:rsidRPr="009F658E" w:rsidRDefault="009F658E" w:rsidP="009E1D91">
      <w:pPr>
        <w:pStyle w:val="Bezodstpw"/>
        <w:spacing w:line="276" w:lineRule="auto"/>
        <w:jc w:val="both"/>
        <w:rPr>
          <w:rFonts w:ascii="Calibri" w:hAnsi="Calibri" w:cs="Calibri"/>
          <w:b/>
          <w:bCs/>
          <w:color w:val="00B050"/>
          <w:sz w:val="23"/>
          <w:szCs w:val="23"/>
        </w:rPr>
      </w:pPr>
      <w:r w:rsidRPr="009F658E">
        <w:rPr>
          <w:rFonts w:ascii="Calibri" w:hAnsi="Calibri" w:cs="Calibri"/>
          <w:color w:val="00B050"/>
        </w:rPr>
        <w:t xml:space="preserve">zgodnie z komunikatem </w:t>
      </w:r>
      <w:r w:rsidR="00997CFE" w:rsidRPr="009F658E">
        <w:rPr>
          <w:rFonts w:ascii="Calibri" w:hAnsi="Calibri" w:cs="Calibri"/>
          <w:color w:val="00B050"/>
        </w:rPr>
        <w:t>dyrektora Centralnej Komisji Egzaminacyjnej.</w:t>
      </w:r>
    </w:p>
    <w:p w:rsidR="009872AB" w:rsidRDefault="009872AB" w:rsidP="009E1D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9F658E" w:rsidRPr="009872AB" w:rsidRDefault="009872AB" w:rsidP="009E1D91">
      <w:pPr>
        <w:pStyle w:val="Bezodstpw"/>
        <w:spacing w:line="276" w:lineRule="auto"/>
        <w:jc w:val="both"/>
        <w:rPr>
          <w:color w:val="00B050"/>
        </w:rPr>
      </w:pPr>
      <w:r w:rsidRPr="009872AB">
        <w:rPr>
          <w:color w:val="00B050"/>
        </w:rPr>
        <w:t xml:space="preserve">3. </w:t>
      </w:r>
      <w:r w:rsidR="009F658E" w:rsidRPr="009872AB">
        <w:rPr>
          <w:color w:val="00B050"/>
        </w:rPr>
        <w:t>Sprawdzian składa się z dwóch części i obejmuje:</w:t>
      </w:r>
    </w:p>
    <w:p w:rsidR="009F658E" w:rsidRPr="009872AB" w:rsidRDefault="009F658E" w:rsidP="009E1D91">
      <w:pPr>
        <w:pStyle w:val="Bezodstpw"/>
        <w:spacing w:line="276" w:lineRule="auto"/>
        <w:ind w:left="284"/>
        <w:jc w:val="both"/>
        <w:rPr>
          <w:color w:val="00B050"/>
        </w:rPr>
      </w:pPr>
      <w:r w:rsidRPr="009872AB">
        <w:rPr>
          <w:color w:val="00B050"/>
        </w:rPr>
        <w:t>1) w części pierwszej – wiadomości i umiejętności z języka polskiego oraz z matematyki, w tym wykorzystanie</w:t>
      </w:r>
      <w:r w:rsidR="002047A7">
        <w:rPr>
          <w:color w:val="00B050"/>
        </w:rPr>
        <w:t xml:space="preserve"> </w:t>
      </w:r>
      <w:r w:rsidRPr="009872AB">
        <w:rPr>
          <w:color w:val="00B050"/>
        </w:rPr>
        <w:t>wiadomości i umiejętności z tych przedmiotów w zadaniach osadzonych w kontekście historycznym lub przyrodniczym;</w:t>
      </w:r>
    </w:p>
    <w:p w:rsidR="00720BF5" w:rsidRDefault="009F658E" w:rsidP="009E1D91">
      <w:pPr>
        <w:pStyle w:val="Bezodstpw"/>
        <w:spacing w:line="276" w:lineRule="auto"/>
        <w:ind w:left="284"/>
        <w:jc w:val="both"/>
        <w:rPr>
          <w:color w:val="00B050"/>
        </w:rPr>
      </w:pPr>
      <w:r w:rsidRPr="009872AB">
        <w:rPr>
          <w:color w:val="00B050"/>
        </w:rPr>
        <w:t>2) w części drugiej – wiadomości i umiejętności z języka obcego nowożytnego.</w:t>
      </w:r>
    </w:p>
    <w:p w:rsidR="009E1D91" w:rsidRPr="009872AB" w:rsidRDefault="009E1D91" w:rsidP="009E1D91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9872AB" w:rsidRDefault="009872AB" w:rsidP="009E1D91">
      <w:pPr>
        <w:pStyle w:val="Bezodstpw"/>
        <w:spacing w:line="276" w:lineRule="auto"/>
        <w:jc w:val="both"/>
        <w:rPr>
          <w:color w:val="00B050"/>
        </w:rPr>
      </w:pPr>
      <w:r w:rsidRPr="009872AB">
        <w:rPr>
          <w:color w:val="00B050"/>
        </w:rPr>
        <w:t>4. Do części drugiej sprawdzianu uczeń lub przystępuje z tego języka obcego nowożytnego, którego uczy się w szkole w ramach obowiązkowych zajęć edukacyjnych.</w:t>
      </w:r>
    </w:p>
    <w:p w:rsidR="009872AB" w:rsidRPr="009872AB" w:rsidRDefault="009872AB" w:rsidP="009872AB">
      <w:pPr>
        <w:pStyle w:val="Bezodstpw"/>
        <w:spacing w:line="276" w:lineRule="auto"/>
        <w:rPr>
          <w:color w:val="00B050"/>
        </w:rPr>
      </w:pPr>
    </w:p>
    <w:p w:rsidR="009F658E" w:rsidRPr="009F658E" w:rsidRDefault="009872AB" w:rsidP="009872AB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</w:rPr>
      </w:pPr>
      <w:r w:rsidRPr="001D2245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44a</w:t>
      </w:r>
    </w:p>
    <w:p w:rsidR="009F658E" w:rsidRPr="002047A7" w:rsidRDefault="009872AB" w:rsidP="009E1D91">
      <w:pPr>
        <w:pStyle w:val="Bezodstpw"/>
        <w:spacing w:line="276" w:lineRule="auto"/>
        <w:jc w:val="both"/>
      </w:pPr>
      <w:r w:rsidRPr="002047A7">
        <w:t>1</w:t>
      </w:r>
      <w:r w:rsidR="009F658E" w:rsidRPr="002047A7">
        <w:t xml:space="preserve">. Uczniowie ze specyficznymi trudnościami w uczeniu się mają prawo przystąpić do sprawdzianu w warunkach i formie dostosowanych do indywidualnych potrzeb psychofizycznych i edukacyjnych ucznia, na podstawie opinii publicznej poradni psychologiczno-pedagogicznej, w tym publicznej poradni specjalistycznej, albo niepublicznej poradni psychologiczno-pedagogicznej, w tym niepublicznej poradni specjalistycznej. </w:t>
      </w:r>
    </w:p>
    <w:p w:rsidR="009872AB" w:rsidRPr="002047A7" w:rsidRDefault="009872AB" w:rsidP="009E1D91">
      <w:pPr>
        <w:pStyle w:val="Bezodstpw"/>
        <w:spacing w:line="276" w:lineRule="auto"/>
        <w:jc w:val="both"/>
      </w:pPr>
    </w:p>
    <w:p w:rsidR="009F658E" w:rsidRPr="002047A7" w:rsidRDefault="009F658E" w:rsidP="009E1D91">
      <w:pPr>
        <w:pStyle w:val="Bezodstpw"/>
        <w:spacing w:line="276" w:lineRule="auto"/>
        <w:jc w:val="both"/>
      </w:pPr>
      <w:r w:rsidRPr="002047A7">
        <w:t xml:space="preserve">2. W przypadku uczniów posiadających orzeczenie o potrzebie indywidualnego nauczania dostosowanie warunków i formy przeprowadzania sprawdzianu do indywidualnych potrzeb psychofizycznych i edukacyjnych ucznia może nastąpić na podstawie tego orzeczenia. </w:t>
      </w:r>
    </w:p>
    <w:p w:rsidR="009872AB" w:rsidRPr="002047A7" w:rsidRDefault="009872AB" w:rsidP="009E1D91">
      <w:pPr>
        <w:pStyle w:val="Bezodstpw"/>
        <w:spacing w:line="276" w:lineRule="auto"/>
        <w:jc w:val="both"/>
      </w:pPr>
    </w:p>
    <w:p w:rsidR="009F658E" w:rsidRPr="002047A7" w:rsidRDefault="009F658E" w:rsidP="009E1D91">
      <w:pPr>
        <w:pStyle w:val="Bezodstpw"/>
        <w:spacing w:line="276" w:lineRule="auto"/>
        <w:jc w:val="both"/>
      </w:pPr>
      <w:r w:rsidRPr="002047A7">
        <w:t xml:space="preserve">3. </w:t>
      </w:r>
      <w:r w:rsidR="003C0E0D" w:rsidRPr="002047A7">
        <w:t xml:space="preserve">Opinia </w:t>
      </w:r>
      <w:r w:rsidRPr="002047A7">
        <w:t>powinna być wydana przez</w:t>
      </w:r>
      <w:r w:rsidR="00846EE7" w:rsidRPr="002047A7">
        <w:t xml:space="preserve"> publiczną</w:t>
      </w:r>
      <w:r w:rsidRPr="002047A7">
        <w:t xml:space="preserve"> poradnię psychologiczno – pedagogiczną, w tym poradnię specjalistyczną, nie później niż do końca września roku szkolnego, w którym jest przeprowadzany sprawdzian, nie wcześniej niż po ukończeni</w:t>
      </w:r>
      <w:r w:rsidR="009872AB" w:rsidRPr="002047A7">
        <w:t>u klasy III szkoły podstawowej.</w:t>
      </w:r>
    </w:p>
    <w:p w:rsidR="009872AB" w:rsidRPr="002047A7" w:rsidRDefault="009872AB" w:rsidP="009E1D91">
      <w:pPr>
        <w:pStyle w:val="Bezodstpw"/>
        <w:spacing w:line="276" w:lineRule="auto"/>
        <w:jc w:val="both"/>
      </w:pPr>
    </w:p>
    <w:p w:rsidR="009F658E" w:rsidRPr="002047A7" w:rsidRDefault="009F658E" w:rsidP="009E1D91">
      <w:pPr>
        <w:pStyle w:val="Bezodstpw"/>
        <w:spacing w:line="276" w:lineRule="auto"/>
        <w:jc w:val="both"/>
      </w:pPr>
      <w:r w:rsidRPr="002047A7">
        <w:t>4</w:t>
      </w:r>
      <w:r w:rsidR="003C0E0D" w:rsidRPr="002047A7">
        <w:t>. Opinię</w:t>
      </w:r>
      <w:r w:rsidRPr="002047A7">
        <w:t xml:space="preserve">, rodzice ucznia przedkładają dyrektorowi szkoły, w terminie do dnia 15 października roku szkolnego, w którym jest przeprowadzany sprawdzian. </w:t>
      </w:r>
    </w:p>
    <w:p w:rsidR="009F658E" w:rsidRPr="002047A7" w:rsidRDefault="009F658E" w:rsidP="009E1D91">
      <w:pPr>
        <w:pStyle w:val="Bezodstpw"/>
        <w:spacing w:line="276" w:lineRule="auto"/>
        <w:jc w:val="both"/>
      </w:pPr>
      <w:r w:rsidRPr="002047A7">
        <w:t xml:space="preserve">5. Uczniowie chorzy lub niesprawni czasowo, na podstawie zaświadczenia o stanie zdrowia, wydanego przez lekarza, mogą przystąpić do sprawdzianu w warunkach i formie odpowiednich ze względu na ich stan zdrowia. </w:t>
      </w:r>
    </w:p>
    <w:p w:rsidR="003C0E0D" w:rsidRPr="002047A7" w:rsidRDefault="003C0E0D" w:rsidP="009E1D91">
      <w:pPr>
        <w:pStyle w:val="Bezodstpw"/>
        <w:spacing w:line="276" w:lineRule="auto"/>
        <w:jc w:val="both"/>
      </w:pPr>
    </w:p>
    <w:p w:rsidR="009F658E" w:rsidRPr="002047A7" w:rsidRDefault="009F658E" w:rsidP="009E1D91">
      <w:pPr>
        <w:pStyle w:val="Bezodstpw"/>
        <w:spacing w:line="276" w:lineRule="auto"/>
        <w:jc w:val="both"/>
      </w:pPr>
      <w:r w:rsidRPr="002047A7">
        <w:t xml:space="preserve">6. Za dostosowanie warunków i formy przeprowadzania sprawdzianu do potrzeb uczniów, o których mowa wyżej, odpowiada przewodniczący szkolnego zespołu egzaminacyjnego, którym jest dyrektor szkoły. </w:t>
      </w:r>
    </w:p>
    <w:p w:rsidR="009F658E" w:rsidRDefault="009F658E" w:rsidP="009F658E">
      <w:pPr>
        <w:tabs>
          <w:tab w:val="left" w:pos="4522"/>
        </w:tabs>
        <w:jc w:val="both"/>
        <w:rPr>
          <w:rFonts w:ascii="TimesNewRoman" w:hAnsi="TimesNewRoman" w:cs="TimesNewRoman"/>
          <w:sz w:val="20"/>
          <w:szCs w:val="20"/>
        </w:rPr>
      </w:pPr>
    </w:p>
    <w:p w:rsidR="009F658E" w:rsidRDefault="009F658E" w:rsidP="00987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F658E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44b</w:t>
      </w:r>
    </w:p>
    <w:p w:rsidR="009872AB" w:rsidRPr="009F658E" w:rsidRDefault="009872AB" w:rsidP="00987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9F658E" w:rsidRDefault="009F658E" w:rsidP="009E1D91">
      <w:pPr>
        <w:pStyle w:val="Bezodstpw"/>
        <w:spacing w:line="276" w:lineRule="auto"/>
        <w:jc w:val="both"/>
      </w:pPr>
      <w:r w:rsidRPr="009F658E">
        <w:t>1. Laureaci konkursów przedmiotowych o zasięgu wojewódzkim lub ponadwojewódzkim z zakresu jednego z grupy przedmiotów objęty</w:t>
      </w:r>
      <w:r w:rsidR="0075759B">
        <w:t xml:space="preserve">ch sprawdzianem, są zwolnieni </w:t>
      </w:r>
      <w:r w:rsidR="0075759B" w:rsidRPr="002047A7">
        <w:t xml:space="preserve">z odpowiedniej części </w:t>
      </w:r>
      <w:r w:rsidRPr="002047A7">
        <w:t xml:space="preserve"> sprawdzianu</w:t>
      </w:r>
      <w:r w:rsidRPr="009F658E">
        <w:t xml:space="preserve"> na podstawie zaświadczenia stwierdzającego uzyskanie tytułu odpowiednio laureata lub finalisty. Zaświadczenie przedkłada się przewodniczącemu szkolnego zespołu egzaminacyjnego. </w:t>
      </w:r>
    </w:p>
    <w:p w:rsidR="009872AB" w:rsidRPr="009F658E" w:rsidRDefault="009872AB" w:rsidP="009E1D91">
      <w:pPr>
        <w:pStyle w:val="Bezodstpw"/>
        <w:spacing w:line="276" w:lineRule="auto"/>
        <w:jc w:val="both"/>
      </w:pPr>
    </w:p>
    <w:p w:rsidR="009F658E" w:rsidRDefault="0075759B" w:rsidP="009E1D91">
      <w:pPr>
        <w:pStyle w:val="Bezodstpw"/>
        <w:spacing w:line="276" w:lineRule="auto"/>
        <w:jc w:val="both"/>
      </w:pPr>
      <w:r>
        <w:t xml:space="preserve">2. Zwolnienie z odpowiedniej części </w:t>
      </w:r>
      <w:r w:rsidR="009F658E" w:rsidRPr="009F658E">
        <w:t xml:space="preserve">sprawdzianu jest równoznaczne z uzyskaniem </w:t>
      </w:r>
      <w:r>
        <w:t xml:space="preserve">z tej części </w:t>
      </w:r>
      <w:r w:rsidR="009F658E" w:rsidRPr="009F658E">
        <w:t xml:space="preserve">najwyższego wyniku. </w:t>
      </w:r>
    </w:p>
    <w:p w:rsidR="00563B60" w:rsidRPr="00563B60" w:rsidRDefault="00563B60" w:rsidP="00563B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F658E" w:rsidRDefault="009F658E" w:rsidP="00563B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F658E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44c</w:t>
      </w:r>
    </w:p>
    <w:p w:rsidR="009872AB" w:rsidRDefault="009872AB" w:rsidP="00987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9872AB" w:rsidRPr="009E1D91" w:rsidRDefault="009872AB" w:rsidP="009E1D91">
      <w:pPr>
        <w:pStyle w:val="Bezodstpw"/>
        <w:spacing w:line="276" w:lineRule="auto"/>
        <w:jc w:val="both"/>
        <w:rPr>
          <w:color w:val="00B050"/>
        </w:rPr>
      </w:pPr>
      <w:r w:rsidRPr="009E1D91">
        <w:rPr>
          <w:color w:val="00B050"/>
        </w:rPr>
        <w:t>1. Uczeń, który z przyczyn losowych lub zdrowotnych:</w:t>
      </w:r>
    </w:p>
    <w:p w:rsidR="009872AB" w:rsidRPr="009E1D91" w:rsidRDefault="009872AB" w:rsidP="009E1D91">
      <w:pPr>
        <w:pStyle w:val="Bezodstpw"/>
        <w:spacing w:line="276" w:lineRule="auto"/>
        <w:ind w:left="284"/>
        <w:jc w:val="both"/>
        <w:rPr>
          <w:color w:val="00B050"/>
        </w:rPr>
      </w:pPr>
      <w:r w:rsidRPr="009E1D91">
        <w:rPr>
          <w:color w:val="00B050"/>
        </w:rPr>
        <w:t>1) nie przystąpił do sprawdzianu lub danej części sprawdzianu w terminie głównym, albo</w:t>
      </w:r>
    </w:p>
    <w:p w:rsidR="009872AB" w:rsidRPr="009E1D91" w:rsidRDefault="009872AB" w:rsidP="009E1D91">
      <w:pPr>
        <w:pStyle w:val="Bezodstpw"/>
        <w:spacing w:line="276" w:lineRule="auto"/>
        <w:ind w:left="284"/>
        <w:jc w:val="both"/>
        <w:rPr>
          <w:color w:val="00B050"/>
        </w:rPr>
      </w:pPr>
      <w:r w:rsidRPr="009E1D91">
        <w:rPr>
          <w:color w:val="00B050"/>
        </w:rPr>
        <w:t>2) przerwał daną część sprawdzianu</w:t>
      </w:r>
    </w:p>
    <w:p w:rsidR="009872AB" w:rsidRDefault="009872AB" w:rsidP="009E1D91">
      <w:pPr>
        <w:pStyle w:val="Bezodstpw"/>
        <w:spacing w:line="276" w:lineRule="auto"/>
        <w:ind w:left="284"/>
        <w:jc w:val="both"/>
        <w:rPr>
          <w:color w:val="00B050"/>
        </w:rPr>
      </w:pPr>
      <w:r w:rsidRPr="009E1D91">
        <w:rPr>
          <w:color w:val="00B050"/>
        </w:rPr>
        <w:t>– przystępuje do sprawdzianu lub danej części sprawdzianu w terminie dodatkowym, w szkole, której jest uczniem.</w:t>
      </w:r>
    </w:p>
    <w:p w:rsidR="009E1D91" w:rsidRPr="009E1D91" w:rsidRDefault="009E1D91" w:rsidP="009E1D91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9872AB" w:rsidRDefault="009872AB" w:rsidP="009E1D91">
      <w:pPr>
        <w:pStyle w:val="Bezodstpw"/>
        <w:spacing w:line="276" w:lineRule="auto"/>
        <w:jc w:val="both"/>
        <w:rPr>
          <w:color w:val="00B050"/>
        </w:rPr>
      </w:pPr>
      <w:r w:rsidRPr="009E1D91">
        <w:rPr>
          <w:color w:val="00B050"/>
        </w:rPr>
        <w:t>2. W szczególnych przypadkach losowych lub zdrowotnych, uniemożliwiających przystąpienie do sprawdzianu lub danej części sprawdzianu w terminie dodatkowym, dyrektor okręgowej komisji egzaminacyjnej, na udokumentowany wniosek dyrektora szkoły, może zwolnić ucznia z obowiązku przystąpienia do sprawdzianu</w:t>
      </w:r>
      <w:r w:rsidR="00787FE2">
        <w:rPr>
          <w:color w:val="00B050"/>
        </w:rPr>
        <w:t xml:space="preserve"> lub danej części sprawdzianu.</w:t>
      </w:r>
    </w:p>
    <w:p w:rsidR="009E1D91" w:rsidRPr="009E1D91" w:rsidRDefault="009E1D91" w:rsidP="009E1D91">
      <w:pPr>
        <w:pStyle w:val="Bezodstpw"/>
        <w:spacing w:line="276" w:lineRule="auto"/>
        <w:jc w:val="both"/>
        <w:rPr>
          <w:color w:val="00B050"/>
        </w:rPr>
      </w:pPr>
    </w:p>
    <w:p w:rsidR="009872AB" w:rsidRDefault="009872AB" w:rsidP="009E1D91">
      <w:pPr>
        <w:pStyle w:val="Bezodstpw"/>
        <w:spacing w:line="276" w:lineRule="auto"/>
        <w:jc w:val="both"/>
        <w:rPr>
          <w:color w:val="00B050"/>
        </w:rPr>
      </w:pPr>
      <w:r w:rsidRPr="009E1D91">
        <w:rPr>
          <w:color w:val="00B050"/>
        </w:rPr>
        <w:t>3. Dyrektor szkoły składa wniosek w porozumi</w:t>
      </w:r>
      <w:r w:rsidR="009E1D91" w:rsidRPr="009E1D91">
        <w:rPr>
          <w:color w:val="00B050"/>
        </w:rPr>
        <w:t>eniu z rodzicami ucznia</w:t>
      </w:r>
      <w:r w:rsidRPr="009E1D91">
        <w:rPr>
          <w:color w:val="00B050"/>
        </w:rPr>
        <w:t>.</w:t>
      </w:r>
    </w:p>
    <w:p w:rsidR="009E1D91" w:rsidRPr="009E1D91" w:rsidRDefault="009E1D91" w:rsidP="009E1D91">
      <w:pPr>
        <w:pStyle w:val="Bezodstpw"/>
        <w:spacing w:line="276" w:lineRule="auto"/>
        <w:jc w:val="both"/>
        <w:rPr>
          <w:color w:val="00B050"/>
        </w:rPr>
      </w:pPr>
    </w:p>
    <w:p w:rsidR="009F658E" w:rsidRDefault="009E1D91" w:rsidP="009E1D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44d</w:t>
      </w:r>
    </w:p>
    <w:p w:rsidR="009E1D91" w:rsidRPr="009E1D91" w:rsidRDefault="009E1D91" w:rsidP="009E1D91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9E1D91" w:rsidRDefault="0075759B" w:rsidP="009E1D91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4</w:t>
      </w:r>
      <w:r w:rsidR="009E1D91" w:rsidRPr="009E1D91">
        <w:rPr>
          <w:rFonts w:cstheme="minorHAnsi"/>
          <w:color w:val="00B050"/>
        </w:rPr>
        <w:t>. Wyniki sprawdzianu są przedstawiane w procentach.</w:t>
      </w:r>
    </w:p>
    <w:p w:rsidR="009E1D91" w:rsidRPr="009E1D91" w:rsidRDefault="009E1D91" w:rsidP="009E1D91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9E1D91" w:rsidRPr="009E1D91" w:rsidRDefault="0075759B" w:rsidP="009E1D91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lastRenderedPageBreak/>
        <w:t>5</w:t>
      </w:r>
      <w:r w:rsidR="009E1D91" w:rsidRPr="009E1D91">
        <w:rPr>
          <w:rFonts w:cstheme="minorHAnsi"/>
          <w:color w:val="00B050"/>
        </w:rPr>
        <w:t>. Wyniki sprawdzianu obejmują:</w:t>
      </w:r>
    </w:p>
    <w:p w:rsidR="009E1D91" w:rsidRPr="009E1D91" w:rsidRDefault="009E1D91" w:rsidP="009E1D91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E1D91">
        <w:rPr>
          <w:rFonts w:cstheme="minorHAnsi"/>
          <w:color w:val="00B050"/>
        </w:rPr>
        <w:t>1) wynik z części pierwszej, z wyszczególnieniem wyniku z języka polskiego i wyniku z matematyki;</w:t>
      </w:r>
    </w:p>
    <w:p w:rsidR="009E1D91" w:rsidRDefault="009E1D91" w:rsidP="009E1D91">
      <w:pPr>
        <w:pStyle w:val="Bezodstpw"/>
        <w:spacing w:line="276" w:lineRule="auto"/>
        <w:jc w:val="both"/>
        <w:rPr>
          <w:rFonts w:cstheme="minorHAnsi"/>
        </w:rPr>
      </w:pPr>
      <w:r w:rsidRPr="009E1D91">
        <w:rPr>
          <w:rFonts w:cstheme="minorHAnsi"/>
          <w:color w:val="00B050"/>
        </w:rPr>
        <w:t>2) wynik z części drugiej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9E1D91" w:rsidRPr="009F658E" w:rsidRDefault="009E1D91" w:rsidP="009F65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658E" w:rsidRPr="009E1D91" w:rsidRDefault="0075759B" w:rsidP="009E1D9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9F658E" w:rsidRPr="009E1D91">
        <w:rPr>
          <w:rFonts w:cstheme="minorHAnsi"/>
        </w:rPr>
        <w:t xml:space="preserve">. Wynik sprawdzianu nie wpływa na ukończenie szkoły. </w:t>
      </w:r>
    </w:p>
    <w:p w:rsidR="009F658E" w:rsidRPr="009E1D91" w:rsidRDefault="009F658E" w:rsidP="009E1D91">
      <w:pPr>
        <w:pStyle w:val="Bezodstpw"/>
        <w:spacing w:line="276" w:lineRule="auto"/>
        <w:jc w:val="both"/>
        <w:rPr>
          <w:rFonts w:cstheme="minorHAnsi"/>
        </w:rPr>
      </w:pPr>
    </w:p>
    <w:p w:rsidR="009E1D91" w:rsidRPr="009E1D91" w:rsidRDefault="0075759B" w:rsidP="009E1D9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9F658E" w:rsidRPr="009E1D91">
        <w:rPr>
          <w:rFonts w:cstheme="minorHAnsi"/>
        </w:rPr>
        <w:t xml:space="preserve">. Wyniku sprawdzaniu nie odnotowuje się na świadectwie ukończenia szkoły. </w:t>
      </w:r>
    </w:p>
    <w:p w:rsidR="009872AB" w:rsidRPr="009E1D91" w:rsidRDefault="0075759B" w:rsidP="009E1D91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8</w:t>
      </w:r>
      <w:r w:rsidR="009E1D91" w:rsidRPr="009E1D91">
        <w:rPr>
          <w:rFonts w:cstheme="minorHAnsi"/>
          <w:color w:val="00B050"/>
        </w:rPr>
        <w:t xml:space="preserve">. </w:t>
      </w:r>
      <w:r w:rsidR="009872AB" w:rsidRPr="009E1D91">
        <w:rPr>
          <w:rFonts w:cstheme="minorHAnsi"/>
          <w:color w:val="00B050"/>
        </w:rPr>
        <w:t>Dyrektor szkoły przekazuje u</w:t>
      </w:r>
      <w:r w:rsidR="009E1D91" w:rsidRPr="009E1D91">
        <w:rPr>
          <w:rFonts w:cstheme="minorHAnsi"/>
          <w:color w:val="00B050"/>
        </w:rPr>
        <w:t xml:space="preserve">czniowi lub jego rodzicom </w:t>
      </w:r>
      <w:r w:rsidR="009872AB" w:rsidRPr="009E1D91">
        <w:rPr>
          <w:rFonts w:cstheme="minorHAnsi"/>
          <w:color w:val="00B050"/>
        </w:rPr>
        <w:t>zaświadczenie o szczegół</w:t>
      </w:r>
      <w:r w:rsidR="009E1D91" w:rsidRPr="009E1D91">
        <w:rPr>
          <w:rFonts w:cstheme="minorHAnsi"/>
          <w:color w:val="00B050"/>
        </w:rPr>
        <w:t xml:space="preserve">owych wynikach </w:t>
      </w:r>
      <w:r w:rsidR="009872AB" w:rsidRPr="009E1D91">
        <w:rPr>
          <w:rFonts w:cstheme="minorHAnsi"/>
          <w:color w:val="00B050"/>
        </w:rPr>
        <w:t>sprawd</w:t>
      </w:r>
      <w:r w:rsidR="009E1D91" w:rsidRPr="009E1D91">
        <w:rPr>
          <w:rFonts w:cstheme="minorHAnsi"/>
          <w:color w:val="00B050"/>
        </w:rPr>
        <w:t>zianu</w:t>
      </w:r>
      <w:r w:rsidR="009872AB" w:rsidRPr="009E1D91">
        <w:rPr>
          <w:rFonts w:cstheme="minorHAnsi"/>
          <w:color w:val="00B050"/>
        </w:rPr>
        <w:t>, wydane</w:t>
      </w:r>
      <w:r w:rsidR="002047A7">
        <w:rPr>
          <w:rFonts w:cstheme="minorHAnsi"/>
          <w:color w:val="00B050"/>
        </w:rPr>
        <w:t xml:space="preserve"> </w:t>
      </w:r>
      <w:r w:rsidR="009872AB" w:rsidRPr="009E1D91">
        <w:rPr>
          <w:rFonts w:cstheme="minorHAnsi"/>
          <w:color w:val="00B050"/>
        </w:rPr>
        <w:t>przez okręgową komisję egzaminacyjną, wraz ze świadectwem ukończenia szkoły</w:t>
      </w:r>
      <w:r w:rsidR="009E1D91" w:rsidRPr="009E1D91">
        <w:rPr>
          <w:rFonts w:cstheme="minorHAnsi"/>
          <w:color w:val="00B050"/>
        </w:rPr>
        <w:t>.</w:t>
      </w:r>
    </w:p>
    <w:p w:rsidR="00787FE2" w:rsidRDefault="00787FE2" w:rsidP="00787FE2">
      <w:pPr>
        <w:tabs>
          <w:tab w:val="left" w:pos="4522"/>
        </w:tabs>
        <w:jc w:val="center"/>
        <w:rPr>
          <w:rFonts w:cstheme="minorHAnsi"/>
          <w:b/>
          <w:u w:val="single"/>
        </w:rPr>
      </w:pPr>
    </w:p>
    <w:p w:rsidR="00787FE2" w:rsidRPr="00B54446" w:rsidRDefault="004338AD" w:rsidP="00787FE2">
      <w:pPr>
        <w:tabs>
          <w:tab w:val="left" w:pos="4522"/>
        </w:tabs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ROZDZIAŁ 4</w:t>
      </w:r>
    </w:p>
    <w:p w:rsidR="00787FE2" w:rsidRDefault="00787FE2" w:rsidP="00787FE2">
      <w:pPr>
        <w:tabs>
          <w:tab w:val="left" w:pos="4522"/>
        </w:tabs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GIMNAZJUM</w:t>
      </w:r>
    </w:p>
    <w:p w:rsidR="00787FE2" w:rsidRPr="00B54446" w:rsidRDefault="00787FE2" w:rsidP="00787FE2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I. OGÓLNE</w:t>
      </w:r>
      <w:r>
        <w:rPr>
          <w:rFonts w:cstheme="minorHAnsi"/>
          <w:b/>
        </w:rPr>
        <w:t xml:space="preserve"> INFORMACJE O SZKOLE</w:t>
      </w:r>
    </w:p>
    <w:p w:rsidR="00787FE2" w:rsidRPr="00B54446" w:rsidRDefault="00787FE2" w:rsidP="00787FE2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35286F">
        <w:rPr>
          <w:rFonts w:cstheme="minorHAnsi"/>
          <w:b/>
        </w:rPr>
        <w:t xml:space="preserve"> 45</w:t>
      </w:r>
    </w:p>
    <w:p w:rsidR="00787FE2" w:rsidRDefault="00787FE2" w:rsidP="00787FE2">
      <w:pPr>
        <w:pStyle w:val="Bezodstpw"/>
        <w:spacing w:line="276" w:lineRule="auto"/>
        <w:jc w:val="both"/>
      </w:pPr>
      <w:r>
        <w:t>1. Gimnazjum w Pogórzu</w:t>
      </w:r>
      <w:r w:rsidRPr="00431E0E">
        <w:t>, dzi</w:t>
      </w:r>
      <w:r>
        <w:t>ała pod nazwą: Gimnazjum im. Jana Marka w Pogórzu</w:t>
      </w:r>
      <w:r w:rsidRPr="00431E0E">
        <w:t>.</w:t>
      </w:r>
    </w:p>
    <w:p w:rsidR="002047A7" w:rsidRPr="00431E0E" w:rsidRDefault="002047A7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2047A7">
        <w:t xml:space="preserve">2. Szkoła posiada </w:t>
      </w:r>
      <w:r w:rsidRPr="002047A7">
        <w:rPr>
          <w:rFonts w:cstheme="minorHAnsi"/>
        </w:rPr>
        <w:t>imię Jana Marka  nadane</w:t>
      </w:r>
      <w:r w:rsidR="006457D8" w:rsidRPr="002047A7">
        <w:rPr>
          <w:rFonts w:cstheme="minorHAnsi"/>
        </w:rPr>
        <w:t xml:space="preserve"> dnia 20 kwietnia 2011 na podst. Uchwały nr VI/60/2011 w sprawie nadania gimnazjum nr 7 w Pogórzu im. Jana Marka.</w:t>
      </w:r>
    </w:p>
    <w:p w:rsidR="002047A7" w:rsidRPr="00431E0E" w:rsidRDefault="002047A7" w:rsidP="00787FE2">
      <w:pPr>
        <w:pStyle w:val="Bezodstpw"/>
        <w:spacing w:line="276" w:lineRule="auto"/>
        <w:jc w:val="both"/>
        <w:rPr>
          <w:color w:val="FF0000"/>
        </w:rPr>
      </w:pPr>
    </w:p>
    <w:p w:rsidR="00787FE2" w:rsidRDefault="00787FE2" w:rsidP="00787FE2">
      <w:pPr>
        <w:pStyle w:val="Bezodstpw"/>
        <w:spacing w:line="276" w:lineRule="auto"/>
        <w:jc w:val="both"/>
      </w:pPr>
      <w:r w:rsidRPr="00431E0E">
        <w:t>3. Siedziba szkoły:</w:t>
      </w:r>
      <w:r>
        <w:t xml:space="preserve"> Pogórze, ul. Zamek 8, 43-430 Skoczów.</w:t>
      </w:r>
    </w:p>
    <w:p w:rsidR="00787FE2" w:rsidRDefault="00787FE2" w:rsidP="00787FE2">
      <w:pPr>
        <w:pStyle w:val="Bezodstpw"/>
        <w:spacing w:line="276" w:lineRule="auto"/>
        <w:jc w:val="both"/>
      </w:pPr>
    </w:p>
    <w:p w:rsidR="00787FE2" w:rsidRPr="00650E95" w:rsidRDefault="00787FE2" w:rsidP="00787FE2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35286F">
        <w:rPr>
          <w:rFonts w:cstheme="minorHAnsi"/>
          <w:b/>
        </w:rPr>
        <w:t xml:space="preserve"> 46</w:t>
      </w: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431E0E">
        <w:rPr>
          <w:rFonts w:ascii="Calibri" w:hAnsi="Calibri" w:cs="Calibri"/>
          <w:color w:val="000000"/>
        </w:rPr>
        <w:t>1. Szkoła zapewnia opiekę uczniom podczas obowiązkowych zajęć edukacyjnych, zajęć rozwijających zainteresowania i uzdolnienia, zajęć dydaktyczno-wyrównawczych i specjalistycznych organizowanych dla uczniów wymagających szczególnego wsparcia w rozwoju lub p</w:t>
      </w:r>
      <w:r w:rsidR="006457D8">
        <w:rPr>
          <w:rFonts w:ascii="Calibri" w:hAnsi="Calibri" w:cs="Calibri"/>
          <w:color w:val="000000"/>
        </w:rPr>
        <w:t xml:space="preserve">omocy psychologiczno- </w:t>
      </w:r>
      <w:r w:rsidRPr="00431E0E">
        <w:rPr>
          <w:rFonts w:ascii="Calibri" w:hAnsi="Calibri" w:cs="Calibri"/>
          <w:color w:val="000000"/>
        </w:rPr>
        <w:t xml:space="preserve">pedagogicznej, zajęć rewalidacyjnych dla uczniów niepełnosprawnych. </w:t>
      </w:r>
    </w:p>
    <w:p w:rsidR="00787FE2" w:rsidRPr="00431E0E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431E0E">
        <w:rPr>
          <w:rFonts w:ascii="Calibri" w:hAnsi="Calibri" w:cs="Calibri"/>
          <w:color w:val="000000"/>
        </w:rPr>
        <w:t xml:space="preserve"> Za bezpieczeństwo uczniów odpowiada nauczyciel prowadzący zajęcia. Zobowiązany jest on również do niezwłocznego poinformowania dyrektora szkoły o każdym wypadku, mającym miejsce podczas powyższych zajęć. </w:t>
      </w:r>
    </w:p>
    <w:p w:rsidR="00787FE2" w:rsidRPr="00431E0E" w:rsidRDefault="00787FE2" w:rsidP="00787FE2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</w:p>
    <w:p w:rsidR="00787FE2" w:rsidRPr="00431E0E" w:rsidRDefault="00787FE2" w:rsidP="00787FE2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 P</w:t>
      </w:r>
      <w:r w:rsidRPr="00431E0E">
        <w:rPr>
          <w:rFonts w:ascii="Calibri" w:hAnsi="Calibri" w:cs="Calibri"/>
          <w:color w:val="000000"/>
        </w:rPr>
        <w:t xml:space="preserve">odczas zajęć poza terenem szkoły za bezpieczeństwo uczniów odpowiada nauczyciel prowadzący zajęcia, a podczas wycieczek szkolnych – nauczyciel (kierownik wycieczki) wraz z opiekunami. </w:t>
      </w:r>
    </w:p>
    <w:p w:rsidR="00787FE2" w:rsidRDefault="00787FE2" w:rsidP="00787FE2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431E0E">
        <w:rPr>
          <w:rFonts w:ascii="Calibri" w:hAnsi="Calibri" w:cs="Calibri"/>
          <w:color w:val="000000"/>
        </w:rPr>
        <w:t xml:space="preserve">. Terminy rozpoczynania i kończenia zajęć dydaktyczno – wychowawczych, przerw świątecznych oraz ferii zimowych i letnich określają przepisy w sprawie organizacji roku szkolnego. </w:t>
      </w:r>
    </w:p>
    <w:p w:rsidR="00787FE2" w:rsidRPr="00431E0E" w:rsidRDefault="00787FE2" w:rsidP="00787FE2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</w:p>
    <w:p w:rsidR="00787FE2" w:rsidRPr="00431E0E" w:rsidRDefault="00787FE2" w:rsidP="00787FE2">
      <w:pPr>
        <w:autoSpaceDE w:val="0"/>
        <w:autoSpaceDN w:val="0"/>
        <w:adjustRightInd w:val="0"/>
        <w:spacing w:after="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431E0E">
        <w:rPr>
          <w:rFonts w:ascii="Calibri" w:hAnsi="Calibri" w:cs="Calibri"/>
          <w:color w:val="000000"/>
        </w:rPr>
        <w:t xml:space="preserve">. Rok szkolny dzieli się na 2 okresy: </w:t>
      </w:r>
    </w:p>
    <w:p w:rsidR="00DD3E7F" w:rsidRPr="002047A7" w:rsidRDefault="002047A7" w:rsidP="00DD3E7F">
      <w:pPr>
        <w:tabs>
          <w:tab w:val="left" w:pos="284"/>
        </w:tabs>
        <w:autoSpaceDE w:val="0"/>
        <w:autoSpaceDN w:val="0"/>
        <w:adjustRightInd w:val="0"/>
        <w:spacing w:after="18"/>
        <w:ind w:left="284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1. I </w:t>
      </w:r>
      <w:r w:rsidR="00DD3E7F" w:rsidRPr="002047A7">
        <w:rPr>
          <w:rFonts w:ascii="Calibri" w:hAnsi="Calibri" w:cs="Calibri"/>
        </w:rPr>
        <w:t>trwa od pierw</w:t>
      </w:r>
      <w:r w:rsidRPr="002047A7">
        <w:rPr>
          <w:rFonts w:ascii="Calibri" w:hAnsi="Calibri" w:cs="Calibri"/>
        </w:rPr>
        <w:t>szego dnia nauki do 15 stycznia,</w:t>
      </w:r>
    </w:p>
    <w:p w:rsidR="00787FE2" w:rsidRPr="00F14238" w:rsidRDefault="00DD3E7F" w:rsidP="00F14238">
      <w:pPr>
        <w:tabs>
          <w:tab w:val="left" w:pos="284"/>
        </w:tabs>
        <w:autoSpaceDE w:val="0"/>
        <w:autoSpaceDN w:val="0"/>
        <w:adjustRightInd w:val="0"/>
        <w:spacing w:after="18"/>
        <w:ind w:left="284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2. II trwa od 16 stycznia do 31. sierpnia każdego roku. </w:t>
      </w:r>
    </w:p>
    <w:p w:rsidR="00787FE2" w:rsidRPr="00431E0E" w:rsidRDefault="00787FE2" w:rsidP="00787FE2">
      <w:pPr>
        <w:tabs>
          <w:tab w:val="left" w:pos="284"/>
        </w:tabs>
        <w:autoSpaceDE w:val="0"/>
        <w:autoSpaceDN w:val="0"/>
        <w:adjustRightInd w:val="0"/>
        <w:spacing w:after="18"/>
        <w:ind w:left="284"/>
        <w:jc w:val="both"/>
        <w:rPr>
          <w:rFonts w:ascii="Calibri" w:hAnsi="Calibri" w:cs="Calibri"/>
          <w:color w:val="FF0000"/>
        </w:rPr>
      </w:pPr>
    </w:p>
    <w:p w:rsidR="00787FE2" w:rsidRPr="00431E0E" w:rsidRDefault="00F14238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787FE2" w:rsidRPr="00431E0E">
        <w:rPr>
          <w:rFonts w:ascii="Calibri" w:hAnsi="Calibri" w:cs="Calibri"/>
          <w:color w:val="000000"/>
        </w:rPr>
        <w:t xml:space="preserve">. Zajęcia dydaktyczne trwają od pierwszego dnia nauki w danym roku szkolnym do ostatniego piątku czerwca. </w:t>
      </w:r>
    </w:p>
    <w:p w:rsidR="00787FE2" w:rsidRPr="00431E0E" w:rsidRDefault="00787FE2" w:rsidP="00787FE2">
      <w:pPr>
        <w:pStyle w:val="Bezodstpw"/>
        <w:spacing w:line="276" w:lineRule="auto"/>
        <w:jc w:val="both"/>
        <w:rPr>
          <w:b/>
          <w:u w:val="single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31E0E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>46a</w:t>
      </w:r>
    </w:p>
    <w:p w:rsidR="00787FE2" w:rsidRPr="00431E0E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Pr="00431E0E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431E0E">
        <w:rPr>
          <w:rFonts w:ascii="Calibri" w:hAnsi="Calibri" w:cs="Calibri"/>
          <w:color w:val="000000"/>
        </w:rPr>
        <w:t>1. Podstawową jed</w:t>
      </w:r>
      <w:r>
        <w:rPr>
          <w:rFonts w:ascii="Calibri" w:hAnsi="Calibri" w:cs="Calibri"/>
          <w:color w:val="000000"/>
        </w:rPr>
        <w:t>nostką organizacyjną szkoły</w:t>
      </w:r>
      <w:r w:rsidRPr="00431E0E">
        <w:rPr>
          <w:rFonts w:ascii="Calibri" w:hAnsi="Calibri" w:cs="Calibri"/>
          <w:color w:val="000000"/>
        </w:rPr>
        <w:t xml:space="preserve"> jest oddział złożony z uczniów, którzy w jednorocznym kursie nauki danego roku szkolnego uczą się wszystkich przedmiotów obowiązkowych, określonych planem nauczania zgodnym z odpowiednim ramowym planem nauczania i programem wybranym z zestawu programów dla danej klasy, dopuszczonych do użytku szkolnego przez dyrektora szkoły. </w:t>
      </w:r>
    </w:p>
    <w:p w:rsidR="00787FE2" w:rsidRPr="00431E0E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87FE2" w:rsidRPr="002047A7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2. Przeciętna liczba uczniów w oddziale powinna wynosić do 35 uczniów. Nie tworzy się nowego oddziału tej samej klasy, jeżeli średnia liczba uczniów w każdym z tych oddziałów byłaby niższa niż 17 z zastrzeżeniem ust. 3. </w:t>
      </w:r>
    </w:p>
    <w:p w:rsidR="00787FE2" w:rsidRPr="009F6843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FF0000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431E0E">
        <w:rPr>
          <w:rFonts w:ascii="Calibri" w:hAnsi="Calibri" w:cs="Calibri"/>
          <w:color w:val="000000"/>
        </w:rPr>
        <w:t xml:space="preserve">. Liczba uczniów w oddziale uwarunkowana jest powierzchnią sal lekcyjnych, pozostających w dyspozycji szkoły (przyjmuje się średnią wielkość powierzchni na jednego ucznia – 1,5 m²). </w:t>
      </w: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31E0E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>46b</w:t>
      </w:r>
    </w:p>
    <w:p w:rsidR="00787FE2" w:rsidRPr="00431E0E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431E0E">
        <w:rPr>
          <w:rFonts w:ascii="Calibri" w:hAnsi="Calibri" w:cs="Calibri"/>
          <w:color w:val="000000"/>
        </w:rPr>
        <w:t xml:space="preserve">Organizację stałych, obowiązkowych i nieobowiązkowych zajęć dydaktycznych i wychowawczych określa tygodniowy rozkład zajęć ustalony przez dyrektora szkoły na podstawie zatwierdzonego arkusza organizacyjnego z uwzględnieniem zasad ochrony zdrowia, higieny pracy i nauki ucznia. </w:t>
      </w:r>
    </w:p>
    <w:p w:rsidR="00787FE2" w:rsidRPr="00431E0E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31E0E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>46c</w:t>
      </w:r>
    </w:p>
    <w:p w:rsidR="00787FE2" w:rsidRPr="00431E0E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431E0E">
        <w:rPr>
          <w:rFonts w:ascii="Calibri" w:hAnsi="Calibri" w:cs="Calibri"/>
          <w:color w:val="000000"/>
        </w:rPr>
        <w:t xml:space="preserve">1. Podstawową formą pracy szkoły są zajęcia dydaktyczno - wychowawcze prowadzone w systemie klasowo – lekcyjnym. </w:t>
      </w:r>
    </w:p>
    <w:p w:rsidR="009C323B" w:rsidRDefault="009C323B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</w:p>
    <w:p w:rsidR="009C323B" w:rsidRPr="004D5EE7" w:rsidRDefault="009C323B" w:rsidP="009C323B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>2</w:t>
      </w:r>
      <w:r w:rsidRPr="004D5EE7">
        <w:rPr>
          <w:rFonts w:ascii="Calibri" w:hAnsi="Calibri" w:cs="Calibri"/>
          <w:color w:val="00B050"/>
        </w:rPr>
        <w:t>. Do podstawowych form działalności dydaktyczno-wychowawczej szkoły zalicza się:</w:t>
      </w:r>
    </w:p>
    <w:p w:rsidR="009C323B" w:rsidRPr="004D5EE7" w:rsidRDefault="009C323B" w:rsidP="009C323B">
      <w:pPr>
        <w:pStyle w:val="Bezodstpw"/>
        <w:spacing w:line="276" w:lineRule="auto"/>
        <w:ind w:left="284"/>
        <w:rPr>
          <w:color w:val="00B050"/>
        </w:rPr>
      </w:pPr>
      <w:r w:rsidRPr="004D5EE7">
        <w:rPr>
          <w:color w:val="00B050"/>
        </w:rPr>
        <w:t>1) obowiązkowe zajęcia edukacyjne wynikające z ramowego planu nauczania z zakresu kształcenia ogólnego</w:t>
      </w:r>
    </w:p>
    <w:p w:rsidR="009C323B" w:rsidRPr="004D5EE7" w:rsidRDefault="009C323B" w:rsidP="009C323B">
      <w:pPr>
        <w:pStyle w:val="Bezodstpw"/>
        <w:spacing w:line="276" w:lineRule="auto"/>
        <w:ind w:left="426"/>
        <w:rPr>
          <w:color w:val="00B050"/>
        </w:rPr>
      </w:pPr>
      <w:r w:rsidRPr="004D5EE7">
        <w:rPr>
          <w:color w:val="00B050"/>
        </w:rPr>
        <w:t xml:space="preserve">2)dodatkowe zajęcia edukacyjne </w:t>
      </w:r>
      <w:r w:rsidRPr="004D5EE7">
        <w:rPr>
          <w:color w:val="00B050"/>
        </w:rPr>
        <w:br/>
        <w:t xml:space="preserve">a) z języka obcego innego, niż nauczany obowiązkowo, </w:t>
      </w:r>
      <w:r w:rsidRPr="004D5EE7">
        <w:rPr>
          <w:color w:val="00B050"/>
        </w:rPr>
        <w:br/>
        <w:t>b)  zajęcia, dla których nie została ustalona podstawa programowa, lecz program nauczania tych zajęć został włączony do szkolnego zestawu programów nauczania);</w:t>
      </w:r>
    </w:p>
    <w:p w:rsidR="009C323B" w:rsidRPr="004D5EE7" w:rsidRDefault="009C323B" w:rsidP="009C323B">
      <w:pPr>
        <w:pStyle w:val="Bezodstpw"/>
        <w:spacing w:line="276" w:lineRule="auto"/>
        <w:ind w:left="284"/>
        <w:rPr>
          <w:color w:val="00B050"/>
        </w:rPr>
      </w:pPr>
      <w:r w:rsidRPr="004D5EE7">
        <w:rPr>
          <w:color w:val="00B050"/>
        </w:rPr>
        <w:t xml:space="preserve">3) zajęcia rewalidacyjne dla uczniów niepełnosprawnych; </w:t>
      </w:r>
      <w:r w:rsidRPr="004D5EE7">
        <w:rPr>
          <w:color w:val="00B050"/>
        </w:rPr>
        <w:br/>
      </w:r>
      <w:r w:rsidR="00AB1BB2">
        <w:rPr>
          <w:color w:val="00B050"/>
        </w:rPr>
        <w:t>4</w:t>
      </w:r>
      <w:r w:rsidRPr="004D5EE7">
        <w:rPr>
          <w:color w:val="00B050"/>
        </w:rPr>
        <w:t>) zajęcia prowadzone w ramach pomocy psychologiczno-pedagogi</w:t>
      </w:r>
      <w:r w:rsidR="00AB1BB2">
        <w:rPr>
          <w:color w:val="00B050"/>
        </w:rPr>
        <w:t xml:space="preserve">cznej; </w:t>
      </w:r>
      <w:r w:rsidR="00AB1BB2">
        <w:rPr>
          <w:color w:val="00B050"/>
        </w:rPr>
        <w:br/>
        <w:t>5</w:t>
      </w:r>
      <w:r w:rsidRPr="004D5EE7">
        <w:rPr>
          <w:color w:val="00B050"/>
        </w:rPr>
        <w:t>) zajęcia rozwijające zainte</w:t>
      </w:r>
      <w:r w:rsidR="00F4172D">
        <w:rPr>
          <w:color w:val="00B050"/>
        </w:rPr>
        <w:t>resowania i uzdolnienia uczniów</w:t>
      </w:r>
    </w:p>
    <w:p w:rsidR="009C323B" w:rsidRPr="004D5EE7" w:rsidRDefault="00AB1BB2" w:rsidP="009C323B">
      <w:pPr>
        <w:pStyle w:val="Bezodstpw"/>
        <w:spacing w:line="276" w:lineRule="auto"/>
        <w:ind w:left="284"/>
        <w:rPr>
          <w:color w:val="00B050"/>
        </w:rPr>
      </w:pPr>
      <w:r>
        <w:rPr>
          <w:color w:val="00B050"/>
        </w:rPr>
        <w:t xml:space="preserve">6) zajęcia religii/etyki; </w:t>
      </w:r>
      <w:r>
        <w:rPr>
          <w:color w:val="00B050"/>
        </w:rPr>
        <w:br/>
        <w:t>7</w:t>
      </w:r>
      <w:r w:rsidR="00CD478B">
        <w:rPr>
          <w:color w:val="00B050"/>
        </w:rPr>
        <w:t>) zajęcia z WDŻ-u</w:t>
      </w:r>
    </w:p>
    <w:p w:rsidR="009C323B" w:rsidRDefault="009C323B" w:rsidP="009C323B">
      <w:pPr>
        <w:pStyle w:val="Bezodstpw"/>
        <w:spacing w:line="276" w:lineRule="auto"/>
      </w:pPr>
    </w:p>
    <w:p w:rsidR="009C323B" w:rsidRDefault="009C323B" w:rsidP="009C323B">
      <w:pPr>
        <w:pStyle w:val="Bezodstpw"/>
        <w:spacing w:line="276" w:lineRule="auto"/>
        <w:rPr>
          <w:bCs/>
          <w:color w:val="00B050"/>
        </w:rPr>
      </w:pPr>
      <w:r>
        <w:rPr>
          <w:color w:val="00B050"/>
        </w:rPr>
        <w:t>3</w:t>
      </w:r>
      <w:r w:rsidRPr="004D5EE7">
        <w:rPr>
          <w:color w:val="00B050"/>
        </w:rPr>
        <w:t>. Szkoła może prowadzić również inne zajęcia edukacyjne</w:t>
      </w:r>
      <w:r w:rsidRPr="004D5EE7">
        <w:rPr>
          <w:bCs/>
          <w:color w:val="00B050"/>
        </w:rPr>
        <w:t>, jeśli uzna, że jest taka potrzeba.</w:t>
      </w:r>
    </w:p>
    <w:p w:rsidR="009C323B" w:rsidRPr="004D5EE7" w:rsidRDefault="009C323B" w:rsidP="009C323B">
      <w:pPr>
        <w:pStyle w:val="Bezodstpw"/>
        <w:spacing w:line="276" w:lineRule="auto"/>
        <w:rPr>
          <w:bCs/>
          <w:color w:val="00B050"/>
        </w:rPr>
      </w:pPr>
    </w:p>
    <w:p w:rsidR="009C323B" w:rsidRPr="004D5EE7" w:rsidRDefault="009C323B" w:rsidP="009C323B">
      <w:pPr>
        <w:pStyle w:val="Bezodstpw"/>
        <w:spacing w:line="276" w:lineRule="auto"/>
        <w:jc w:val="both"/>
        <w:rPr>
          <w:bCs/>
          <w:color w:val="00B050"/>
        </w:rPr>
      </w:pPr>
      <w:r>
        <w:rPr>
          <w:bCs/>
          <w:color w:val="00B050"/>
        </w:rPr>
        <w:t>4</w:t>
      </w:r>
      <w:r w:rsidRPr="004D5EE7">
        <w:rPr>
          <w:bCs/>
          <w:color w:val="00B050"/>
        </w:rPr>
        <w:t>.Zajęcia rewalidacyjne; w ramach pomocy psychologiczno-pedagogicznej; rozwijające zainteresowania i uzdolnienia uczniów) mogą być prowadzone także z udziałem wolontariuszy.</w:t>
      </w:r>
    </w:p>
    <w:p w:rsidR="009C323B" w:rsidRPr="00431E0E" w:rsidRDefault="009C323B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</w:p>
    <w:p w:rsidR="00787FE2" w:rsidRDefault="009C323B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787FE2" w:rsidRPr="00431E0E">
        <w:rPr>
          <w:rFonts w:ascii="Calibri" w:hAnsi="Calibri" w:cs="Calibri"/>
          <w:color w:val="000000"/>
        </w:rPr>
        <w:t xml:space="preserve">. Godzina lekcyjna trwa 45 minut. </w:t>
      </w:r>
    </w:p>
    <w:p w:rsidR="009C323B" w:rsidRPr="00431E0E" w:rsidRDefault="009C323B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</w:p>
    <w:p w:rsidR="00787FE2" w:rsidRDefault="009C323B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6</w:t>
      </w:r>
      <w:r w:rsidR="00787FE2" w:rsidRPr="00431E0E">
        <w:rPr>
          <w:rFonts w:ascii="Calibri" w:hAnsi="Calibri" w:cs="Calibri"/>
          <w:color w:val="000000"/>
        </w:rPr>
        <w:t xml:space="preserve">. W celu realizacji statutowych zadań, szkoła organizuje wyjścia na spektakle teatralne, do kina oraz inne zajęcia poza szkołą. </w:t>
      </w:r>
    </w:p>
    <w:p w:rsidR="00787FE2" w:rsidRPr="00431E0E" w:rsidRDefault="00787FE2" w:rsidP="008B03F9">
      <w:pPr>
        <w:pStyle w:val="Bezodstpw"/>
        <w:spacing w:line="276" w:lineRule="auto"/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>46d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Pr="00BB725C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457AF">
        <w:rPr>
          <w:rFonts w:cstheme="minorHAnsi"/>
        </w:rPr>
        <w:t>Podziału na grupy na zajęciach</w:t>
      </w:r>
      <w:r w:rsidR="002047A7">
        <w:rPr>
          <w:rFonts w:cstheme="minorHAnsi"/>
        </w:rPr>
        <w:t xml:space="preserve"> </w:t>
      </w:r>
      <w:r w:rsidRPr="00E457AF">
        <w:rPr>
          <w:rFonts w:cstheme="minorHAnsi"/>
        </w:rPr>
        <w:t>wychowania fizycznego, lekcjach ję</w:t>
      </w:r>
      <w:r>
        <w:rPr>
          <w:rFonts w:cstheme="minorHAnsi"/>
        </w:rPr>
        <w:t xml:space="preserve">zyka angielskiego i informatyki </w:t>
      </w:r>
      <w:r w:rsidRPr="00E457AF">
        <w:rPr>
          <w:rFonts w:cstheme="minorHAnsi"/>
        </w:rPr>
        <w:t>dokonuje się na podstawie</w:t>
      </w:r>
      <w:r w:rsidR="002047A7">
        <w:rPr>
          <w:rFonts w:cstheme="minorHAnsi"/>
        </w:rPr>
        <w:t xml:space="preserve"> </w:t>
      </w:r>
      <w:r w:rsidRPr="00E457AF">
        <w:rPr>
          <w:rFonts w:cstheme="minorHAnsi"/>
        </w:rPr>
        <w:t>wytycznych organu prowadzącego szkołę.</w:t>
      </w:r>
    </w:p>
    <w:p w:rsidR="00787FE2" w:rsidRPr="00BB725C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87FE2" w:rsidRDefault="00787FE2" w:rsidP="00787FE2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BB725C">
        <w:rPr>
          <w:rFonts w:ascii="Calibri" w:hAnsi="Calibri" w:cs="Calibri"/>
          <w:color w:val="000000"/>
        </w:rPr>
        <w:t xml:space="preserve">. Niektóre zajęcia obowiązkowe np. nauczanie języków obcych, informatyki, wf oraz koła zainteresowań i inne zajęcia nadobowiązkowe, mogą być prowadzone poza systemem klasowo – lekcyjnym w grupach oddziałowych, międzyoddziałowych i międzyszkolnych (m. in. podczas wycieczek i wyjazdów). </w:t>
      </w:r>
    </w:p>
    <w:p w:rsidR="00787FE2" w:rsidRPr="00BB725C" w:rsidRDefault="00787FE2" w:rsidP="00787FE2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  <w:r w:rsidRPr="00BB725C">
        <w:rPr>
          <w:rFonts w:ascii="Calibri" w:hAnsi="Calibri" w:cs="Calibri"/>
          <w:color w:val="000000"/>
        </w:rPr>
        <w:t xml:space="preserve">3. Zajęcia pozalekcyjne są organizowane w ramach posiadanych przez szkołę środków finansowych. </w:t>
      </w:r>
    </w:p>
    <w:p w:rsidR="00787FE2" w:rsidRPr="00BB725C" w:rsidRDefault="00787FE2" w:rsidP="00787FE2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</w:p>
    <w:p w:rsidR="00787FE2" w:rsidRPr="00BB725C" w:rsidRDefault="00787FE2" w:rsidP="00787FE2">
      <w:p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  <w:color w:val="000000"/>
        </w:rPr>
      </w:pPr>
      <w:r w:rsidRPr="00BB725C">
        <w:rPr>
          <w:rFonts w:ascii="Calibri" w:hAnsi="Calibri" w:cs="Calibri"/>
          <w:color w:val="000000"/>
        </w:rPr>
        <w:t xml:space="preserve">4. Dla uczniów z upośledzeniem umysłowym w stopniu lekkim stwierdzonym na podstawie Orzeczenia Publicznej Poradni Psychologiczno – Pedagogicznej szkoła organizuje zajęcia rewalidacyjne. O przydziale zajęć rewalidacyjnych decyduje na wniosek rodziców dyrektor szkoły w porozumieniu z organem prowadzącym. 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D6D5A" w:rsidRPr="002047A7" w:rsidRDefault="00787FE2" w:rsidP="003D6D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5. Klasyfikacja śródroczna odbywa się jeden tydzień </w:t>
      </w:r>
      <w:r w:rsidR="003D6D5A" w:rsidRPr="002047A7">
        <w:rPr>
          <w:rFonts w:ascii="Calibri" w:hAnsi="Calibri" w:cs="Calibri"/>
        </w:rPr>
        <w:t>przed</w:t>
      </w:r>
      <w:r w:rsidR="002047A7" w:rsidRPr="002047A7">
        <w:rPr>
          <w:rFonts w:ascii="Calibri" w:hAnsi="Calibri" w:cs="Calibri"/>
        </w:rPr>
        <w:t xml:space="preserve"> zakończeniem pierwszego okresu</w:t>
      </w:r>
      <w:r w:rsidR="003D6D5A" w:rsidRPr="002047A7">
        <w:rPr>
          <w:rFonts w:ascii="Calibri" w:hAnsi="Calibri" w:cs="Calibri"/>
        </w:rPr>
        <w:t>.</w:t>
      </w:r>
    </w:p>
    <w:p w:rsidR="00787FE2" w:rsidRPr="003D6D5A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color w:val="FF0000"/>
        </w:rPr>
      </w:pPr>
    </w:p>
    <w:p w:rsidR="00787FE2" w:rsidRPr="003D6D5A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  <w:strike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457AF">
        <w:rPr>
          <w:rFonts w:cstheme="minorHAnsi"/>
        </w:rPr>
        <w:t xml:space="preserve">6. Cykl nauczania </w:t>
      </w:r>
      <w:r>
        <w:rPr>
          <w:rFonts w:cstheme="minorHAnsi"/>
        </w:rPr>
        <w:t>w szkole kończy się egzaminem gimnazjalnym</w:t>
      </w:r>
      <w:r w:rsidRPr="00E457AF">
        <w:rPr>
          <w:rFonts w:cstheme="minorHAnsi"/>
        </w:rPr>
        <w:t xml:space="preserve"> przygotowanym i przeprowadzonym przez</w:t>
      </w:r>
      <w:r w:rsidR="002047A7">
        <w:rPr>
          <w:rFonts w:cstheme="minorHAnsi"/>
        </w:rPr>
        <w:t xml:space="preserve"> </w:t>
      </w:r>
      <w:r w:rsidRPr="00E457AF">
        <w:rPr>
          <w:rFonts w:cstheme="minorHAnsi"/>
        </w:rPr>
        <w:t>Okręgową Komisję Egzaminacyjną</w:t>
      </w:r>
      <w:r>
        <w:rPr>
          <w:rFonts w:cstheme="minorHAnsi"/>
        </w:rPr>
        <w:t>.</w:t>
      </w: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787FE2" w:rsidRPr="002047A7" w:rsidRDefault="00787FE2" w:rsidP="009C323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047A7">
        <w:rPr>
          <w:rFonts w:cstheme="minorHAnsi"/>
        </w:rPr>
        <w:t>7. Obwód szkoły ustala Gmina Skoczów na podstawie odrębnych przepisów. Dyrektor szkoły może wyrazić zgodę na uczęszczanie dzieci z innego rejonu, jeżeli w klasie są wolne miejsca. Przyjęcie dziecka spoza  obwodu wymaga zawiadomienia dyrektora szkoły, w której obwodzie dziecko mieszka.</w:t>
      </w:r>
    </w:p>
    <w:p w:rsidR="00787FE2" w:rsidRPr="00EC22A5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46e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Pr="00EC22A5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C22A5">
        <w:rPr>
          <w:color w:val="00B050"/>
        </w:rPr>
        <w:t>1. Uczniowie gimnazjum biorą udział w realizacji projektu edukacyjnego, który jest zespołowym,</w:t>
      </w:r>
    </w:p>
    <w:p w:rsidR="00787FE2" w:rsidRPr="00EC22A5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C22A5">
        <w:rPr>
          <w:color w:val="00B050"/>
        </w:rPr>
        <w:t>planowym działaniem uczniów, mającym na celu rozwiązanie konkretnego problemu, z zastosowaniem różnorodnych metod.</w:t>
      </w:r>
    </w:p>
    <w:p w:rsidR="00787FE2" w:rsidRPr="00EC22A5" w:rsidRDefault="00787FE2" w:rsidP="00787FE2">
      <w:pPr>
        <w:pStyle w:val="Bezodstpw"/>
        <w:spacing w:line="276" w:lineRule="auto"/>
        <w:jc w:val="both"/>
        <w:rPr>
          <w:rFonts w:ascii="Calibri" w:hAnsi="Calibri" w:cs="Calibri"/>
          <w:b/>
          <w:bCs/>
          <w:color w:val="00B050"/>
        </w:rPr>
      </w:pPr>
    </w:p>
    <w:p w:rsidR="00787FE2" w:rsidRPr="00EC22A5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2</w:t>
      </w:r>
      <w:r w:rsidRPr="00EC22A5">
        <w:rPr>
          <w:color w:val="00B050"/>
        </w:rPr>
        <w:t xml:space="preserve">. Projekt edukacyjny jest realizowany przez zespół uczniów pod opieką nauczyciela i obejmuje: 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 xml:space="preserve">1) wybór tematu projektu edukacyjnego; 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 xml:space="preserve">2) określenie celów projektu edukacyjnego i zaplanowanie etapów jego realizacji; 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 xml:space="preserve">3) wykonanie zaplanowanych działań; 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 xml:space="preserve">4) publiczną prezentację przez uczniów rezultatów projektu edukacyjnego; 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 xml:space="preserve">5) podsumowanie pracy uczniów nad projektem edukacyjnym. 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3</w:t>
      </w:r>
      <w:r w:rsidRPr="00EC22A5">
        <w:rPr>
          <w:color w:val="00B050"/>
        </w:rPr>
        <w:t>. Zakres projektu edukacyjnego może dotyczyć wybranych treści nauczania określonych w podstawie programowej kształcenia ogólnego dla gimnazjów lub wykraczać poza te treści.</w:t>
      </w:r>
    </w:p>
    <w:p w:rsidR="00787FE2" w:rsidRPr="00EC22A5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EC22A5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4</w:t>
      </w:r>
      <w:r w:rsidRPr="00EC22A5">
        <w:rPr>
          <w:color w:val="00B050"/>
        </w:rPr>
        <w:t xml:space="preserve">. Dyrektor gimnazjum, po zasięgnięciu opinii rady pedagogicznej, ustala: 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>1) zadania nauczyciela</w:t>
      </w:r>
      <w:r>
        <w:rPr>
          <w:color w:val="00B050"/>
        </w:rPr>
        <w:t>;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 xml:space="preserve">2) czas realizacji projektu edukacyjnego; 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lastRenderedPageBreak/>
        <w:t xml:space="preserve">3) termin oraz sposób prezentacji przez uczniów rezultatów projektu edukacyjnego; 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 xml:space="preserve">4) sposób podsumowania pracy uczniów nad projektem edukacyjnym; 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C22A5">
        <w:rPr>
          <w:color w:val="00B050"/>
        </w:rPr>
        <w:t xml:space="preserve">5) inne elementy istotne dla prawidłowej realizacji projektu edukacyjnego. </w:t>
      </w:r>
    </w:p>
    <w:p w:rsidR="00787FE2" w:rsidRPr="00EC22A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5</w:t>
      </w:r>
      <w:r w:rsidRPr="00EC22A5">
        <w:rPr>
          <w:color w:val="00B050"/>
        </w:rPr>
        <w:t>. Wychowawca oddziału na początku roku szkolnego, w którym uczniowie rozpoczną realizację projektu edukacyjnego, informuje uczniów i ich rodziców o warunkach realizacji projektu</w:t>
      </w:r>
      <w:r>
        <w:rPr>
          <w:color w:val="00B050"/>
        </w:rPr>
        <w:t>.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6</w:t>
      </w:r>
      <w:r w:rsidRPr="00EC22A5">
        <w:rPr>
          <w:color w:val="00B050"/>
        </w:rPr>
        <w:t>. Informację o udziale ucznia w realizacji projektu edukacyjnego oraz temat projektu edukacyjnego wpisuje się na świadectwie ukończenia gimnazjum.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7. Dyrektor szkoły</w:t>
      </w:r>
      <w:r w:rsidRPr="00EC22A5">
        <w:rPr>
          <w:color w:val="00B050"/>
        </w:rPr>
        <w:t xml:space="preserve"> może zwolnić ucznia z realizacji projektu edukacyjnego w przypadkach uniemożliwiających</w:t>
      </w:r>
      <w:r w:rsidR="002047A7">
        <w:rPr>
          <w:color w:val="00B050"/>
        </w:rPr>
        <w:t xml:space="preserve"> </w:t>
      </w:r>
      <w:r w:rsidRPr="00EC22A5">
        <w:rPr>
          <w:color w:val="00B050"/>
        </w:rPr>
        <w:t>udział ucznia w realizacji tego projektu.</w:t>
      </w:r>
    </w:p>
    <w:p w:rsidR="00787FE2" w:rsidRPr="00EC22A5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8</w:t>
      </w:r>
      <w:r w:rsidRPr="00EC22A5">
        <w:rPr>
          <w:color w:val="00B050"/>
        </w:rPr>
        <w:t>. W przypadku zwolnienia ucznia z re</w:t>
      </w:r>
      <w:r>
        <w:rPr>
          <w:color w:val="00B050"/>
        </w:rPr>
        <w:t xml:space="preserve">alizacji projektu edukacyjnego </w:t>
      </w:r>
      <w:r w:rsidRPr="00EC22A5">
        <w:rPr>
          <w:color w:val="00B050"/>
        </w:rPr>
        <w:t xml:space="preserve">na świadectwie ukończenia gimnazjum w miejscu przeznaczonym na wpisanie informacji o udziale ucznia w realizacji projektu wpisuje się „zwolniony” albo „zwolniona”. </w:t>
      </w:r>
    </w:p>
    <w:p w:rsidR="00787FE2" w:rsidRPr="00EC22A5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9</w:t>
      </w:r>
      <w:r w:rsidRPr="00EC22A5">
        <w:rPr>
          <w:color w:val="00B050"/>
        </w:rPr>
        <w:t>. Udział ucznia w realizacji projektu edukacyjnego uwzględnia się w kryteriach oceniania zachowania ucznia gimnazjum zawartych w ocenianiu wewnątrzszkolnym.</w:t>
      </w:r>
    </w:p>
    <w:p w:rsidR="0035286F" w:rsidRDefault="0035286F" w:rsidP="00787FE2">
      <w:pPr>
        <w:pStyle w:val="Bezodstpw"/>
        <w:spacing w:line="276" w:lineRule="auto"/>
        <w:jc w:val="both"/>
        <w:rPr>
          <w:color w:val="00B050"/>
        </w:rPr>
      </w:pPr>
    </w:p>
    <w:p w:rsidR="0035286F" w:rsidRDefault="0035286F" w:rsidP="0035286F">
      <w:pPr>
        <w:pStyle w:val="Bezodstpw"/>
        <w:spacing w:line="276" w:lineRule="auto"/>
        <w:jc w:val="both"/>
      </w:pPr>
      <w:r>
        <w:t>10</w:t>
      </w:r>
      <w:r w:rsidRPr="008B03F9">
        <w:t>. Każdy uczeń bi</w:t>
      </w:r>
      <w:r>
        <w:t>or</w:t>
      </w:r>
      <w:r w:rsidR="003D6D5A">
        <w:t>ący udział w projekcie otrzymuje ocenę</w:t>
      </w:r>
      <w:r w:rsidRPr="008B03F9">
        <w:t xml:space="preserve"> z przedmiotu wchodzącego w skład projektu. </w:t>
      </w:r>
    </w:p>
    <w:p w:rsidR="0035286F" w:rsidRPr="008B03F9" w:rsidRDefault="0035286F" w:rsidP="0035286F">
      <w:pPr>
        <w:pStyle w:val="Bezodstpw"/>
        <w:spacing w:line="276" w:lineRule="auto"/>
        <w:jc w:val="both"/>
      </w:pPr>
    </w:p>
    <w:p w:rsidR="0035286F" w:rsidRPr="008B03F9" w:rsidRDefault="0035286F" w:rsidP="0035286F">
      <w:pPr>
        <w:pStyle w:val="Bezodstpw"/>
        <w:spacing w:line="276" w:lineRule="auto"/>
        <w:jc w:val="both"/>
      </w:pPr>
      <w:r>
        <w:t>11</w:t>
      </w:r>
      <w:r w:rsidRPr="008B03F9">
        <w:t xml:space="preserve">. Ocena z </w:t>
      </w:r>
      <w:r w:rsidR="003D6D5A">
        <w:t>realizacji projektu jako</w:t>
      </w:r>
      <w:r w:rsidRPr="008B03F9">
        <w:t xml:space="preserve"> ocena</w:t>
      </w:r>
      <w:r>
        <w:t xml:space="preserve"> z zachowania uwzględnia</w:t>
      </w:r>
      <w:r w:rsidRPr="008B03F9">
        <w:t xml:space="preserve">: </w:t>
      </w:r>
    </w:p>
    <w:p w:rsidR="0035286F" w:rsidRPr="008B03F9" w:rsidRDefault="0035286F" w:rsidP="0035286F">
      <w:pPr>
        <w:pStyle w:val="Bezodstpw"/>
        <w:spacing w:line="276" w:lineRule="auto"/>
        <w:ind w:left="284"/>
        <w:jc w:val="both"/>
      </w:pPr>
      <w:r w:rsidRPr="008B03F9">
        <w:t xml:space="preserve">1) samoocenę ucznia, </w:t>
      </w:r>
    </w:p>
    <w:p w:rsidR="0035286F" w:rsidRPr="008B03F9" w:rsidRDefault="0035286F" w:rsidP="0035286F">
      <w:pPr>
        <w:pStyle w:val="Bezodstpw"/>
        <w:spacing w:line="276" w:lineRule="auto"/>
        <w:ind w:left="284"/>
        <w:jc w:val="both"/>
      </w:pPr>
      <w:r w:rsidRPr="008B03F9">
        <w:t xml:space="preserve">2) ocenę grupy, </w:t>
      </w:r>
    </w:p>
    <w:p w:rsidR="0035286F" w:rsidRPr="008B03F9" w:rsidRDefault="0035286F" w:rsidP="0035286F">
      <w:pPr>
        <w:pStyle w:val="Bezodstpw"/>
        <w:spacing w:line="276" w:lineRule="auto"/>
        <w:ind w:left="284"/>
        <w:jc w:val="both"/>
      </w:pPr>
      <w:r w:rsidRPr="008B03F9">
        <w:t xml:space="preserve">3) ocenę nauczyciela. </w:t>
      </w:r>
    </w:p>
    <w:p w:rsidR="00787FE2" w:rsidRPr="00F00B73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tabs>
          <w:tab w:val="left" w:pos="4522"/>
        </w:tabs>
        <w:jc w:val="center"/>
        <w:rPr>
          <w:rFonts w:cstheme="minorHAnsi"/>
          <w:b/>
        </w:rPr>
      </w:pPr>
      <w:r w:rsidRPr="00893C28">
        <w:rPr>
          <w:rFonts w:cstheme="minorHAnsi"/>
          <w:b/>
        </w:rPr>
        <w:t>II. CELE I ZADANIA SZKOŁY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>47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Cele i zadania ogólne</w:t>
      </w:r>
    </w:p>
    <w:p w:rsidR="00787FE2" w:rsidRPr="00893C28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87FE2" w:rsidRPr="00893C28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893C28">
        <w:rPr>
          <w:rFonts w:ascii="Calibri" w:hAnsi="Calibri" w:cs="Calibri"/>
          <w:color w:val="000000"/>
        </w:rPr>
        <w:t xml:space="preserve">. W szkole uczniowie kształcą swoje umiejętności wykorzystywania zdobywanej wiedzy, w tym celu nauczyciele tworzą uczniom warunki do nabywania następujących umiejętności: 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planowania, organizowania i oceniania własnej nauki, przyjmowania za nią coraz większej odpowiedzialności,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skutecznego porozumiewania się w różnych sytuacjach, prezentacji własnego punktu widzenia i uwzględniania poglądów innych ludzi, poprawnego posługiwania się językiem ojczystym, przygotowania do publicznych wystąpień,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efektywnego współdziałania w zespole i pracy w grupie, budowania więzi międzyludzkich, podejmowania indywidualnych i grupowych decyzji, skutecznego działania na gruncie zachowania obowiązujących norm,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rozwiązywania problemów w sposób twórczy,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poszukiwania, porządkowania i wykorzystywania informacji z różnych źródeł oraz efektywnego posługiwania się technologią informacyjną,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lastRenderedPageBreak/>
        <w:t xml:space="preserve">6) odnoszenia zdobytej wiedzy do praktyki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7) korzystania ze zdobytych doświadczeń i kształtowania właściwych nawyków,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8) rozwijania sprawności umysłowych oraz osobistych zainteresowań,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9) przyswajania sobie metod i technik negocjacyjnego rozwiązywania konfliktów i problemów społecznych,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10) przyswajania przez uczniów podstawowego zasobu wiadomości na temat faktów, zasad, teorii i praktyki, dotyczących przede wszystkim tematów i zjawisk bliskich doświadczeniom uczniów,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11) wykorzystywania posiadanych wiadomości podczas wykonywania zadań i rozwiązywania problemów 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12) kształtowanie u uczniów postaw warunkujących sprawne i odpowiedzialne funkcjonowanie we współczesnym świecie. 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87FE2" w:rsidRPr="00893C28" w:rsidRDefault="00787FE2" w:rsidP="00787F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893C28">
        <w:rPr>
          <w:rFonts w:ascii="Calibri" w:hAnsi="Calibri" w:cs="Calibri"/>
          <w:color w:val="000000"/>
        </w:rPr>
        <w:t xml:space="preserve">. Podejmowane przez szkołę działania wychowawcze, edukacyjne i opiekuńcze zmierzają do w szczególności do: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przyswojenia przez uczniów podstawowego zasobu wiadomości na temat faktów, zasad, teorii i praktyki, dotyczących przede wszystkim tematów i zjawisk bliskich doświadczeniom uczniów;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zdobycie przez uczniów umiejętności wykorzystywania posiadanych wiadomości podczas wykonywania zadań i rozwiązywania problemów;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kształtowanie u uczniów postaw warunkujących sprawne i odpowiedzialne funkcjonowanie we współczesnym świecie.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sprawowanie opieki nad uczniami odpowiednio do ich potrzeb oraz możliwości szkoły. </w:t>
      </w:r>
    </w:p>
    <w:p w:rsidR="00787FE2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przygotowania uczniów do prawidłowego wartościowania zjawisk oraz dokonywania właściwych wyborów moralnych.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787FE2" w:rsidRPr="00893C28" w:rsidRDefault="00787FE2" w:rsidP="00787F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8. Działalność szkoły jest określona przez: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szkolny zestaw programów nauczania, który uwzględniając wymiar wychowawczy, obejmuje całą działalność szkoły z punktu widzenia dydaktycznego; </w:t>
      </w:r>
    </w:p>
    <w:p w:rsidR="00787FE2" w:rsidRPr="002D64BB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B050"/>
        </w:rPr>
      </w:pPr>
      <w:r w:rsidRPr="002D64BB">
        <w:rPr>
          <w:rFonts w:ascii="Calibri" w:hAnsi="Calibri" w:cs="Calibri"/>
          <w:color w:val="00B050"/>
        </w:rPr>
        <w:t xml:space="preserve">2) szkolny program wychowawczy obejmujący wszystkie treści i działania o charakterze wychowawczym, w którego zakres wchodzi szkolny program profilaktyki dostosowany do potrzeb rozwojowych uczniów oraz potrzeb danego środowiska, obejmujący wszystkie treści i działania o charakterze profilaktycznym. </w:t>
      </w:r>
    </w:p>
    <w:p w:rsidR="00787FE2" w:rsidRDefault="00787FE2" w:rsidP="00787FE2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47a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Zadania dydaktyczne szkoły</w:t>
      </w:r>
    </w:p>
    <w:p w:rsidR="00787FE2" w:rsidRPr="00893C28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Pr="00893C28" w:rsidRDefault="00787FE2" w:rsidP="00787FE2">
      <w:pPr>
        <w:autoSpaceDE w:val="0"/>
        <w:autoSpaceDN w:val="0"/>
        <w:adjustRightInd w:val="0"/>
        <w:spacing w:after="5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893C28">
        <w:rPr>
          <w:rFonts w:ascii="Calibri" w:hAnsi="Calibri" w:cs="Calibri"/>
          <w:color w:val="000000"/>
        </w:rPr>
        <w:t xml:space="preserve">. Do najważniejszych zadań edukacyjnych szkoły należą: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kształcenie umiejętności posługiwania się językiem polskim, w tym dbałość o wzbogacanie zasobu słownictwa uczniów; wypełnianie tego zadania należy do obowiązków każdego nauczyciela, 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przygotowanie uczniów do życia w społeczeństwie informacyjnym,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edukacja zdrowotna, której celem jest kształtowanie u uczniów nawyku dbałości o zdrowie własne i innych ludzi oraz umiejętności tworzenia środowiska sprzyjającego zdrowiu,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lastRenderedPageBreak/>
        <w:t xml:space="preserve">4) edukacja medialna, czyli wychowanie uczniów do właściwego odbioru i wykorzystywania mediów.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893C28">
        <w:rPr>
          <w:rFonts w:ascii="Calibri" w:hAnsi="Calibri" w:cs="Calibri"/>
          <w:color w:val="000000"/>
        </w:rPr>
        <w:t xml:space="preserve">. Do najważniejszych umiejętności zdobywanych przez ucznia w trakcie kształcenia ogólnego należą: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czytanie – rozumiane zarówno jako prosta czynność, jako umiejętność rozumienia, wykorzystywania i przetwarzania tekstów w zakresie umożliwiającym zdobywanie wiedzy, rozwój emocjonalny, intelektualny i moralny oraz uczestnictwo w życiu społeczeństwa;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myślenie matematyczne – umiejętność korzystania z podstawowych narzędzi matematyki w życiu codziennym oraz prowadzenia elementarnych rozumowań matematycznych;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myślenie naukowe – umiejętność formułowania wniosków opartych na obserwacjach empirycznych dotyczących przyrody i społeczeństwa;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umiejętność komunikowania się w języku ojczystym i w języku obcym, zarówno w mowie, jak i w piśmie;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umiejętność posługiwania się nowoczesnymi technologiami informacyjno – Komunikacyjnymi, w tym także dla wyszukiwania i korzystania z informacji;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6) umiejętność uczenia się jako sposób zaspokajania naturalnej ciekawości świata, odkrywania swoich zainteresowań i przygotowania do dalszej edukacji;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7) umiejętność wyszukiwania, selekcjonowania i krytycznej analizy informacji;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8) umiejętność rozpoznawania własnych potrzeb edukacyjnych oraz uczenia się;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9) umiejętność pracy zespołowej. 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10) poznawanie dziedzictwa kultury narodowej postrzeganej w perspektywie kultury europejskiej. 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787FE2" w:rsidRPr="00893C28" w:rsidRDefault="00787FE2" w:rsidP="00787FE2">
      <w:pPr>
        <w:autoSpaceDE w:val="0"/>
        <w:autoSpaceDN w:val="0"/>
        <w:adjustRightInd w:val="0"/>
        <w:spacing w:after="5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893C28">
        <w:rPr>
          <w:rFonts w:ascii="Calibri" w:hAnsi="Calibri" w:cs="Calibri"/>
          <w:color w:val="000000"/>
        </w:rPr>
        <w:t>. Podstawa programow</w:t>
      </w:r>
      <w:r>
        <w:rPr>
          <w:rFonts w:ascii="Calibri" w:hAnsi="Calibri" w:cs="Calibri"/>
          <w:color w:val="000000"/>
        </w:rPr>
        <w:t>a kształcenia dzieli się na</w:t>
      </w:r>
      <w:r w:rsidRPr="00893C28">
        <w:rPr>
          <w:rFonts w:ascii="Calibri" w:hAnsi="Calibri" w:cs="Calibri"/>
          <w:color w:val="000000"/>
        </w:rPr>
        <w:t xml:space="preserve"> etapy edukacyjne: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>1) I etap edukacyjny, obejmujący klasy I – III szkoły podstawowej – edukacja wcz</w:t>
      </w:r>
      <w:r>
        <w:rPr>
          <w:rFonts w:ascii="Calibri" w:hAnsi="Calibri" w:cs="Calibri"/>
          <w:color w:val="000000"/>
        </w:rPr>
        <w:t>esnoszkolna</w:t>
      </w:r>
      <w:r w:rsidRPr="00893C28">
        <w:rPr>
          <w:rFonts w:ascii="Calibri" w:hAnsi="Calibri" w:cs="Calibri"/>
          <w:color w:val="000000"/>
        </w:rPr>
        <w:t xml:space="preserve">, 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ind w:left="284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II etap edukacyjny, obejmujący </w:t>
      </w:r>
      <w:r>
        <w:rPr>
          <w:rFonts w:ascii="Calibri" w:hAnsi="Calibri" w:cs="Calibri"/>
          <w:color w:val="000000"/>
        </w:rPr>
        <w:t>klasy IV-VI szkoły podstawowej.</w:t>
      </w: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B725C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47b</w:t>
      </w: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93C28">
        <w:rPr>
          <w:rFonts w:ascii="Calibri" w:hAnsi="Calibri" w:cs="Calibri"/>
          <w:b/>
          <w:bCs/>
          <w:color w:val="000000"/>
          <w:sz w:val="23"/>
          <w:szCs w:val="23"/>
        </w:rPr>
        <w:t>Zadania wychowawcze uwzględniające profilaktykę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Pr="00893C28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893C28">
        <w:rPr>
          <w:rFonts w:ascii="Calibri" w:hAnsi="Calibri" w:cs="Calibri"/>
          <w:color w:val="000000"/>
        </w:rPr>
        <w:t xml:space="preserve">. Nauczyciele w pracy wychowawczej, wspierając w tym zakresie rodziców i zmierzają do tego, aby uczniowie w szczególności: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znajdywali w szkole środowisko wszechstronnego rozwoju osobowego (w wymiarze intelektualnym, psychicznym, społecznym, zdrowotnym, estetycznym, moralnym, duchowym),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rozwijali w sobie dociekliwość poznawczą, ukierunkowaną na poszukiwanie prawdy, dobra i piękna w świecie,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mieli świadomość życiowej użyteczności zarówno poszczególnych przedmiotów nauczania, jak całej edukacji na danym etapie,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stawali się coraz bardziej samodzielni w dążeniu do dobra w jego wymiarze indywidualnym i społecznym, godząc dążenie do dobra własnego z dobrem innych, odpowiedzialność za siebie z odpowiedzialnością za innych, wolność własną wolnością innych,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poszukiwali, odkrywali i dążyli na drodze rzetelnej pracy do osiągnięcia celów życiowych i wartości ważnych dla odnalezienia własnego miejsca w świecie, </w:t>
      </w:r>
    </w:p>
    <w:p w:rsidR="00787FE2" w:rsidRPr="00893C28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lastRenderedPageBreak/>
        <w:t xml:space="preserve">6) uczyli się szacunku dla dobra wspólnego jako podstawy życia społecznego oraz przygotowywali się do życia w rodzinie, w społeczności lokalnej i w państwie, </w:t>
      </w:r>
    </w:p>
    <w:p w:rsidR="00787FE2" w:rsidRPr="00893C28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7) przygotowywali się do rozpoznawania wartości moralnych, dokonywania wyborów i hierarchizacji wartości oraz mieli możliwość doskonalenia się, </w:t>
      </w:r>
    </w:p>
    <w:p w:rsidR="00787FE2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8) kształtowali w sobie postawę dialogu, umiejętność słuchania innych i rozumienia ich poglądów; umieli współdziałać i współtworzyć w szkole wspólnotę nauczycieli i uczniów.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893C28">
        <w:rPr>
          <w:rFonts w:ascii="Calibri" w:hAnsi="Calibri" w:cs="Calibri"/>
          <w:color w:val="000000"/>
        </w:rPr>
        <w:t>. Szkoła umożliwia uczniom podtrzymanie poczucia tożsamości narodowej, etnicznej, językowej i religijnej, w tym uczestniczenie w rekolekcj</w:t>
      </w:r>
      <w:r>
        <w:rPr>
          <w:rFonts w:ascii="Calibri" w:hAnsi="Calibri" w:cs="Calibri"/>
          <w:color w:val="000000"/>
        </w:rPr>
        <w:t>ach wielkanocnych.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</w:p>
    <w:p w:rsidR="00787FE2" w:rsidRPr="00893C28" w:rsidRDefault="00787FE2" w:rsidP="00787F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Pr="00893C28">
        <w:rPr>
          <w:rFonts w:ascii="Calibri" w:hAnsi="Calibri" w:cs="Calibri"/>
          <w:color w:val="000000"/>
        </w:rPr>
        <w:t xml:space="preserve">. Szkoła umożliwia rozwijanie zainteresowań uczniów poprzez: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1) pracę w organizacjach młodzieżowych działających na terenie szkoły,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2) udział w turniejach, konkursach przedmiotowych na różnym szczeblu współzawodnictwa,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3) udział w imprezach organizowanych przez szkołę, środowisko,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4) organizowanie zajęć pozalekcyjnych, kółek zainteresowań i przedmiotowych, zajęć sportowych </w:t>
      </w:r>
    </w:p>
    <w:p w:rsidR="00787FE2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  <w:r w:rsidRPr="00893C28">
        <w:rPr>
          <w:rFonts w:ascii="Calibri" w:hAnsi="Calibri" w:cs="Calibri"/>
          <w:color w:val="000000"/>
        </w:rPr>
        <w:t xml:space="preserve">5) rozpatrywanie wniosków uczniów lub ich rodziców o wyrażenie zezwolenia na indywidualny program lub tok nauki. </w:t>
      </w:r>
    </w:p>
    <w:p w:rsidR="00787FE2" w:rsidRPr="00893C28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787FE2" w:rsidRPr="00893C28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893C28">
        <w:rPr>
          <w:rFonts w:ascii="Calibri" w:hAnsi="Calibri" w:cs="Calibri"/>
          <w:color w:val="000000"/>
        </w:rPr>
        <w:t xml:space="preserve">. Szkoła umożliwia realizowanie indywidualnych programów nauczania oraz ukończenie szkoły w skróconym czasie. 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93C28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48</w:t>
      </w:r>
    </w:p>
    <w:p w:rsidR="00787FE2" w:rsidRPr="00893C28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93C28">
        <w:rPr>
          <w:rFonts w:ascii="Calibri" w:hAnsi="Calibri" w:cs="Calibri"/>
          <w:b/>
          <w:bCs/>
          <w:color w:val="000000"/>
          <w:sz w:val="23"/>
          <w:szCs w:val="23"/>
        </w:rPr>
        <w:t>Pomoc psychologiczno-pedagogiczna</w:t>
      </w:r>
    </w:p>
    <w:p w:rsidR="00787FE2" w:rsidRPr="00893C28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Default="00787FE2" w:rsidP="00787FE2">
      <w:pPr>
        <w:pStyle w:val="Bezodstpw"/>
        <w:spacing w:line="276" w:lineRule="auto"/>
        <w:jc w:val="both"/>
      </w:pPr>
      <w:r w:rsidRPr="00893C28">
        <w:t xml:space="preserve">1. W szkole organizowana jest pomoc psychologiczno-pedagogiczna. </w:t>
      </w:r>
    </w:p>
    <w:p w:rsidR="00495ABD" w:rsidRPr="00990A53" w:rsidRDefault="00495ABD" w:rsidP="00495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2.Pomoc psychologiczno‐pedagogiczną organizuje dyrektor szkoły.</w:t>
      </w:r>
    </w:p>
    <w:p w:rsidR="00787FE2" w:rsidRPr="00893C28" w:rsidRDefault="00787FE2" w:rsidP="00787FE2">
      <w:pPr>
        <w:pStyle w:val="Bezodstpw"/>
        <w:spacing w:line="276" w:lineRule="auto"/>
        <w:jc w:val="both"/>
      </w:pPr>
    </w:p>
    <w:p w:rsidR="00787FE2" w:rsidRPr="00893C28" w:rsidRDefault="00495ABD" w:rsidP="00787FE2">
      <w:pPr>
        <w:pStyle w:val="Bezodstpw"/>
        <w:spacing w:line="276" w:lineRule="auto"/>
        <w:jc w:val="both"/>
      </w:pPr>
      <w:r>
        <w:t>3</w:t>
      </w:r>
      <w:r w:rsidR="00787FE2" w:rsidRPr="00893C28">
        <w:t xml:space="preserve">. Pomoc psychologiczno-pedagogiczna polega na rozpoznaniu i zaspokajaniu indywidualnych potrzeb rozwojowych i edukacyjnych ucznia oraz rozpoznawaniu indywidualnych możliwości psychofizycznych ucznia, wynikających w szczególności :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1) niepełnosprawności;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2) niedostosowania społecznego;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3) zagrożenia niedostosowaniem społecznym;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4) szczególnych uzdolnień;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5) specyficznych trudności w uczeniu się;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6) zaburzeń komunikacji językowej;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7) choroby przewlekłej;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8) sytuacji kryzysowych lub traumatycznych;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9) niepowodzeń edukacyjnych;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10) zaniedbań środowiskowych związanych z sytuacją bytową ucznia i jego rodziny, sposobem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11) spędzania czasu wolnego, kontaktami środowiskowymi;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12) trudności adaptacyjnych związanych z różnicami kulturowymi lub ze zmianą środowiska </w:t>
      </w:r>
    </w:p>
    <w:p w:rsidR="00787FE2" w:rsidRPr="008E6ACE" w:rsidRDefault="00787FE2" w:rsidP="007340F5">
      <w:pPr>
        <w:pStyle w:val="Bezodstpw"/>
        <w:spacing w:line="276" w:lineRule="auto"/>
        <w:jc w:val="both"/>
      </w:pPr>
      <w:r w:rsidRPr="008E6ACE">
        <w:t>edukacyjnego, w tym związanych z wcześniejszym kształceniem za granicą</w:t>
      </w:r>
      <w:r>
        <w:t>.</w:t>
      </w:r>
    </w:p>
    <w:p w:rsidR="00787FE2" w:rsidRPr="00893C28" w:rsidRDefault="00787FE2" w:rsidP="00787FE2">
      <w:pPr>
        <w:pStyle w:val="Bezodstpw"/>
        <w:spacing w:line="276" w:lineRule="auto"/>
        <w:jc w:val="both"/>
      </w:pPr>
    </w:p>
    <w:p w:rsidR="00787FE2" w:rsidRPr="00893C28" w:rsidRDefault="00495ABD" w:rsidP="00787FE2">
      <w:pPr>
        <w:pStyle w:val="Bezodstpw"/>
        <w:spacing w:line="276" w:lineRule="auto"/>
        <w:jc w:val="both"/>
      </w:pPr>
      <w:r>
        <w:lastRenderedPageBreak/>
        <w:t>4</w:t>
      </w:r>
      <w:r w:rsidR="00787FE2" w:rsidRPr="00893C28">
        <w:t xml:space="preserve">. Inicjatorami udzielenia pomocy psychologiczno – pedagogicznej mogą być: </w:t>
      </w:r>
    </w:p>
    <w:p w:rsidR="00787FE2" w:rsidRPr="00893C28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1) uczniowie, </w:t>
      </w:r>
    </w:p>
    <w:p w:rsidR="00787FE2" w:rsidRPr="00893C28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2) rodzice uczniów, </w:t>
      </w:r>
    </w:p>
    <w:p w:rsidR="00787FE2" w:rsidRPr="00893C28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3) nauczyciele, </w:t>
      </w:r>
    </w:p>
    <w:p w:rsidR="00787FE2" w:rsidRPr="00893C28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4) wychowawcy, </w:t>
      </w:r>
    </w:p>
    <w:p w:rsidR="00787FE2" w:rsidRPr="00893C28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 xml:space="preserve">5) specjaliści prowadzący zajęcia z uczniem, </w:t>
      </w:r>
    </w:p>
    <w:p w:rsidR="00787FE2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93C28">
        <w:t>6) poradnie psychologiczno-pedagogiczne,</w:t>
      </w:r>
      <w:r>
        <w:t xml:space="preserve"> w tym poradnie specjalistyczne.</w:t>
      </w:r>
    </w:p>
    <w:p w:rsidR="00787FE2" w:rsidRPr="00893C28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</w:p>
    <w:p w:rsidR="00787FE2" w:rsidRPr="00893C28" w:rsidRDefault="00495ABD" w:rsidP="00787FE2">
      <w:pPr>
        <w:pStyle w:val="Bezodstpw"/>
        <w:spacing w:line="276" w:lineRule="auto"/>
        <w:jc w:val="both"/>
      </w:pPr>
      <w:r>
        <w:t>5</w:t>
      </w:r>
      <w:r w:rsidR="00787FE2" w:rsidRPr="00893C28">
        <w:t xml:space="preserve">. Pomoc psychologiczno-pedagogiczna jest udzielana uczniom w formie: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1) zajęć rozwijających uzdolnienia uczniów,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2) zajęć dydaktyczno-wyrównawczych,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3) zajęć specjalistycznych: korekcyjno-kompensacyjnych, logopedycznych, socjoterapeutycznych, innych zajęć o charakterze terapeutycznym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4) porad i konsultacji,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5) warsztatów i szkoleń, 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6) zindywidualizowanej pracy z uczniem na obowiązkowych i dodatkowych zajęciach edukacyjnych </w:t>
      </w:r>
    </w:p>
    <w:p w:rsidR="00787FE2" w:rsidRDefault="00787FE2" w:rsidP="00787FE2">
      <w:pPr>
        <w:pStyle w:val="Bezodstpw"/>
        <w:spacing w:line="276" w:lineRule="auto"/>
        <w:ind w:left="284"/>
        <w:jc w:val="both"/>
      </w:pPr>
      <w:r w:rsidRPr="00893C28">
        <w:t xml:space="preserve">7) prowadzenia działań profilaktycznych i resocjalizacyjnych mających na celu zapobieganie niedostosowaniu społecznemu uczniów. </w:t>
      </w:r>
    </w:p>
    <w:p w:rsidR="002047A7" w:rsidRDefault="002047A7" w:rsidP="00787FE2">
      <w:pPr>
        <w:pStyle w:val="Bezodstpw"/>
        <w:spacing w:line="276" w:lineRule="auto"/>
        <w:ind w:left="284"/>
        <w:jc w:val="both"/>
      </w:pPr>
    </w:p>
    <w:p w:rsidR="00495ABD" w:rsidRPr="002047A7" w:rsidRDefault="00495ABD" w:rsidP="002047A7">
      <w:pPr>
        <w:pStyle w:val="Bezodstpw"/>
        <w:spacing w:line="276" w:lineRule="auto"/>
        <w:jc w:val="both"/>
      </w:pPr>
      <w:r w:rsidRPr="002047A7">
        <w:t xml:space="preserve">6. Dla uczniów posiadających orzeczenie o kształceniu specjalnym tworzy się indywidualny program edukacyjno- terapeutyczny(IPET) do 30 września danego roku szkolnego </w:t>
      </w:r>
      <w:r w:rsidRPr="002047A7">
        <w:rPr>
          <w:shd w:val="clear" w:color="auto" w:fill="FFFFFF"/>
        </w:rPr>
        <w:t>lub w terminie 30 dni od przekazania przez rodziców orzeczenia opracowany przez zespół nauczycieli uczących.</w:t>
      </w:r>
    </w:p>
    <w:p w:rsidR="00787FE2" w:rsidRPr="00893C28" w:rsidRDefault="00787FE2" w:rsidP="00787FE2">
      <w:pPr>
        <w:pStyle w:val="Bezodstpw"/>
        <w:spacing w:line="276" w:lineRule="auto"/>
        <w:ind w:left="284"/>
        <w:jc w:val="both"/>
      </w:pPr>
    </w:p>
    <w:p w:rsidR="00495ABD" w:rsidRDefault="002047A7" w:rsidP="00787FE2">
      <w:pPr>
        <w:pStyle w:val="Bezodstpw"/>
        <w:spacing w:line="276" w:lineRule="auto"/>
        <w:jc w:val="both"/>
      </w:pPr>
      <w:r>
        <w:t>7</w:t>
      </w:r>
      <w:r w:rsidR="00787FE2" w:rsidRPr="00893C28">
        <w:t>. Korzystanie z pomocy psychologiczno- pedagogicznej jest dobrowolne i nieodpłatne.</w:t>
      </w:r>
    </w:p>
    <w:p w:rsidR="00787FE2" w:rsidRPr="00893C28" w:rsidRDefault="00787FE2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E6ACE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49</w:t>
      </w:r>
    </w:p>
    <w:p w:rsidR="00787FE2" w:rsidRPr="008E6ACE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Pr="008E6ACE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8E6ACE">
        <w:rPr>
          <w:rFonts w:ascii="Calibri" w:hAnsi="Calibri" w:cs="Calibri"/>
          <w:b/>
          <w:bCs/>
          <w:color w:val="000000"/>
          <w:sz w:val="23"/>
          <w:szCs w:val="23"/>
        </w:rPr>
        <w:t>Zadania opiekuńcze szkoły z uwzględnieniem obowiązujących przepisów bezpieczeństwa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E6ACE">
        <w:rPr>
          <w:rFonts w:ascii="Calibri" w:hAnsi="Calibri" w:cs="Calibri"/>
          <w:b/>
          <w:bCs/>
          <w:color w:val="000000"/>
          <w:sz w:val="23"/>
          <w:szCs w:val="23"/>
        </w:rPr>
        <w:t>i higieny pracy.</w:t>
      </w:r>
    </w:p>
    <w:p w:rsidR="00787FE2" w:rsidRPr="008E6ACE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Default="00787FE2" w:rsidP="00787FE2">
      <w:pPr>
        <w:pStyle w:val="Bezodstpw"/>
        <w:spacing w:line="276" w:lineRule="auto"/>
        <w:jc w:val="both"/>
      </w:pPr>
      <w:r w:rsidRPr="008E6ACE">
        <w:t xml:space="preserve">1. Za bezpieczeństwo ucznia odpowiada szkoła – od momentu jego przyjścia do szkoły do momentu jego wyjścia ze szkoły, tj. do ukończenia zajęć w klasie. </w:t>
      </w:r>
    </w:p>
    <w:p w:rsidR="00787FE2" w:rsidRPr="008E6ACE" w:rsidRDefault="00787FE2" w:rsidP="00787FE2">
      <w:pPr>
        <w:pStyle w:val="Bezodstpw"/>
        <w:spacing w:line="276" w:lineRule="auto"/>
        <w:jc w:val="both"/>
      </w:pPr>
    </w:p>
    <w:p w:rsidR="00787FE2" w:rsidRPr="008E6ACE" w:rsidRDefault="00787FE2" w:rsidP="00787FE2">
      <w:pPr>
        <w:pStyle w:val="Bezodstpw"/>
        <w:spacing w:line="276" w:lineRule="auto"/>
        <w:jc w:val="both"/>
      </w:pPr>
      <w:r w:rsidRPr="008E6ACE">
        <w:t xml:space="preserve">2. Zasady sprawowania opieki nad uczniami przebywającymi w szkole podczas zajęć obowiązkowych, nadobowiązkowych i pozalekcyjnych: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1) nauczyciel odpowiada za bezpieczeństwo uczniów podczas zajęć edukacyjnych,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2) zajęcia odbywają się w pomieszczeniach, w których zapewnione są bezpieczne warunki bhp,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3) w pomieszczeniach, w których odbywają się zajęcia znajdują się regulaminy: informatyka, technika, gimnastyka korekcyjno-kompensacyjna, biblioteka, chemia, wf, fizyka, biologia, geografia,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4) podczas przerw między lekcjami uczniowie przebywają pod opieką nauczycieli dyżurujących w budynku szkolnym lub na świeżym powietrzu, jeśli warunki pogodowe na to pozwalają.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5) przestrzega się czasu rozpoczynania i kończenia zajęć wg obowiązującego rozkładu dnia,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>6) na każdej lekcji odnotowuje się w dziennikach</w:t>
      </w:r>
      <w:r>
        <w:t xml:space="preserve"> zajęć obecności  i nieobecności </w:t>
      </w:r>
      <w:r w:rsidRPr="008E6ACE">
        <w:t xml:space="preserve">uczniów, </w:t>
      </w:r>
    </w:p>
    <w:p w:rsidR="00787FE2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7) organizuje się zastępstwa (w miarę posiadanych możliwości) za nieobecnych nauczycieli, 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1239E">
        <w:rPr>
          <w:color w:val="00B050"/>
        </w:rPr>
        <w:t xml:space="preserve">8) </w:t>
      </w:r>
      <w:r w:rsidRPr="00E1239E">
        <w:rPr>
          <w:rFonts w:cstheme="minorHAnsi"/>
          <w:color w:val="00B050"/>
        </w:rPr>
        <w:t>w przypadku braku możliwości zorganizowania zastępstwa za nieobecnego nauczyciela na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lastRenderedPageBreak/>
        <w:t>pierwszej i ostatnich godzinach lekcyjnych, dopuszcza się możliwość zwolnienia uczniów.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O fakcie tym będą oni poinformowani najpóźniej dzień przed planowanymi zajęciami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edukacyjnymi i odnotują to do wiadomości rodziców (prawnych opiekunów) w dzienniczku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ucznia lub zeszycie .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9) Uczeń, który przyszedł do szkoły może być zwolniony z lekcji do domu:</w:t>
      </w:r>
    </w:p>
    <w:p w:rsidR="00787FE2" w:rsidRPr="00E1239E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1) na podstawie pisemnej prośby rodziców,</w:t>
      </w:r>
    </w:p>
    <w:p w:rsidR="00787FE2" w:rsidRPr="00E1239E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2) poprzez osobiste odebranie dziecka przez rodziców (prawnych opiekunów).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10</w:t>
      </w:r>
      <w:r w:rsidRPr="008E6ACE">
        <w:t xml:space="preserve">) prowadzi się szkolenie uczniów m. in. z zakresu bezpiecznej drogi do szkoły, drogi ewakuacyjnej na wypadek pożaru - przez wychowawców, odpowiednie służby bhp, policję, pielęgniarkę szkolną, straż pożarną i in. - w zależności od potrzeb,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11</w:t>
      </w:r>
      <w:r w:rsidRPr="008E6ACE">
        <w:t xml:space="preserve">) analizuje się sprawy związane z przepisami bezpieczeństwa oraz wewnątrzszkolnymi na lekcjach wychowawczych w poszczególnych klasach,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12</w:t>
      </w:r>
      <w:r w:rsidRPr="008E6ACE">
        <w:t xml:space="preserve">) analizuje się przepisy bezpieczeństwa oraz regulaminy pracowni: komputerowej, technicznej, lekcji wf,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13</w:t>
      </w:r>
      <w:r w:rsidRPr="008E6ACE">
        <w:t xml:space="preserve">) zapewnia się uczniom opiekę nauczyciela dyżurującego podczas przerw międzylekcyjnych wg ustalonego i podpisanego przez nauczycieli grafiku dyżurów,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14</w:t>
      </w:r>
      <w:r w:rsidRPr="008E6ACE">
        <w:t xml:space="preserve">) zapewnia się uczniom opiekę nauczycieli w czasie wszystkich zajęć lekcyjnych, kółek, imprez szkolnych odbywających się zarówno na terenie szkoły, jak i poza szkołą w ramach organizowanych zajęć przez szkołę,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15</w:t>
      </w:r>
      <w:r w:rsidRPr="008E6ACE">
        <w:t xml:space="preserve">) nauczyciel opuszcza miejsce pracy (wyjście w trakcie zajęć) pod warunkiem, że dyrektor wyrazi na to zgodę, a opiekę nad klasą przejmie inny pracownik szkoły,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16</w:t>
      </w:r>
      <w:r w:rsidRPr="008E6ACE">
        <w:t xml:space="preserve">) w szczególnie uzasadnionych przypadkach (choroba nauczyciela) dopuszczalne jest łączenie grup uczniów (również całych klas) i przekazanie jednemu nauczycielowi opieki nad taką grupą,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17</w:t>
      </w:r>
      <w:r w:rsidRPr="008E6ACE">
        <w:t xml:space="preserve">) nauczyciel nie może wyprosić ucznia z klasy, jeśli nie jest w stanie zapewnić mu odpowiedniej opieki,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18</w:t>
      </w:r>
      <w:r w:rsidRPr="008E6ACE">
        <w:t xml:space="preserve">) zwolnienie ucznia z zajęć z zamiarem odbycia przez niego innych zajęć w szkole(u innego nauczyciela) lub pracy w bibliotece jest dopuszczalne tylko po uzgodnieniu tego z nauczycielem lub bibliotekarką,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>
        <w:t>19</w:t>
      </w:r>
      <w:r w:rsidRPr="008E6ACE">
        <w:t xml:space="preserve">) szkoła zapewnia uczniom dostęp do Internetu, zabezpieczając go zainstalowanym i aktualizowanym oprogramowaniem przed treściami mogącymi stanowić zagrożenie dla prawidłowego rozwoju psychicznego uczniów. </w:t>
      </w:r>
    </w:p>
    <w:p w:rsidR="00787FE2" w:rsidRPr="008E6ACE" w:rsidRDefault="00787FE2" w:rsidP="00787FE2">
      <w:pPr>
        <w:pStyle w:val="Bezodstpw"/>
        <w:spacing w:line="276" w:lineRule="auto"/>
        <w:jc w:val="both"/>
      </w:pPr>
    </w:p>
    <w:p w:rsidR="00787FE2" w:rsidRPr="008E6ACE" w:rsidRDefault="00787FE2" w:rsidP="00787FE2">
      <w:pPr>
        <w:pStyle w:val="Bezodstpw"/>
        <w:spacing w:line="276" w:lineRule="auto"/>
        <w:jc w:val="both"/>
      </w:pPr>
      <w:r w:rsidRPr="008E6ACE">
        <w:t xml:space="preserve">3. Zasady sprawowania opieki nad uczniami podczas zajęć poza terenem szkoły w trakcie wycieczek, a także przewozu organizowanego przez szkołę, imprezy szkolne i basen: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1) organizacja, program wycieczek oraz imprez powinny być dostosowane do wieku, zainteresowań i potrzeb uczniów, ich stanu zdrowia, sprawności fizycznej, stopnia przygotowania i umiejętności,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2) program lub impreza powinna być należycie przygotowana pod względem merytorycznym i organizacyjnym, a także omówiona ze wszystkimi uczestnikami w zakresie celu, trasy, harmonogramu i regulaminu,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3) program wycieczki lub imprezy organizowanej przez szkołę, listę uczniów, nazwisko kierownika oraz opiekunów określa karta wycieczki lub imprezy, którą zatwierdza dyrektor na przynajmniej 3 dni przed planowaną imprezą/wycieczką,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4) warunki, które musi spełniać osoba pełniąca obowiązki kierownika lub opiekuna oraz ich ilość, która ma zapewnić właściwą opiekę i bezpieczeństwo podczas wycieczki, określa regulamin wycieczek, z którym przed każdą wycieczką zapoznaje się uczniów,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lastRenderedPageBreak/>
        <w:t xml:space="preserve">5) udział uczniów małoletnich w wycieczkach (z wyjątkiem przedmiotowych odbywających się w ramach zajęć lekcyjnych) i imprezach wymaga zgody rodziców albo prawnych opiekunów,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>6) uczestni</w:t>
      </w:r>
      <w:r>
        <w:t>cy wycieczek i imprez powinni b</w:t>
      </w:r>
      <w:r w:rsidRPr="008E6ACE">
        <w:t xml:space="preserve">yć objęci ubezpieczeniem od następstw nieszczęśliwych wypadków oraz od odpowiedzialności cywilnej, a w przypadku wyjazdu zagranicznego – ubezpieczeniem od następstw nieszczęśliwych wypadków i kosztów leczenia,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7) podczas wykonywania wszelkiego rodzaju prac porządkowych (np. sprzątanie świata) na terenie i poza terenem szkoły, muszą być zachowane wszystkie przepisy zapewniające bezpieczeństwo pracy, zapewniony odpowiedni sprzęt i narzędzia oraz właściwa opieka osób wyznaczonych przez dyrektora szkoły do nadzoru nad uczniami,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8) podczas rekolekcji wielkopostnych organizowanych przez kościół katolicki oraz innego wyznania zarówno na terenie szkoły jak i poza, opiekę zapewniają nauczyciele religii, ksiądz nauczający religii oraz wychowawcy poszczególnych klas,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9) opiekę nad uczniami dowożonymi na obowiązkowe zajęcia na basen do Skoczowa pełni nauczyciel uczący wf (lub wyznaczony jako opiekun) i jednocześnie dojeżdżający z uczniami,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10) nauczyciel wymieniony w pkt 9 ustala z uczniami zasady zachowania się w drodze do/z autokaru oraz w autokarze,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11) nauczyciel wymieniony w pkt 9jest zobowiązany do przestrzegania wszystkich przepisów zapewniających bezpieczeństwo uczniów, zarówno w drodze, jak i na basenie, jest odpowiedzialny za porządek, ład i mienie powierzone do prowadzenia zajęć. </w:t>
      </w:r>
    </w:p>
    <w:p w:rsidR="00787FE2" w:rsidRPr="008E6ACE" w:rsidRDefault="00787FE2" w:rsidP="00787FE2">
      <w:pPr>
        <w:pStyle w:val="Bezodstpw"/>
        <w:spacing w:line="276" w:lineRule="auto"/>
        <w:jc w:val="both"/>
      </w:pPr>
    </w:p>
    <w:p w:rsidR="00787FE2" w:rsidRPr="008E6ACE" w:rsidRDefault="00787FE2" w:rsidP="00787FE2">
      <w:pPr>
        <w:pStyle w:val="Bezodstpw"/>
        <w:spacing w:line="276" w:lineRule="auto"/>
        <w:jc w:val="both"/>
      </w:pPr>
      <w:r w:rsidRPr="008E6ACE">
        <w:t xml:space="preserve">4. Zasady organizacyjno – porządkowe, pełnienie dyżurów nauczycielskich w szkole: </w:t>
      </w:r>
    </w:p>
    <w:p w:rsidR="00787FE2" w:rsidRPr="008E6ACE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E6ACE">
        <w:t xml:space="preserve">1) podczas przerw między zajęciami szkoła zapewnia opiekę realizowaną w formie nauczycielskich dyżurów, </w:t>
      </w:r>
    </w:p>
    <w:p w:rsidR="00787FE2" w:rsidRPr="008E6ACE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E6ACE">
        <w:t xml:space="preserve">2) Za stan bezpieczeństwa urządzeń, sprzętu, pomieszczeń w budynku oraz wokół szkoły odpowiada wyznaczony pracownik (sprzątacz), </w:t>
      </w:r>
    </w:p>
    <w:p w:rsidR="00787FE2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  <w:r w:rsidRPr="008E6ACE">
        <w:t xml:space="preserve">3) Za stan higieniczno-sanitarny pomieszczeń odpowiadają sprzątaczki. </w:t>
      </w:r>
    </w:p>
    <w:p w:rsidR="00787FE2" w:rsidRPr="008E6ACE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</w:pPr>
    </w:p>
    <w:p w:rsidR="00787FE2" w:rsidRPr="008E6ACE" w:rsidRDefault="00787FE2" w:rsidP="00787FE2">
      <w:pPr>
        <w:pStyle w:val="Bezodstpw"/>
        <w:spacing w:line="276" w:lineRule="auto"/>
        <w:jc w:val="both"/>
      </w:pPr>
      <w:r w:rsidRPr="008E6ACE">
        <w:t xml:space="preserve">5. Formy sprawowania opieki i pomocy uczniom, którym z rozwojowych, rodzinnych lub losowych niezbędna jest pomoc: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1) nad uczniami rozpoczynającymi naukę w szkole z uwzględnieniem potrzeb rozwojowych: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  <w:r w:rsidRPr="008E6ACE">
        <w:t xml:space="preserve">a) poznanie warunków życia uczniów, ich sytuacji rodzinnej oraz warunków materialnych poprzez indywidualne rozmowy, wywiady przeprowadzone zarówno z uczniami, jak i ich rodzicami lub prawnymi opiekunami, ankiety, testy itp.,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  <w:r w:rsidRPr="008E6ACE">
        <w:t xml:space="preserve">b) współpraca w zakresie zdrowia oraz sprawności fizycznej i psychicznej z nauczycielami wychowania fizycznego, służbą zdrowia oraz poradniami specjalistycznymi,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  <w:r w:rsidRPr="008E6ACE">
        <w:t xml:space="preserve">c) opieka pedagoga szkolnego – wg jego zakresu zajęć i odpowiedzialności,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  <w:r w:rsidRPr="008E6ACE">
        <w:t xml:space="preserve">d) opieka wychowawcy świetlicy polegająca m. in. na pomocy w odrabianiu prac domowych,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  <w:r w:rsidRPr="008E6ACE">
        <w:t xml:space="preserve">e) pomoc nauczyciela biblioteki w zakresie czytelnictwa, rozwijania zainteresowań,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  <w:r w:rsidRPr="008E6ACE">
        <w:t xml:space="preserve">f) konsultacje odbywające się co tydzień z każdego przedmiotu wg ustalonego grafiku na początku roku szkolnego. </w:t>
      </w:r>
    </w:p>
    <w:p w:rsidR="00787FE2" w:rsidRPr="008E6ACE" w:rsidRDefault="00787FE2" w:rsidP="00787FE2">
      <w:pPr>
        <w:pStyle w:val="Bezodstpw"/>
        <w:spacing w:line="276" w:lineRule="auto"/>
        <w:ind w:left="284"/>
        <w:jc w:val="both"/>
      </w:pPr>
      <w:r w:rsidRPr="008E6ACE">
        <w:t xml:space="preserve">2) nad uczniami, którym z powodu warunków rodzinnych lub losowych potrzebne są szczególne formy opieki: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  <w:r w:rsidRPr="008E6ACE">
        <w:t xml:space="preserve">a) stała lub doraźna pomoc materialna/ bezpłatne obiady, wyprawki, dopłaty do wycieczek (w zależności od posiadanych środków),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  <w:r w:rsidRPr="008E6ACE">
        <w:t xml:space="preserve">b) zwalnianie (w całości lub częściowo) z opłat wynikających z pracy szkoły, </w:t>
      </w:r>
    </w:p>
    <w:p w:rsidR="00787FE2" w:rsidRDefault="00787FE2" w:rsidP="00787FE2">
      <w:pPr>
        <w:pStyle w:val="Bezodstpw"/>
        <w:spacing w:line="276" w:lineRule="auto"/>
        <w:ind w:left="426"/>
        <w:jc w:val="both"/>
      </w:pPr>
      <w:r w:rsidRPr="008E6ACE">
        <w:lastRenderedPageBreak/>
        <w:t xml:space="preserve">c) wspieranie akcji charytatywnych organizowanych przez społeczność szkolną na rzecz kolegów potrzebujących pomocy. </w:t>
      </w:r>
    </w:p>
    <w:p w:rsidR="00787FE2" w:rsidRPr="008E6ACE" w:rsidRDefault="00787FE2" w:rsidP="00787FE2">
      <w:pPr>
        <w:pStyle w:val="Bezodstpw"/>
        <w:spacing w:line="276" w:lineRule="auto"/>
        <w:ind w:left="426"/>
        <w:jc w:val="both"/>
      </w:pPr>
    </w:p>
    <w:p w:rsidR="00787FE2" w:rsidRDefault="00787FE2" w:rsidP="00787FE2">
      <w:pPr>
        <w:pStyle w:val="Bezodstpw"/>
        <w:spacing w:line="276" w:lineRule="auto"/>
        <w:jc w:val="both"/>
      </w:pPr>
      <w:r w:rsidRPr="008E6ACE">
        <w:t xml:space="preserve">6. Za organizację współdziałania z Poradnią Psychologiczno-Pedagogiczną oraz instytucjami świadczącymi poradnictwo i specjalistyczną pomoc dzieciom, ich rodzicom odpowiedzialny jest pedagog szkolny. </w:t>
      </w:r>
    </w:p>
    <w:p w:rsidR="00787FE2" w:rsidRPr="008E6ACE" w:rsidRDefault="00787FE2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pStyle w:val="Bezodstpw"/>
        <w:spacing w:line="276" w:lineRule="auto"/>
        <w:jc w:val="both"/>
      </w:pPr>
      <w:r w:rsidRPr="008E6ACE">
        <w:t>7. Szczegółow</w:t>
      </w:r>
      <w:r>
        <w:t>e zadania pedagoga określa § 21.</w:t>
      </w:r>
    </w:p>
    <w:p w:rsidR="00787FE2" w:rsidRDefault="00787FE2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E6ACE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50</w:t>
      </w:r>
    </w:p>
    <w:p w:rsidR="00787FE2" w:rsidRDefault="00787FE2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E0D13">
        <w:rPr>
          <w:rFonts w:cstheme="minorHAnsi"/>
        </w:rPr>
        <w:t>1. Dyrektor szkoł</w:t>
      </w:r>
      <w:r w:rsidR="003D6D5A">
        <w:rPr>
          <w:rFonts w:cstheme="minorHAnsi"/>
        </w:rPr>
        <w:t xml:space="preserve">y powierza każdy oddział </w:t>
      </w:r>
      <w:r w:rsidRPr="007E0D13">
        <w:rPr>
          <w:rFonts w:cstheme="minorHAnsi"/>
        </w:rPr>
        <w:t xml:space="preserve"> szczególnej opiece wychowawczej jednemu z nauczycieli </w:t>
      </w:r>
      <w:r w:rsidR="003D6D5A">
        <w:rPr>
          <w:rFonts w:cstheme="minorHAnsi"/>
        </w:rPr>
        <w:t>uczących w tym oddziale</w:t>
      </w:r>
      <w:r w:rsidRPr="007E0D13">
        <w:rPr>
          <w:rFonts w:cstheme="minorHAnsi"/>
        </w:rPr>
        <w:t xml:space="preserve">. </w:t>
      </w:r>
    </w:p>
    <w:p w:rsidR="00787FE2" w:rsidRPr="007E0D13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E0D13">
        <w:rPr>
          <w:rFonts w:cstheme="minorHAnsi"/>
        </w:rPr>
        <w:t xml:space="preserve">2. </w:t>
      </w:r>
      <w:r w:rsidR="00AD3B50">
        <w:rPr>
          <w:rFonts w:cstheme="minorHAnsi"/>
        </w:rPr>
        <w:t>W miarę możliwości d</w:t>
      </w:r>
      <w:r w:rsidRPr="007E0D13">
        <w:rPr>
          <w:rFonts w:cstheme="minorHAnsi"/>
        </w:rPr>
        <w:t>la zapewnienia ciągłej pracy wychowawczej i jej skuteczności wychowawca prowadzi oddział przez cały etap kształcenia</w:t>
      </w:r>
      <w:r>
        <w:rPr>
          <w:rFonts w:cstheme="minorHAnsi"/>
        </w:rPr>
        <w:t>.</w:t>
      </w: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E0D13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E0D13">
        <w:rPr>
          <w:rFonts w:cstheme="minorHAnsi"/>
        </w:rPr>
        <w:t xml:space="preserve">3. Zmiana nauczyciela, któremu dyrektor szkoły powierzył zadania wychowawcy, może nastąpić w przypadku: </w:t>
      </w:r>
    </w:p>
    <w:p w:rsidR="00787FE2" w:rsidRPr="007E0D13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 xml:space="preserve">1) złożenia umotywowanego wniosku przez samorząd klasowy uczniów lub radę klasową rodziców, </w:t>
      </w:r>
    </w:p>
    <w:p w:rsidR="00787FE2" w:rsidRPr="007E0D13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 xml:space="preserve">2) złożenie umotywowanego wniosku o rezygnacji prowadzenia danego oddziału przez danego wychowawcę, </w:t>
      </w:r>
    </w:p>
    <w:p w:rsidR="00787FE2" w:rsidRPr="007E0D13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 xml:space="preserve">3) w przypadku rażących zaniedbań wychowawczych przez danego wychowawcę, </w:t>
      </w:r>
    </w:p>
    <w:p w:rsidR="00787FE2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E0D13">
        <w:rPr>
          <w:rFonts w:cstheme="minorHAnsi"/>
        </w:rPr>
        <w:t>4) w przypadku przerwania pracy w szkole przez</w:t>
      </w:r>
      <w:r>
        <w:rPr>
          <w:rFonts w:cstheme="minorHAnsi"/>
        </w:rPr>
        <w:t xml:space="preserve"> wychowawcę z różnych przyczyn.</w:t>
      </w:r>
    </w:p>
    <w:p w:rsidR="00787FE2" w:rsidRPr="007E0D13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</w:p>
    <w:p w:rsidR="00787FE2" w:rsidRPr="007E0D13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E0D13">
        <w:rPr>
          <w:rFonts w:cstheme="minorHAnsi"/>
        </w:rPr>
        <w:t xml:space="preserve">4. Decyzję w sprawie zmiany wychowawcy podejmuje dyrektor szkoły. </w:t>
      </w:r>
    </w:p>
    <w:p w:rsidR="00787FE2" w:rsidRDefault="00787FE2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tabs>
          <w:tab w:val="left" w:pos="4522"/>
        </w:tabs>
        <w:ind w:left="284"/>
        <w:jc w:val="center"/>
        <w:rPr>
          <w:rFonts w:ascii="Calibri" w:hAnsi="Calibri" w:cs="Calibri"/>
          <w:b/>
          <w:color w:val="000000"/>
        </w:rPr>
      </w:pPr>
      <w:r w:rsidRPr="007E0D13">
        <w:rPr>
          <w:rFonts w:ascii="Calibri" w:hAnsi="Calibri" w:cs="Calibri"/>
          <w:b/>
          <w:color w:val="000000"/>
        </w:rPr>
        <w:t>III. NAUCZYCIELE</w:t>
      </w:r>
    </w:p>
    <w:p w:rsidR="00787FE2" w:rsidRPr="007E0D13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E0D13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51</w:t>
      </w:r>
    </w:p>
    <w:p w:rsidR="00787FE2" w:rsidRPr="007E0D13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E0D13">
        <w:rPr>
          <w:rFonts w:ascii="Calibri" w:hAnsi="Calibri" w:cs="Calibri"/>
          <w:b/>
          <w:bCs/>
          <w:color w:val="000000"/>
        </w:rPr>
        <w:t>Zadania nauczycieli</w:t>
      </w:r>
    </w:p>
    <w:p w:rsidR="00787FE2" w:rsidRPr="007E0D13" w:rsidRDefault="00787FE2" w:rsidP="00787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1. Nauczyciele prowadzą pracę dydaktyczno – wychowawczą i opiekuńczą i są odpowiedzialni za jakość i wyniki tej pracy oraz bezpieczeństwo powierzonej ich opiece uczniów, a w szczególności: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dbają o prawidłową realizację przebiegu procesu dydaktycznego, jego poziom merytoryczny i metodyczny,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wzbogacają własny warsztat pracy przedmiotowej i wychowawczej,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dbają o powierzony sprzęt i pomoce naukowe oraz odpowiadają w pełni za powstałą szkodę,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wspierają swym działaniem pedagogicznym rozwój psychofizyczny uczniów, ich zdolności i zainteresowania oraz motywowania do dalszej pracy,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bezstronnie i obiektywnie oceniają uczniów,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sprawiedliwie traktują wszystkich uczniów,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7) udzielają pomocy w przezwyciężaniu niepowodzeń szkolnych we współpracy z wychowawcą, pedagogiem i pielęgniarką szkolną,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lastRenderedPageBreak/>
        <w:t xml:space="preserve">8) informują ustnie – na lekcji i w obecności innych uczniów o przewidywanych dla nich rocznych ocenach klasyfikacyjnych z nauczanego przedmiotu na 1 miesiąc przed rocznym klasyfikacyjnym posiedzeniem Rady Pedagogicznej,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9) informują ucznia, jego rodziców/prawnych opiekunów o PSO, w tym o wymaganiach edukacyjnych z własnego przedmiotu z początkiem każdego roku szkolnego, </w:t>
      </w:r>
    </w:p>
    <w:p w:rsidR="00787FE2" w:rsidRPr="00C85A3B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C85A3B">
        <w:rPr>
          <w:rFonts w:cstheme="minorHAnsi"/>
        </w:rPr>
        <w:t xml:space="preserve">10) przygotowują do 15 września każdego roku pisemną informację (PSO) zawierającą: </w:t>
      </w:r>
    </w:p>
    <w:p w:rsidR="00787FE2" w:rsidRPr="00C85A3B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C85A3B">
        <w:rPr>
          <w:rFonts w:cstheme="minorHAnsi"/>
        </w:rPr>
        <w:t xml:space="preserve">a) wymagania edukacyjne na poszczególne śródroczne i roczne oceny klasyfikacyjne z obowiązkowych i dodatkowych zajęć edukacyjnych, wynikających z realizowanego przez siebie programu nauczania, </w:t>
      </w:r>
    </w:p>
    <w:p w:rsidR="00787FE2" w:rsidRPr="00C85A3B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C85A3B">
        <w:rPr>
          <w:rFonts w:cstheme="minorHAnsi"/>
        </w:rPr>
        <w:t xml:space="preserve">b) sposobach sprawdzania osiągnięć edukacyjnych uczniów, </w:t>
      </w:r>
    </w:p>
    <w:p w:rsidR="00787FE2" w:rsidRPr="00C85A3B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C85A3B">
        <w:rPr>
          <w:rFonts w:cstheme="minorHAnsi"/>
        </w:rPr>
        <w:t xml:space="preserve">c) warunkach i trybie uzyskania wyższej niż przewidywana roczna ocena klasyfikacyjna z obowiązkowych i dodatkowych zajęć edukacyjnych, </w:t>
      </w:r>
    </w:p>
    <w:p w:rsidR="00787FE2" w:rsidRPr="00C85A3B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C85A3B">
        <w:rPr>
          <w:rFonts w:cstheme="minorHAnsi"/>
        </w:rPr>
        <w:t xml:space="preserve">d) informację o warunkach poprawiania ustalonych ocen jak w PSO,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11) na prośbę ucznia lub jego rodzica pisemnie uzasadniają ustaloną ocenę klasyfikacyjną śródroczną/roczną,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12) znają i przestrzegają obowiązki wynikające z przepisów dla funkcjonariuszy publicznych, </w:t>
      </w:r>
    </w:p>
    <w:p w:rsidR="00787FE2" w:rsidRPr="007F0E95" w:rsidRDefault="00C85A3B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13</w:t>
      </w:r>
      <w:r w:rsidR="00787FE2" w:rsidRPr="007F0E95">
        <w:rPr>
          <w:rFonts w:cstheme="minorHAnsi"/>
        </w:rPr>
        <w:t xml:space="preserve">) dochowują tajemnicę służbową pod rygorem nagany z wpisaniem do akt, </w:t>
      </w:r>
    </w:p>
    <w:p w:rsidR="00787FE2" w:rsidRPr="007F0E95" w:rsidRDefault="00C85A3B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14</w:t>
      </w:r>
      <w:r w:rsidR="00787FE2" w:rsidRPr="007F0E95">
        <w:rPr>
          <w:rFonts w:cstheme="minorHAnsi"/>
        </w:rPr>
        <w:t xml:space="preserve">) doskonalą umiejętności dydaktyczne i podnoszą poziom swojej wiedzy merytorycznej poprzez: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samokształcenie,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b) udział w konferencjach metodycznych,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c) udział w kursach doskonalących,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d) uzyskiwanie stopni specjalizacji zawodowej,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e) dokształcanie na studiach podyplomowych,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f) obowiązkowy udział w szkoleniach rady pedagogicznej,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g) uczestnictwo w pracach szkolnych zespołów przedmiotowych. </w:t>
      </w:r>
    </w:p>
    <w:p w:rsidR="00787FE2" w:rsidRPr="007F0E95" w:rsidRDefault="00C85A3B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15</w:t>
      </w:r>
      <w:r w:rsidR="00787FE2" w:rsidRPr="007F0E95">
        <w:rPr>
          <w:rFonts w:cstheme="minorHAnsi"/>
        </w:rPr>
        <w:t xml:space="preserve">) Indywidualizują pracę z uczniami na obowiązkowych i dodatkowych zajęciach edukacyjnych, dostosowują wymagania edukacyjne do indywidualnych potrzeb psychofizycznych uczniów.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2047A7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2. Nauczyciel wybiera program nauczania oraz podręcznik spośród programów i podręczników znajdujących się w wykazie ministra. </w:t>
      </w:r>
    </w:p>
    <w:p w:rsidR="00787FE2" w:rsidRPr="002047A7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2047A7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3. Nauczyciel przedstawia na Radzie Pedagogicznej wybrany program oraz podręcznik w celu uchwalenia zestawu programów oraz podręczników z wyjątkiem klas, w których programu się nie wybiera.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4. Zakres uprawnień nauczyciela: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decyduje w sprawie doboru form i metod organizacyjnych, środków dydaktycznych, programów nauczania, podręczników itp. w nauczaniu swego przedmiotu, uwzględniając obowiązujące podstawy programowe,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decyduje o ocenie bieżącej, semestralnej i rocznej postępów swoich uczniów,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ma prawo wnioskowania w sprawie nagród i kar dla uczniów,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proponuje treści programowe prowadzonych przez siebie zajęć pozalekcyjnych np. koła zainteresowań, zespoły itp,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odpowiada służbowo, cywilnie i karnie za nieprawidłowości wynikłe z wykonywania swych zadań przed: dyrektorem szkoły, przed innymi organami do tego upoważnionymi, </w:t>
      </w:r>
    </w:p>
    <w:p w:rsidR="00787FE2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korzysta z przywilejów należnych funkcjonariuszom publicznym. </w:t>
      </w:r>
    </w:p>
    <w:p w:rsidR="00C85A3B" w:rsidRPr="007F0E95" w:rsidRDefault="00C85A3B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</w:p>
    <w:p w:rsidR="00C85A3B" w:rsidRDefault="00C85A3B" w:rsidP="00C85A3B">
      <w:pPr>
        <w:pStyle w:val="Bezodstpw"/>
        <w:spacing w:line="276" w:lineRule="auto"/>
        <w:rPr>
          <w:rFonts w:cstheme="minorHAnsi"/>
          <w:bCs/>
          <w:color w:val="00B050"/>
        </w:rPr>
      </w:pPr>
      <w:r w:rsidRPr="009C323B">
        <w:rPr>
          <w:rFonts w:cstheme="minorHAnsi"/>
          <w:bCs/>
          <w:color w:val="00B050"/>
        </w:rPr>
        <w:lastRenderedPageBreak/>
        <w:t>5. Nauczyciel może prowadzić zajęcia finansowane ze środków Unii Europejskiej. Zajęcia  są przydzielane za zgodą nauczyciela i nie są wliczane do tygodniowego obowiązkowego wymiaru godzin zajęć dydaktycznych, wychowawczych i opiekuńczych, prowadzonych bezpośrednio z uczniami  albo na ich rzecz.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  <w:color w:val="FF0000"/>
        </w:rPr>
      </w:pPr>
    </w:p>
    <w:p w:rsidR="00787FE2" w:rsidRPr="007E0D13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E0D13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51a</w:t>
      </w:r>
    </w:p>
    <w:p w:rsidR="00787FE2" w:rsidRDefault="00787FE2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F00B73">
        <w:rPr>
          <w:rFonts w:ascii="Calibri" w:hAnsi="Calibri" w:cs="Calibri"/>
          <w:b/>
          <w:bCs/>
          <w:color w:val="000000"/>
          <w:sz w:val="23"/>
          <w:szCs w:val="23"/>
        </w:rPr>
        <w:t>Zadania związane z realizacją projektu edukacyjnego.</w:t>
      </w:r>
    </w:p>
    <w:p w:rsidR="008B03F9" w:rsidRPr="00F00B73" w:rsidRDefault="008B03F9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Pr="00F00B73" w:rsidRDefault="00787FE2" w:rsidP="002047A7">
      <w:pPr>
        <w:autoSpaceDE w:val="0"/>
        <w:autoSpaceDN w:val="0"/>
        <w:adjustRightInd w:val="0"/>
        <w:spacing w:after="56"/>
        <w:rPr>
          <w:rFonts w:ascii="Calibri" w:hAnsi="Calibri" w:cs="Calibri"/>
          <w:color w:val="000000"/>
        </w:rPr>
      </w:pPr>
      <w:r w:rsidRPr="00F00B73">
        <w:rPr>
          <w:rFonts w:ascii="Calibri" w:hAnsi="Calibri" w:cs="Calibri"/>
          <w:color w:val="000000"/>
        </w:rPr>
        <w:t xml:space="preserve">1. Uczniowie będą realizować projekt edukacyjny pod opieką nauczycieli. </w:t>
      </w:r>
    </w:p>
    <w:p w:rsidR="00787FE2" w:rsidRPr="00F00B73" w:rsidRDefault="00787FE2" w:rsidP="002047A7">
      <w:pPr>
        <w:autoSpaceDE w:val="0"/>
        <w:autoSpaceDN w:val="0"/>
        <w:adjustRightInd w:val="0"/>
        <w:spacing w:after="56"/>
        <w:rPr>
          <w:rFonts w:ascii="Calibri" w:hAnsi="Calibri" w:cs="Calibri"/>
          <w:color w:val="000000"/>
        </w:rPr>
      </w:pPr>
      <w:r w:rsidRPr="00F00B73">
        <w:rPr>
          <w:rFonts w:ascii="Calibri" w:hAnsi="Calibri" w:cs="Calibri"/>
          <w:color w:val="000000"/>
        </w:rPr>
        <w:t xml:space="preserve">2. Nauczyciele wspomagają prace uczniów, doradzają, obserwują, korygują, udzielają konsultacji. </w:t>
      </w:r>
    </w:p>
    <w:p w:rsidR="00787FE2" w:rsidRPr="00F00B73" w:rsidRDefault="00787FE2" w:rsidP="002047A7">
      <w:pPr>
        <w:autoSpaceDE w:val="0"/>
        <w:autoSpaceDN w:val="0"/>
        <w:adjustRightInd w:val="0"/>
        <w:spacing w:after="56"/>
        <w:rPr>
          <w:rFonts w:ascii="Calibri" w:hAnsi="Calibri" w:cs="Calibri"/>
          <w:color w:val="000000"/>
        </w:rPr>
      </w:pPr>
      <w:r w:rsidRPr="00F00B73">
        <w:rPr>
          <w:rFonts w:ascii="Calibri" w:hAnsi="Calibri" w:cs="Calibri"/>
          <w:color w:val="000000"/>
        </w:rPr>
        <w:t xml:space="preserve">3. Nauczyciele udzielają pomocy technicznej uczniom realizującym projekt. </w:t>
      </w:r>
    </w:p>
    <w:p w:rsidR="00787FE2" w:rsidRPr="00F00B73" w:rsidRDefault="00787FE2" w:rsidP="002047A7">
      <w:pPr>
        <w:autoSpaceDE w:val="0"/>
        <w:autoSpaceDN w:val="0"/>
        <w:adjustRightInd w:val="0"/>
        <w:spacing w:after="56"/>
        <w:rPr>
          <w:rFonts w:ascii="Calibri" w:hAnsi="Calibri" w:cs="Calibri"/>
          <w:color w:val="000000"/>
        </w:rPr>
      </w:pPr>
      <w:r w:rsidRPr="00F00B73">
        <w:rPr>
          <w:rFonts w:ascii="Calibri" w:hAnsi="Calibri" w:cs="Calibri"/>
          <w:color w:val="000000"/>
        </w:rPr>
        <w:t xml:space="preserve">4. Wychowawcy informują na początku każdego roku szkolnego, uczniów oraz ich rodziców/ prawnych opiekunów o sposobie i kryteriach oceny projektu edukacyjnego. </w:t>
      </w:r>
    </w:p>
    <w:p w:rsidR="00787FE2" w:rsidRPr="002047A7" w:rsidRDefault="00787FE2" w:rsidP="002047A7">
      <w:pPr>
        <w:autoSpaceDE w:val="0"/>
        <w:autoSpaceDN w:val="0"/>
        <w:adjustRightInd w:val="0"/>
        <w:spacing w:after="56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5. Nauczyciele uczący przedmiotów wybranych do realizacji projektu opracowują propozycje tematów i zgłaszają je do 30 września. </w:t>
      </w:r>
    </w:p>
    <w:p w:rsidR="00787FE2" w:rsidRPr="002047A7" w:rsidRDefault="00787FE2" w:rsidP="002047A7">
      <w:pPr>
        <w:autoSpaceDE w:val="0"/>
        <w:autoSpaceDN w:val="0"/>
        <w:adjustRightInd w:val="0"/>
        <w:spacing w:after="56"/>
        <w:rPr>
          <w:rFonts w:ascii="Calibri" w:hAnsi="Calibri" w:cs="Calibri"/>
        </w:rPr>
      </w:pPr>
      <w:r w:rsidRPr="002047A7">
        <w:rPr>
          <w:rFonts w:ascii="Calibri" w:hAnsi="Calibri" w:cs="Calibri"/>
        </w:rPr>
        <w:t xml:space="preserve">6. Wychowawcy dokonują podziału uczniów na zespoły zadaniowe do 30 listopada. </w:t>
      </w:r>
    </w:p>
    <w:p w:rsidR="00787FE2" w:rsidRPr="002047A7" w:rsidRDefault="00787FE2" w:rsidP="002047A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047A7">
        <w:rPr>
          <w:rFonts w:ascii="Calibri" w:hAnsi="Calibri" w:cs="Calibri"/>
        </w:rPr>
        <w:t>7. Nauczyciele poszczególnych przedmiotów przydzielają grupom zadania do 15</w:t>
      </w:r>
      <w:r w:rsidR="002047A7">
        <w:rPr>
          <w:rFonts w:ascii="Calibri" w:hAnsi="Calibri" w:cs="Calibri"/>
        </w:rPr>
        <w:t xml:space="preserve"> </w:t>
      </w:r>
      <w:r w:rsidRPr="002047A7">
        <w:rPr>
          <w:rFonts w:ascii="Calibri" w:hAnsi="Calibri" w:cs="Calibri"/>
        </w:rPr>
        <w:t xml:space="preserve">grudnia. 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7F0E95" w:rsidRDefault="00787FE2" w:rsidP="00787FE2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7F0E95">
        <w:rPr>
          <w:rFonts w:cstheme="minorHAnsi"/>
          <w:b/>
          <w:bCs/>
        </w:rPr>
        <w:t>§</w:t>
      </w:r>
      <w:r w:rsidR="0035286F">
        <w:rPr>
          <w:rFonts w:cstheme="minorHAnsi"/>
          <w:b/>
          <w:bCs/>
        </w:rPr>
        <w:t xml:space="preserve"> 52</w:t>
      </w:r>
    </w:p>
    <w:p w:rsidR="00787FE2" w:rsidRPr="007F0E95" w:rsidRDefault="00787FE2" w:rsidP="00787FE2">
      <w:pPr>
        <w:pStyle w:val="Bezodstpw"/>
        <w:spacing w:line="276" w:lineRule="auto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7F0E95">
        <w:rPr>
          <w:rFonts w:cstheme="minorHAnsi"/>
          <w:b/>
          <w:bCs/>
        </w:rPr>
        <w:t>Zespoły nauczycielskie</w:t>
      </w:r>
    </w:p>
    <w:p w:rsidR="00787FE2" w:rsidRPr="007F0E95" w:rsidRDefault="00787FE2" w:rsidP="00787FE2">
      <w:pPr>
        <w:pStyle w:val="Bezodstpw"/>
        <w:spacing w:line="276" w:lineRule="auto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1. Nauczyciele danego przedmiotu lub nauczyciele grupy przedmiotów pokrewnych mogą tworzyć </w:t>
      </w:r>
      <w:r w:rsidRPr="007F0E95">
        <w:rPr>
          <w:rFonts w:cstheme="minorHAnsi"/>
          <w:i/>
          <w:iCs/>
        </w:rPr>
        <w:t>zespoły</w:t>
      </w:r>
      <w:r w:rsidRPr="007F0E95">
        <w:rPr>
          <w:rFonts w:cstheme="minorHAnsi"/>
        </w:rPr>
        <w:t xml:space="preserve">. </w:t>
      </w:r>
    </w:p>
    <w:p w:rsidR="00787FE2" w:rsidRPr="007F0E95" w:rsidRDefault="00787FE2" w:rsidP="00787FE2">
      <w:pPr>
        <w:pStyle w:val="Bezodstpw"/>
        <w:tabs>
          <w:tab w:val="left" w:pos="126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787FE2" w:rsidRPr="00D40DF0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D40DF0">
        <w:rPr>
          <w:rFonts w:cstheme="minorHAnsi"/>
        </w:rPr>
        <w:t xml:space="preserve">2. W szkole działają następujące zespoły: </w:t>
      </w:r>
      <w:r w:rsidR="00AD3B50">
        <w:rPr>
          <w:rFonts w:cstheme="minorHAnsi"/>
        </w:rPr>
        <w:t xml:space="preserve">zespół wychowawczy, diagnozujący, </w:t>
      </w:r>
      <w:r w:rsidRPr="00AD3B50">
        <w:rPr>
          <w:rFonts w:cstheme="minorHAnsi"/>
        </w:rPr>
        <w:t>z</w:t>
      </w:r>
      <w:r w:rsidR="00AD3B50">
        <w:rPr>
          <w:rFonts w:cstheme="minorHAnsi"/>
        </w:rPr>
        <w:t>espoły oddziałowe</w:t>
      </w:r>
      <w:r w:rsidRPr="00D40DF0">
        <w:rPr>
          <w:rFonts w:cstheme="minorHAnsi"/>
        </w:rPr>
        <w:t xml:space="preserve">, przedmiotowe, </w:t>
      </w:r>
      <w:r w:rsidR="002047A7">
        <w:rPr>
          <w:rFonts w:cstheme="minorHAnsi"/>
        </w:rPr>
        <w:t xml:space="preserve">ds. ewaluacji wewnętrznej </w:t>
      </w:r>
      <w:r w:rsidRPr="00D40DF0">
        <w:rPr>
          <w:rFonts w:cstheme="minorHAnsi"/>
        </w:rPr>
        <w:t xml:space="preserve"> oraz inne powoływane w celu realizacji bieżących zadań szkoły.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2047A7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3. </w:t>
      </w:r>
      <w:r w:rsidRPr="002047A7">
        <w:rPr>
          <w:rFonts w:cstheme="minorHAnsi"/>
        </w:rPr>
        <w:t xml:space="preserve">Pracą </w:t>
      </w:r>
      <w:r w:rsidR="00AD3B50">
        <w:rPr>
          <w:rFonts w:cstheme="minorHAnsi"/>
          <w:i/>
          <w:iCs/>
        </w:rPr>
        <w:t xml:space="preserve">zespołu oddziałowego </w:t>
      </w:r>
      <w:r w:rsidRPr="002047A7">
        <w:rPr>
          <w:rFonts w:cstheme="minorHAnsi"/>
          <w:i/>
          <w:iCs/>
        </w:rPr>
        <w:t xml:space="preserve"> </w:t>
      </w:r>
      <w:r w:rsidRPr="002047A7">
        <w:rPr>
          <w:rFonts w:cstheme="minorHAnsi"/>
        </w:rPr>
        <w:t xml:space="preserve">kieruje wychowawca klasy jako jego przewodniczący. </w:t>
      </w:r>
    </w:p>
    <w:p w:rsidR="00787FE2" w:rsidRPr="009E134D" w:rsidRDefault="00787FE2" w:rsidP="00787FE2">
      <w:pPr>
        <w:pStyle w:val="Bezodstpw"/>
        <w:spacing w:line="276" w:lineRule="auto"/>
        <w:jc w:val="both"/>
        <w:rPr>
          <w:rFonts w:cstheme="minorHAnsi"/>
          <w:strike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4. </w:t>
      </w:r>
      <w:r w:rsidR="00AD3B50">
        <w:rPr>
          <w:rFonts w:cstheme="minorHAnsi"/>
        </w:rPr>
        <w:t>Cele i zadania zespołu oddziałowgo</w:t>
      </w:r>
      <w:r w:rsidRPr="007F0E95">
        <w:rPr>
          <w:rFonts w:cstheme="minorHAnsi"/>
        </w:rPr>
        <w:t xml:space="preserve"> obejmują: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organizowanie współpracy nauczycieli poprzez: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uzgodnienie sposobu realizacji programów nauczania i tworzenie szkolnego zestawu programów nauczania dla oddziałów, w których prowadzą zajęcia,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b) korelowanie treści nauczania przedmiotów pokrewnych i opracowanie własnych programów nauczania w szkole,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wspólne opracowanie szczegółowych kryteriów oceniania przedmiotowego (PSO), oceniania wewnątrzszkolnych osiągnięć edukacyjnych uczniów (WSO) oraz sposobu badania wyników nauczania,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organizowanie wewnątrzszkolnego doskonalenia zawodowego oraz doradztwa metodycznego dla początkujących nauczycieli,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współdziałanie w organizowaniu pracowni a także w uzupełnianiu ich wyposażenia,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wspólne opiniowanie przygotowanych w szkole autorskich innowacyjnych i eksperymentalnych programów nauczania,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lastRenderedPageBreak/>
        <w:t xml:space="preserve">6) planowanie lekcji otwartych zgodnie z odrębnymi przepisami.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5. W szkole działa również </w:t>
      </w:r>
      <w:r w:rsidRPr="007F0E95">
        <w:rPr>
          <w:rFonts w:cstheme="minorHAnsi"/>
          <w:i/>
          <w:iCs/>
        </w:rPr>
        <w:t>zespół wychowawczy</w:t>
      </w:r>
      <w:r w:rsidRPr="007F0E95">
        <w:rPr>
          <w:rFonts w:cstheme="minorHAnsi"/>
        </w:rPr>
        <w:t xml:space="preserve">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6. W skład zespołu wchodzą: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pedagog szkolny jako przewodniczący,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wszyscy wychowawcy klas,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ksiądz lub katecheta,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opiekun samorządu uczniowskiego,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zaproszeni uczniowie, rodzice, przedstawiciele zakładów pracy, służby zdrowia, policji i inni, jeżeli omawiane problemy opiekuńczo – wychowawcze ich dotyczą.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7. Zespół rozpatruje i rozwiązuje problemy wychowawczo-opiekuńcze w ramach posiadanych kompetencji.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>8. Zespół ściśle współpracuje z organami szkoły: Radą Pedagogiczną, Radą Rodziców i Samorządem Uczniowskim.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9. Do kompetencji zespołu należy: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składanie radzie pedagogicznej wszelkich wniosków dotyczących rozwiązywania spraw związanych z wychowaniem i opieką uczniów,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typowanie uczniów do nagród i wyróżnień,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proponowanie kar regulaminowych dla uczniów i przedstawienie ich dyrektorowi szkoły i radzie pedagogicznej,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opiniowanie złożonych przez uczniów i rodziców podań o pomoc finansową,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opracowanie propozycji szczegółowych kryteriów oceniania zachowania uczniów,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opracowanie propozycji warunków i trybu uzyskiwania wyższej niż przewidywana roczna ocena klasyfikacyjna zachowania,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7) przeprowadzanie ewaluacji programu wychowawczego, profilaktyki oraz WSO - w zakresie oceniania zachowania; opracowanie wyników i wniosków z ewaluacji,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8) opracowywanie projektów programu wychowawczego, profilaktyki, poprawy efektywności kształcenia i wychowania oraz pozyskiwanie opinii odpowiednich organów szkoły oraz przedstawianie projektów Radzie Pedagogicznej.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10. W szkole działa również </w:t>
      </w:r>
      <w:r w:rsidRPr="007F0E95">
        <w:rPr>
          <w:rFonts w:cstheme="minorHAnsi"/>
          <w:i/>
        </w:rPr>
        <w:t>zespół diagnozujący</w:t>
      </w:r>
      <w:r w:rsidRPr="007F0E95">
        <w:rPr>
          <w:rFonts w:cstheme="minorHAnsi"/>
          <w:b/>
          <w:bCs/>
        </w:rPr>
        <w:t xml:space="preserve">, </w:t>
      </w:r>
      <w:r w:rsidRPr="007F0E95">
        <w:rPr>
          <w:rFonts w:cstheme="minorHAnsi"/>
        </w:rPr>
        <w:t xml:space="preserve">do którego należy planowanie i dokonywanie diagnozy, analizy wyników wewnętrznych badań i zewnętrznych egzaminów/sprawdzianów, w tym: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redagowanie ankiet, narzędzi pomiaru, raportu; przedstawianie ich dyrektorowi do zatwierdzenia,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analizowanie wyników, proponowanie wniosków do dalszej pracy,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planowanie i przeprowadzanie ewaluacji wewnętrznej,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analiza i interpretacja wyników sprawdzianu kl. VI w tym próbnego a także egzaminu kl. IIIG,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monitorowanie prac naprawczych, badanie skuteczności podjętych działań,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dokumentowanie pracy oraz wykonywania zadań zgodnie z procedurami zespołu,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7) współredagowanie z zespołem wychowawczym pod kierunkiem pedagoga: programu poprawy efektywności kształcenia i wychowania oraz pozyskiwanie opinii Rady Rodziców, przedstawianie projektu Radzie Pedagogicznej,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lastRenderedPageBreak/>
        <w:t xml:space="preserve">8) współpraca z pedagogiem w zakresie wspierania ucznia zdolnego, wybitnie uzdolnionego w rozwijaniu jego uzdolnień, realizacji indywidualnego toku, programu nauczania, realizacji zadań na kołach zainteresowań.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11. W szkole działa </w:t>
      </w:r>
      <w:r w:rsidRPr="007F0E95">
        <w:rPr>
          <w:rFonts w:cstheme="minorHAnsi"/>
          <w:i/>
        </w:rPr>
        <w:t>zespół ds. ewaluacji</w:t>
      </w:r>
      <w:r w:rsidRPr="007F0E95">
        <w:rPr>
          <w:rFonts w:cstheme="minorHAnsi"/>
        </w:rPr>
        <w:t xml:space="preserve">, który opracowuje: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cele, przedmiot, harmonogram ewaluacji i przedstawia do akceptacji dyrektorowi do 10 września każdego roku szkolnego,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projekt ewaluacji i przedstawia do akceptacji do 10 października każdego roku szkolnego,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przeprowadza ewaluację wewnętrzną, opracowuje wyniki i wnioski z przeprowadzonej ewaluacji, które przedstawia dyrektorowi do 7 dni od zakończenia ewaluacji w wydruku oraz na nośniku elektronicznym.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  <w:color w:val="00000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13</w:t>
      </w:r>
      <w:r w:rsidRPr="007F0E95">
        <w:rPr>
          <w:rFonts w:cstheme="minorHAnsi"/>
        </w:rPr>
        <w:t xml:space="preserve">. Nauczyciele danego przedmiotu lub nauczania wczesnoszkolnego tworzą </w:t>
      </w:r>
      <w:r w:rsidRPr="00DF37FF">
        <w:rPr>
          <w:rFonts w:cstheme="minorHAnsi"/>
          <w:i/>
        </w:rPr>
        <w:t>zespół przedmiotowy</w:t>
      </w:r>
      <w:r w:rsidRPr="007F0E95">
        <w:rPr>
          <w:rFonts w:cstheme="minorHAnsi"/>
        </w:rPr>
        <w:t xml:space="preserve">. </w:t>
      </w: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2047A7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2047A7">
        <w:rPr>
          <w:rFonts w:cstheme="minorHAnsi"/>
        </w:rPr>
        <w:t xml:space="preserve">14. Pracą zespołu przedmiotowego kieruje przewodniczący powoływany na wniosek zespołu przedmiotowego przez dyrektora szkoły. </w:t>
      </w:r>
    </w:p>
    <w:p w:rsidR="00787FE2" w:rsidRPr="00D6330D" w:rsidRDefault="00787FE2" w:rsidP="00787FE2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15</w:t>
      </w:r>
      <w:r w:rsidRPr="007F0E95">
        <w:rPr>
          <w:rFonts w:cstheme="minorHAnsi"/>
        </w:rPr>
        <w:t xml:space="preserve">. Cele i zadania zespołu przedmiotowego: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</w:t>
      </w:r>
      <w:r w:rsidRPr="007F0E95">
        <w:rPr>
          <w:rFonts w:cstheme="minorHAnsi"/>
        </w:rPr>
        <w:t xml:space="preserve">) zorganizowanie współpracy nauczycieli dla uzgodnienia realizacji programów nauczania; korelowanie treści nauczania przedmiotów pokrewnych a także wspólne proponowanie programów nauczania i podręczników do nauczania zatwierdzanych uchwałą przez radę pedagogiczną, zgodnie z odrębnymi przepisami;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2</w:t>
      </w:r>
      <w:r w:rsidRPr="007F0E95">
        <w:rPr>
          <w:rFonts w:cstheme="minorHAnsi"/>
        </w:rPr>
        <w:t xml:space="preserve">) wspólne opracowanie wymagań edukacyjnych, kryteriów i sposobów oceniania uczniów oraz sposobów badania wyników nauczania, a także planowanie i przeprowadzanie badań diagnostycznych, a w klasach programowo najwyższych próbnych sprawdzianów, zgodnie z odrębnymi przepisami, oraz analizy ich wyników;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3</w:t>
      </w:r>
      <w:r w:rsidRPr="007F0E95">
        <w:rPr>
          <w:rFonts w:cstheme="minorHAnsi"/>
        </w:rPr>
        <w:t xml:space="preserve">) wspólne opiniowanie przygotowywanych w szkole autorskich, innowacyjnych i eksperymentalnych programów nauczania;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4</w:t>
      </w:r>
      <w:r w:rsidRPr="007F0E95">
        <w:rPr>
          <w:rFonts w:cstheme="minorHAnsi"/>
        </w:rPr>
        <w:t xml:space="preserve">) opracowywanie programów zajęć szkolnych;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5</w:t>
      </w:r>
      <w:r w:rsidRPr="007F0E95">
        <w:rPr>
          <w:rFonts w:cstheme="minorHAnsi"/>
        </w:rPr>
        <w:t xml:space="preserve">) organizowanie konkursów ogólnoszkolnych oraz szkolnego etapu konkursów.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16</w:t>
      </w:r>
      <w:r w:rsidRPr="007F0E95">
        <w:rPr>
          <w:rFonts w:cstheme="minorHAnsi"/>
        </w:rPr>
        <w:t>. W szkole mogą działać inne zespoły doraźne powoływane przez dyrektora w razie potrzeb.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17</w:t>
      </w:r>
      <w:r w:rsidRPr="007F0E95">
        <w:rPr>
          <w:rFonts w:cstheme="minorHAnsi"/>
        </w:rPr>
        <w:t xml:space="preserve">. Każdy zespół w terminie określonym przez dyrektora opracowuje własny plan pracy na rok szkolny. Plan pracy zatwierdza dyrektor szkoły. Zebrania posiedzeń zespołów są protokołowane w zeszycie protokołów poszczególnych zespołów. Zespół może posiadać własne procedury. </w:t>
      </w:r>
    </w:p>
    <w:p w:rsidR="00787FE2" w:rsidRPr="007F0E95" w:rsidRDefault="00787FE2" w:rsidP="00787FE2">
      <w:pPr>
        <w:pStyle w:val="Bezodstpw"/>
        <w:spacing w:line="276" w:lineRule="auto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center"/>
        <w:rPr>
          <w:rFonts w:cstheme="minorHAnsi"/>
        </w:rPr>
      </w:pPr>
      <w:r w:rsidRPr="007F0E95">
        <w:rPr>
          <w:rFonts w:cstheme="minorHAnsi"/>
          <w:b/>
          <w:bCs/>
        </w:rPr>
        <w:t>§</w:t>
      </w:r>
      <w:r w:rsidR="0035286F">
        <w:rPr>
          <w:rFonts w:cstheme="minorHAnsi"/>
          <w:b/>
          <w:bCs/>
        </w:rPr>
        <w:t>53</w:t>
      </w:r>
    </w:p>
    <w:p w:rsidR="00787FE2" w:rsidRDefault="00787FE2" w:rsidP="00787FE2">
      <w:pPr>
        <w:pStyle w:val="Bezodstpw"/>
        <w:spacing w:line="276" w:lineRule="auto"/>
        <w:rPr>
          <w:rFonts w:cstheme="minorHAnsi"/>
          <w:b/>
          <w:bCs/>
        </w:rPr>
      </w:pPr>
    </w:p>
    <w:p w:rsidR="00787FE2" w:rsidRDefault="00787FE2" w:rsidP="00787FE2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7F0E95">
        <w:rPr>
          <w:rFonts w:cstheme="minorHAnsi"/>
          <w:b/>
          <w:bCs/>
        </w:rPr>
        <w:t>Zadania wychowawcy</w:t>
      </w:r>
    </w:p>
    <w:p w:rsidR="00787FE2" w:rsidRPr="007F0E95" w:rsidRDefault="00787FE2" w:rsidP="00787FE2">
      <w:pPr>
        <w:pStyle w:val="Bezodstpw"/>
        <w:spacing w:line="276" w:lineRule="auto"/>
        <w:jc w:val="center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1. Zadaniem wychowawcy jest sprawowanie opieki wychowawczej nad uczniami, a w szczególności: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tworzenie warunków wspomagających rozwój ucznia, proces jego uczenia się oraz rozwijanie umiejętności rozwiązywania życiowych problemów przez wychowanka,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ciągłe doskonalenie wiedzy pedagogicznej w tym zakresie,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lastRenderedPageBreak/>
        <w:t xml:space="preserve">3) inspirowanie i wspomaganie działań zespołowych i grupowych uczniów, podejmowanie działań umożliwiających rozwiązywanie konfliktów w zespole uczniów oraz pomiędzy uczniami a innymi członkami społeczności szkolnej,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wnioskowanie o stypendium dla ucznia wybitnie uzdolnionego,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ustalanie śródrocznej i rocznej oceny klasyfikacyjnej zachowania po zasięgnięciu opinii nauczycieli, uczniów danej klasy oraz ocenianego ucznia. Ocena ustalona przez wychowawcę z przestrzeganiem procedur jest ostateczna,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6) ustne informowanie – na lekcji (godzinie wychowawczej) i w obecności innych uczniów o przewidywanych dla nich rocznych ocenach klasyfikacyjnych zachowania na 1 miesiąc przed rocznym klasyfikacyjnym posiedzeniem Rady Pedagogicznej,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7) informowanie na początku roku szkolnego uczniów i ich rodziców/prawnych opiekunów o: </w:t>
      </w:r>
    </w:p>
    <w:p w:rsidR="00787FE2" w:rsidRPr="007F0E95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warunkach i sposobie oraz kryteriach oceniania zachowania oraz </w:t>
      </w:r>
    </w:p>
    <w:p w:rsidR="00787FE2" w:rsidRPr="007F0E95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b) warunkach i trybie uzyskiwania wyższej niż przewidywana roczna ocena klasyfikacyjna zachowania </w:t>
      </w:r>
    </w:p>
    <w:p w:rsidR="00787FE2" w:rsidRPr="007F0E95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c) skutkach ustalenia uczniowi nagannej oceny klasyfikacyjnej zachowania. </w:t>
      </w: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2. Wychowawca w celu realizacji w/w zadań: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otacza indywidualną opieką każdego ucznia,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planuje i organizuje wspólnie z uczniami i ich rodzicami: </w:t>
      </w:r>
    </w:p>
    <w:p w:rsidR="00787FE2" w:rsidRPr="007F0E95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różne formy życia zespołowego, rozwijające jednostki i integrujące zespół uczniowski, </w:t>
      </w:r>
    </w:p>
    <w:p w:rsidR="00787FE2" w:rsidRPr="007F0E95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>b) treści i formy zajęć tematycznych na godz</w:t>
      </w:r>
      <w:r>
        <w:rPr>
          <w:rFonts w:cstheme="minorHAnsi"/>
        </w:rPr>
        <w:t>inach do dyspozycji wychowawcy;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3</w:t>
      </w:r>
      <w:r w:rsidRPr="007F0E95">
        <w:rPr>
          <w:rFonts w:cstheme="minorHAnsi"/>
        </w:rPr>
        <w:t xml:space="preserve">) współdziała z nauczycielami uczącymi w jego klasie (oddziale), uzgadniając z nimi i koordynując działania wychowawcze wobec ogółu uczniów, a także tych, którym potrzebna jest indywidualna opieka (dotyczy to zarówno uczniów szczególnie uzdolnionych, jak i z różnymi trudnościami i niepowodzeniami), jak również w celu przygotowania i wystawienia oceny zachowania dla poszczególnych uczniów,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4</w:t>
      </w:r>
      <w:r w:rsidRPr="007F0E95">
        <w:rPr>
          <w:rFonts w:cstheme="minorHAnsi"/>
        </w:rPr>
        <w:t xml:space="preserve">) utrzymuje kontakt z rodzicami uczniów w celu: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a) poznania i ustalenia potrzeb opiekuńczo – wychowawczych ich dzieci,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b) pomocy w działaniach wychowawczych,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 xml:space="preserve">c) włączania ich w sprawy życia klasy i szkoły, </w:t>
      </w:r>
    </w:p>
    <w:p w:rsidR="00787FE2" w:rsidRPr="007F0E95" w:rsidRDefault="00787FE2" w:rsidP="00787FE2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cstheme="minorHAnsi"/>
        </w:rPr>
      </w:pPr>
      <w:r w:rsidRPr="007F0E95">
        <w:rPr>
          <w:rFonts w:cstheme="minorHAnsi"/>
        </w:rPr>
        <w:t>d) zaznajamiania rodziców uczniów z wewnątrzszkolnym prawem, w tym ze Statutem</w:t>
      </w:r>
      <w:r>
        <w:rPr>
          <w:rFonts w:cstheme="minorHAnsi"/>
        </w:rPr>
        <w:t>;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5)</w:t>
      </w:r>
      <w:r w:rsidRPr="007F0E95">
        <w:rPr>
          <w:rFonts w:cstheme="minorHAnsi"/>
        </w:rPr>
        <w:t xml:space="preserve"> współpracuje z pedagogiem szkolnym i innymi specjalistami świadczącymi kwalifikowaną pomoc w rozpoznawaniu potrzeb i trudności, także zdrowotnych oraz zainteresowań i szczególnych uzdolnień uczniów. Organizację i formy tej pomocy określają odrębne przepisy. 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6</w:t>
      </w:r>
      <w:r w:rsidRPr="007F0E95">
        <w:rPr>
          <w:rFonts w:cstheme="minorHAnsi"/>
        </w:rPr>
        <w:t>) dokonuje ok</w:t>
      </w:r>
      <w:r>
        <w:rPr>
          <w:rFonts w:cstheme="minorHAnsi"/>
        </w:rPr>
        <w:t xml:space="preserve">resowych przeglądów boksów </w:t>
      </w:r>
      <w:r w:rsidRPr="007F0E95">
        <w:rPr>
          <w:rFonts w:cstheme="minorHAnsi"/>
        </w:rPr>
        <w:t xml:space="preserve"> w szatni.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3. Kontakty wychowawców z rodzicami powinny się odbywać: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na tzw. wywiadówkach, 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na bieżąco w sprawach doraźnych i pilnych z inicjatywy wychowawcy, nauczycieli lub rodziców. </w:t>
      </w: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7F0E95">
        <w:rPr>
          <w:rFonts w:cstheme="minorHAnsi"/>
        </w:rPr>
        <w:t xml:space="preserve">Każde spotkanie z rodzicem (prawnym opiekunem), powinno być udokumentowane zapisem w dzienniku lekcyjnym na odpowiedniej stronie. </w:t>
      </w: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Pr="007F0E95">
        <w:rPr>
          <w:rFonts w:cstheme="minorHAnsi"/>
        </w:rPr>
        <w:t xml:space="preserve">. Wychowawca ma prawo korzystać w swej pracy z pomocy merytorycznej i metodycznej ze strony właściwych placówek i instytucji oświatowych i naukowych poprzez: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udział w konferencjach metodycznych organizowanych przez władze oświatowe, ośrodki szkoleniowe,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lastRenderedPageBreak/>
        <w:t xml:space="preserve">2) korzystanie z lektur i pomocy naukowych tych placówek,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3) indywidualne kontakty wychowawców z w/w placówkami, szczególnie przez nauczycieli z małym stażem.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7F0E95">
        <w:rPr>
          <w:rFonts w:cstheme="minorHAnsi"/>
        </w:rPr>
        <w:t xml:space="preserve">. Kontakty wychowawców z nauczycielami w celu uzyskania opinii nt. zachowania uczniów odbywają się: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na bieżąco,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na zespole wychowawczym, </w:t>
      </w:r>
    </w:p>
    <w:p w:rsidR="00787FE2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poprzez wpisy do zeszytu wychowawcy klasowego lub dziennika lekcyjnego. </w:t>
      </w:r>
    </w:p>
    <w:p w:rsidR="00787FE2" w:rsidRPr="007F0E95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Pr="007F0E95">
        <w:rPr>
          <w:rFonts w:cstheme="minorHAnsi"/>
        </w:rPr>
        <w:t xml:space="preserve">. Zasięganie opinii uczniów danej klasy w celu ustalenia oceny zachowania przez wychowawcę odbywa się: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>1) na godzinach do dyspozycji</w:t>
      </w:r>
      <w:r>
        <w:rPr>
          <w:rFonts w:cstheme="minorHAnsi"/>
        </w:rPr>
        <w:t xml:space="preserve"> wychowawcy dla kl. IV-VI </w:t>
      </w:r>
      <w:r w:rsidRPr="007F0E95">
        <w:rPr>
          <w:rFonts w:cstheme="minorHAnsi"/>
        </w:rPr>
        <w:t xml:space="preserve"> w wyniku ankietowania, pogadanki, wywiadu,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na zajęciach zintegrowanych o charakterze wychowawczym dla kl. I-III w wyniku, pogadanki, wywiadu, dyskusji.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7F0E95">
        <w:rPr>
          <w:rFonts w:cstheme="minorHAnsi"/>
        </w:rPr>
        <w:t xml:space="preserve">8. Wychowawca kieruje pracami zespołu ds. pomocy psychologiczno – pedagogicznej w swojej klasie. 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Pr="007F0E95">
        <w:rPr>
          <w:rFonts w:cstheme="minorHAnsi"/>
        </w:rPr>
        <w:t xml:space="preserve">. Zadania wychowawcy w zakresie kontroli wykonywania obowiązku szkolnego uczniów danej klasy: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1) kontrola systematyczności uczęszczania do szkoły (na podstawie wpisów w dzienniku lekcyjnym,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2) ocena przyczyn nieobecności,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3) współpraca z rodzicami ucznia opuszczającego lekcje bez usprawiedliwienia, zgłoszenie zaistniałych trudności pedagogowi. Podjęcie stosownych działań z ewentualnym włączeniem poradni psychologiczno-pedagogicznej,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4) w przypadku braku zainteresowania problemem ze strony rodziców - wysłanie upomnienia zawierającego stwierdzenie, że obowiązek nie jest realizowany i wezwanie do posyłania dziecka do szkoły – na formularzu, dostępnym w sekretariacie szkoły, dokument podpisuje dyrektor, </w:t>
      </w:r>
    </w:p>
    <w:p w:rsidR="00787FE2" w:rsidRPr="007F0E95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7F0E95">
        <w:rPr>
          <w:rFonts w:cstheme="minorHAnsi"/>
        </w:rPr>
        <w:t xml:space="preserve">5) niezastosowanie się do wezwania może być powodem skierowania sprawy przez szkołę na drogę egzekucji administracyjnej, oznacza to, że na ustawowego opiekuna dziecka może być nałożona grzywna w celu przymuszenia do spełnienia ciążącego na nim obowiązku. </w:t>
      </w: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Pr="007F0E95">
        <w:rPr>
          <w:rFonts w:cstheme="minorHAnsi"/>
        </w:rPr>
        <w:t>. Całością spraw związanych z postępowaniem egzekucyjnym kieruje dyrektor szkoły wspólni</w:t>
      </w:r>
      <w:r>
        <w:rPr>
          <w:rFonts w:cstheme="minorHAnsi"/>
        </w:rPr>
        <w:t>e z organem prowadzącym szkołę.</w:t>
      </w: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7F0E95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Pr="007F0E95">
        <w:rPr>
          <w:rFonts w:cstheme="minorHAnsi"/>
        </w:rPr>
        <w:t>. Jeżeli zostaną wyczerpane wszystkie opisane możliwości szkoły i w dalszym ciągu brak jest efektów, sprawę kieruje się do sądu rodzinnego z wnioskiem o podjęci</w:t>
      </w:r>
      <w:r>
        <w:rPr>
          <w:rFonts w:cstheme="minorHAnsi"/>
        </w:rPr>
        <w:t>e decyzji w stosunku do rodziny.</w:t>
      </w:r>
    </w:p>
    <w:p w:rsidR="00787FE2" w:rsidRPr="007F0E95" w:rsidRDefault="00787FE2" w:rsidP="00787FE2">
      <w:pPr>
        <w:pStyle w:val="Bezodstpw"/>
        <w:spacing w:line="276" w:lineRule="auto"/>
        <w:rPr>
          <w:rFonts w:cstheme="minorHAnsi"/>
          <w:b/>
          <w:color w:val="000000"/>
        </w:rPr>
      </w:pPr>
    </w:p>
    <w:p w:rsidR="00787FE2" w:rsidRDefault="00787FE2" w:rsidP="00787FE2">
      <w:pPr>
        <w:pStyle w:val="Bezodstpw"/>
        <w:spacing w:line="276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IV. UCZNIOWIE</w:t>
      </w:r>
    </w:p>
    <w:p w:rsidR="00787FE2" w:rsidRPr="007F0E95" w:rsidRDefault="00787FE2" w:rsidP="00787FE2">
      <w:pPr>
        <w:pStyle w:val="Bezodstpw"/>
        <w:spacing w:line="276" w:lineRule="auto"/>
        <w:jc w:val="center"/>
        <w:rPr>
          <w:rFonts w:cstheme="minorHAnsi"/>
          <w:b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54</w:t>
      </w:r>
    </w:p>
    <w:p w:rsidR="00787FE2" w:rsidRPr="00666043" w:rsidRDefault="00787FE2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pStyle w:val="Bezodstpw"/>
        <w:spacing w:line="276" w:lineRule="auto"/>
        <w:jc w:val="both"/>
      </w:pPr>
      <w:r>
        <w:t xml:space="preserve">1. </w:t>
      </w:r>
      <w:r w:rsidRPr="00666043">
        <w:t>Zapisywanie uczniów do klas I odbywa się zgodnie z aktualnymi przepisami w sprawie warunków i trybu przyjmowania uczniów do szkół.</w:t>
      </w:r>
    </w:p>
    <w:p w:rsidR="00C820B7" w:rsidRDefault="00C820B7" w:rsidP="00787FE2">
      <w:pPr>
        <w:pStyle w:val="Bezodstpw"/>
        <w:spacing w:line="276" w:lineRule="auto"/>
        <w:jc w:val="both"/>
      </w:pPr>
    </w:p>
    <w:p w:rsidR="00C820B7" w:rsidRPr="008B03F9" w:rsidRDefault="00C820B7" w:rsidP="00787FE2">
      <w:pPr>
        <w:pStyle w:val="Bezodstpw"/>
        <w:spacing w:line="276" w:lineRule="auto"/>
        <w:jc w:val="both"/>
        <w:rPr>
          <w:color w:val="00B050"/>
        </w:rPr>
      </w:pPr>
      <w:r w:rsidRPr="008B03F9">
        <w:rPr>
          <w:color w:val="00B050"/>
        </w:rPr>
        <w:lastRenderedPageBreak/>
        <w:t>2. O przyjęciu ucznia przychodzącego z innej szkoły decyduje dyrektor szkoły. Przyjęcie wymagające wprowadzenia zmian organizacyjnych powodujących dodatkowe skutki finansowe, wymaga zgody organu prowadzącego.</w:t>
      </w:r>
    </w:p>
    <w:p w:rsidR="00787FE2" w:rsidRDefault="00787FE2" w:rsidP="00787FE2">
      <w:pPr>
        <w:pStyle w:val="Bezodstpw"/>
        <w:spacing w:line="276" w:lineRule="auto"/>
        <w:jc w:val="both"/>
      </w:pPr>
    </w:p>
    <w:p w:rsidR="00787FE2" w:rsidRDefault="008B03F9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3</w:t>
      </w:r>
      <w:r w:rsidR="00787FE2" w:rsidRPr="0090544C">
        <w:rPr>
          <w:color w:val="00B050"/>
        </w:rPr>
        <w:t>. Cykl kształce</w:t>
      </w:r>
      <w:r w:rsidR="00787FE2">
        <w:rPr>
          <w:color w:val="00B050"/>
        </w:rPr>
        <w:t>nia w Gimnazjum trwa trzy lata, nie dłużej jednak niż do 18 roku życia.</w:t>
      </w:r>
    </w:p>
    <w:p w:rsidR="00787FE2" w:rsidRDefault="00787FE2" w:rsidP="00787FE2">
      <w:pPr>
        <w:pStyle w:val="Bezodstpw"/>
        <w:spacing w:line="276" w:lineRule="auto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54a</w:t>
      </w:r>
    </w:p>
    <w:p w:rsidR="00787FE2" w:rsidRPr="00666043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66043">
        <w:rPr>
          <w:rFonts w:ascii="Calibri" w:hAnsi="Calibri" w:cs="Calibri"/>
          <w:b/>
          <w:bCs/>
          <w:color w:val="000000"/>
          <w:sz w:val="23"/>
          <w:szCs w:val="23"/>
        </w:rPr>
        <w:t>Prawa i obowiązki uczniów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F24926">
        <w:rPr>
          <w:rFonts w:cstheme="minorHAnsi"/>
        </w:rPr>
        <w:t>1. Obowiązek szkolny ucznia.</w:t>
      </w:r>
    </w:p>
    <w:p w:rsidR="00787FE2" w:rsidRPr="00F2492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1) uczeń gimnazjum ma jest zobowiązany do realizowania obowiązku szkolnego.</w:t>
      </w:r>
    </w:p>
    <w:p w:rsidR="00787FE2" w:rsidRPr="00C84249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2</w:t>
      </w:r>
      <w:r w:rsidRPr="00C84249">
        <w:rPr>
          <w:rFonts w:cstheme="minorHAnsi"/>
          <w:color w:val="00B050"/>
        </w:rPr>
        <w:t>) Obowiązek szkolny spełnia się także przez uczęszczanie do szkoły publicznej albo niepublicznej  w innym rejonie.</w:t>
      </w:r>
    </w:p>
    <w:p w:rsidR="00787FE2" w:rsidRPr="00C84249" w:rsidRDefault="00787FE2" w:rsidP="001771A8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3</w:t>
      </w:r>
      <w:r w:rsidRPr="00C84249">
        <w:rPr>
          <w:rFonts w:cstheme="minorHAnsi"/>
          <w:color w:val="00B050"/>
        </w:rPr>
        <w:t>) Niespełnienie obowiązku szkolnego ma miejsce w przypadku nieusprawiedliwionej</w:t>
      </w:r>
      <w:r w:rsidR="002047A7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nieobecności ucznia w okresie jednego miesiąca na co najmniej 50% obowiązkowych zajęć</w:t>
      </w:r>
      <w:r w:rsidR="002047A7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edukacyjnych.</w:t>
      </w:r>
    </w:p>
    <w:p w:rsidR="00787FE2" w:rsidRPr="00C84249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4</w:t>
      </w:r>
      <w:r w:rsidRPr="00C84249">
        <w:rPr>
          <w:rFonts w:cstheme="minorHAnsi"/>
          <w:color w:val="00B050"/>
        </w:rPr>
        <w:t>) Rodzice dziecka podlegającego obowiązkowi szkolnemu są zobowiązani do:</w:t>
      </w:r>
    </w:p>
    <w:p w:rsidR="00787FE2" w:rsidRPr="00C84249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a) dopełnienia czynności związanych ze zgłoszeniem dziecka do szkoły,</w:t>
      </w:r>
    </w:p>
    <w:p w:rsidR="00787FE2" w:rsidRPr="00C84249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b) zapewnienia regularnego uczęszczania dziecka na zajęcia szkolne,</w:t>
      </w:r>
    </w:p>
    <w:p w:rsidR="00787FE2" w:rsidRPr="00C84249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c) zapewnienia dziecku warunków umożliwiających przygotowanie się do zajęć</w:t>
      </w:r>
    </w:p>
    <w:p w:rsidR="00787FE2" w:rsidRPr="00C84249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szkolnych.</w:t>
      </w:r>
    </w:p>
    <w:p w:rsidR="00787FE2" w:rsidRPr="00C84249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  <w:color w:val="00B050"/>
        </w:rPr>
      </w:pPr>
      <w:r w:rsidRPr="00C84249">
        <w:rPr>
          <w:rFonts w:cstheme="minorHAnsi"/>
          <w:color w:val="00B050"/>
        </w:rPr>
        <w:t>d) zapewnienie bezpiecznej drogi dziecka z domu do szkoły oraz ze szkoły do domu.</w:t>
      </w:r>
    </w:p>
    <w:p w:rsidR="00787FE2" w:rsidRPr="00C84249" w:rsidRDefault="00787FE2" w:rsidP="001771A8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5</w:t>
      </w:r>
      <w:r w:rsidR="009E134D">
        <w:rPr>
          <w:rFonts w:cstheme="minorHAnsi"/>
          <w:color w:val="00B050"/>
        </w:rPr>
        <w:t>) Nie</w:t>
      </w:r>
      <w:r w:rsidRPr="00C84249">
        <w:rPr>
          <w:rFonts w:cstheme="minorHAnsi"/>
          <w:color w:val="00B050"/>
        </w:rPr>
        <w:t>spełnianie obowiązku szkolnego podlega egzekucji w trybie ustawy o postępowaniu</w:t>
      </w:r>
      <w:r w:rsidR="002047A7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egzekucyjnym w administracji.</w:t>
      </w:r>
    </w:p>
    <w:p w:rsidR="00787FE2" w:rsidRPr="00C84249" w:rsidRDefault="00787FE2" w:rsidP="001771A8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6</w:t>
      </w:r>
      <w:r w:rsidRPr="00C84249">
        <w:rPr>
          <w:rFonts w:cstheme="minorHAnsi"/>
          <w:color w:val="00B050"/>
        </w:rPr>
        <w:t>) Na wniosek rodziców dyrektor szkoły w obwodzie którego dziecko mieszka, może</w:t>
      </w:r>
      <w:r w:rsidR="002047A7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zezwolić na spełnianie przez dziecko obowiązku szkolnego poza szkołą oraz określa</w:t>
      </w:r>
      <w:r w:rsidR="002047A7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warunki jego spełnienia. Dziecko spełniając obowiązek szkolny w tej formie może</w:t>
      </w:r>
      <w:r w:rsidR="002047A7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otrzymać świadectwo ukończenia poszczególnych klas lub szkoły na podstawie egzaminów</w:t>
      </w:r>
      <w:r w:rsidR="002047A7">
        <w:rPr>
          <w:rFonts w:cstheme="minorHAnsi"/>
          <w:color w:val="00B050"/>
        </w:rPr>
        <w:t xml:space="preserve"> </w:t>
      </w:r>
      <w:r w:rsidRPr="00C84249">
        <w:rPr>
          <w:rFonts w:cstheme="minorHAnsi"/>
          <w:color w:val="00B050"/>
        </w:rPr>
        <w:t>klasyfikacyjnych przeprowadzanych przez szkołę.</w:t>
      </w:r>
      <w:r w:rsidR="001771A8">
        <w:rPr>
          <w:rFonts w:cstheme="minorHAnsi"/>
          <w:color w:val="00B050"/>
        </w:rPr>
        <w:t xml:space="preserve"> Dziecko może uczestniczyć w zajęciach organizowanych przez szkołę.</w:t>
      </w:r>
    </w:p>
    <w:p w:rsidR="00787FE2" w:rsidRPr="00C84249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7</w:t>
      </w:r>
      <w:r w:rsidRPr="00C84249">
        <w:rPr>
          <w:rFonts w:cstheme="minorHAnsi"/>
          <w:color w:val="00B050"/>
        </w:rPr>
        <w:t>) Sposób i tryb prowadzenia dokumentacji obowiązku szkolnego regulują odrębne przepisy.</w:t>
      </w:r>
    </w:p>
    <w:p w:rsidR="00787FE2" w:rsidRPr="00666043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787FE2" w:rsidRPr="00DF37FF" w:rsidRDefault="001771A8" w:rsidP="00787FE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787FE2" w:rsidRPr="00DF37FF">
        <w:rPr>
          <w:rFonts w:cstheme="minorHAnsi"/>
          <w:color w:val="000000"/>
        </w:rPr>
        <w:t xml:space="preserve">. Uczeń ma prawo do: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1) nauki poprzez właściwie zorganizowany proces kształcenia, zgodnie z zasadami higieny pracy umysłowej,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2) opieki wychowawczej i warunków pobytu w szkole zapewniających bezpieczeństwo, ochronę przed wszelkimi formami przemocy fizycznej bądź psychicznej oraz ochronę i poszanowanie godności,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3) korzystania z pomocy doraźnej, zgodnie z odrębnymi przepisami,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4) życzliwego, podmiotowego, równego i godnego traktowania w procesie dydaktyczno- wychowawczym,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5) wolności wyrażania myśli, wolności sumienia i wyznania, wyrażania przekonań, w szczególności dotyczących życia szkoły, a także światopoglądowych i religijnych – jeśli nie narusza tym dobra innych osób,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6) rozwijania zainteresowań, zdolności i talentów w ramach działalności kół, udziału w konkursach,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lastRenderedPageBreak/>
        <w:t xml:space="preserve">7) rozwijania i pogłębiania zdolności poprzez realizację indywidualnego toku/programu nauczania dla ucznia wybitnie zdolnego zgodnie z odrębnymi przepisami,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8) ubiegania się o stypendium dla ucznia wybitnie uzdolnionego,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9) sprawiedliwej, obiektywnej, jawnej i umotywowanej oceny oraz ustalonych sposobów kontroli postępów w nauce i zachowaniu,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10) pomocy w przypadku trudności w nauce,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11) wpływania na życie szkoły przez działalność samorządową oraz zrzeszania się w organizacjach działających w szkole,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12) ochrony własnej prywatności, </w:t>
      </w:r>
    </w:p>
    <w:p w:rsidR="00787FE2" w:rsidRPr="00DF37FF" w:rsidRDefault="00787FE2" w:rsidP="00787FE2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F37FF">
        <w:rPr>
          <w:rFonts w:asciiTheme="minorHAnsi" w:hAnsiTheme="minorHAnsi" w:cstheme="minorHAnsi"/>
          <w:sz w:val="22"/>
          <w:szCs w:val="22"/>
        </w:rPr>
        <w:t xml:space="preserve">13) znajomości własnych praw i możliwościach ich dochodzenia, </w:t>
      </w:r>
    </w:p>
    <w:p w:rsidR="00787FE2" w:rsidRPr="00DF37FF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14) uczestniczyć w zawodach sportowych, wyjazdach na basen, do kin, teatrów, wycieczek przedmiotowych, uczestniczyć w imprezach sportowo - rekreacyjnych organizowanych przez szkołę jako metodę realizacji obowiązkowych zajęć odbywających się w czasie zajęć obowiązkowych. Jeśli uczeń z przyczyn zdrowotnych nie może w nich uczestniczyć - rodzic pisemnie (na odpowiednim druku) usprawiedliwia nieobecność swojego dziecka na wyżej wymienionych zajęciach, dostarczając usprawiedliwienie do szkoły na (przynajmniej) 1 dzień przed lekcjami/ zajęciami. Usprawiedliwienie jest jednoznaczne ze zwolnieniem ucznia z zajęć oraz przejęciem odpowiedzialności przez rodzica za bezpieczeństwo ucznia w tym czasie. Jeśli organizacja imprezy/wycieczki wiąże się z kosztami, w przypadku trudnej sytuacji materialnej dziecka wychowawca kieruję prośbę do Rady Rodziców o pokrycie kosztów (dotację) imprezy. </w:t>
      </w:r>
    </w:p>
    <w:p w:rsidR="00787FE2" w:rsidRPr="00DF37FF" w:rsidRDefault="00787FE2" w:rsidP="00787FE2">
      <w:pPr>
        <w:pStyle w:val="Bezodstpw"/>
        <w:spacing w:line="276" w:lineRule="auto"/>
        <w:ind w:left="284"/>
        <w:jc w:val="both"/>
      </w:pPr>
      <w:r w:rsidRPr="00DF37FF">
        <w:t xml:space="preserve">15) korzystania z poradnictwa i pomocy psychologiczno pedagogicznej ( na podstawie Rozporządzenie MEN z dnia 17.11.2010 </w:t>
      </w:r>
      <w:r w:rsidRPr="00DF37FF">
        <w:rPr>
          <w:i/>
          <w:iCs/>
        </w:rPr>
        <w:t xml:space="preserve">) </w:t>
      </w:r>
    </w:p>
    <w:p w:rsidR="00787FE2" w:rsidRPr="00DF37FF" w:rsidRDefault="00787FE2" w:rsidP="00787FE2">
      <w:pPr>
        <w:pStyle w:val="Bezodstpw"/>
        <w:spacing w:line="276" w:lineRule="auto"/>
        <w:ind w:left="284"/>
        <w:jc w:val="both"/>
      </w:pPr>
      <w:r w:rsidRPr="00DF37FF">
        <w:t xml:space="preserve">16) korzystania z pomieszczeń szkolnych, sprzętu, środków dydaktycznych, księgozbioru biblioteki, </w:t>
      </w:r>
    </w:p>
    <w:p w:rsidR="00787FE2" w:rsidRPr="00DF37FF" w:rsidRDefault="00787FE2" w:rsidP="00787FE2">
      <w:pPr>
        <w:pStyle w:val="Bezodstpw"/>
        <w:spacing w:line="276" w:lineRule="auto"/>
        <w:ind w:left="284"/>
        <w:jc w:val="both"/>
      </w:pPr>
      <w:r w:rsidRPr="00DF37FF">
        <w:t xml:space="preserve">17) poprawiania przewidywanej rocznej oceny klasyfikacyjnej zachowania oraz z zajęć edukacyjnych wg ustaleń w PSO, kryteriów zachowania określonych w Statucie zgodnie z wymaganiami na poszczególne oceny. </w:t>
      </w:r>
    </w:p>
    <w:p w:rsidR="00787FE2" w:rsidRPr="00DF37FF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787FE2" w:rsidRPr="002047A7" w:rsidRDefault="001771A8" w:rsidP="00787FE2">
      <w:p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2047A7">
        <w:rPr>
          <w:rFonts w:cstheme="minorHAnsi"/>
        </w:rPr>
        <w:t>3</w:t>
      </w:r>
      <w:r w:rsidR="00787FE2" w:rsidRPr="002047A7">
        <w:rPr>
          <w:rFonts w:cstheme="minorHAnsi"/>
        </w:rPr>
        <w:t xml:space="preserve">. Uczeń może dochodzić swoich praw składając pisemny wniosek za pośrednictwem pedagoga szkolnego do dyrektora. </w:t>
      </w:r>
    </w:p>
    <w:p w:rsidR="00787FE2" w:rsidRPr="002047A7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1) Wniosek w imieniu ucznia może złożyć jego rodzic, prawny opiekun lub wychowawca. </w:t>
      </w:r>
    </w:p>
    <w:p w:rsidR="00787FE2" w:rsidRPr="002047A7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2) Dyrektor powołuje komisję, w której skład wchodzi zespół wychowawczy, z pedagogiem jako jej przewodniczącym. </w:t>
      </w:r>
    </w:p>
    <w:p w:rsidR="00787FE2" w:rsidRPr="002047A7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3) Komisja rozpatruje wniosek w terminie 14 dni od otrzymania pisma. </w:t>
      </w:r>
    </w:p>
    <w:p w:rsidR="00787FE2" w:rsidRPr="002047A7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4) o sposobie rozpatrzenia wniosku pedagog powiadamia dyrektora na piśmie przedstawiając protokół z posiedzenia Komisji. </w:t>
      </w:r>
    </w:p>
    <w:p w:rsidR="00787FE2" w:rsidRPr="002047A7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5) W przypadku braku uwag dyrektora, pedagog zawiadamia zainteresowanego ucznia, jego rodziców lub prawnych opiekunów w ciągu 7 dni od podjęcia decyzji Komisji. </w:t>
      </w:r>
    </w:p>
    <w:p w:rsidR="00787FE2" w:rsidRPr="002047A7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6) W przypadku złamania prawa ucznia przez wychowawcę, nauczyciel ten nie bierze udziału w rozpatrywaniu wniosku. </w:t>
      </w:r>
    </w:p>
    <w:p w:rsidR="00787FE2" w:rsidRPr="002047A7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7) Gdy złamanie prawa dotyczy pedagoga, jego funkcję przejmuje wychowawca. </w:t>
      </w:r>
    </w:p>
    <w:p w:rsidR="00787FE2" w:rsidRPr="002047A7" w:rsidRDefault="00787FE2" w:rsidP="00787FE2">
      <w:pPr>
        <w:autoSpaceDE w:val="0"/>
        <w:autoSpaceDN w:val="0"/>
        <w:adjustRightInd w:val="0"/>
        <w:spacing w:after="56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8) Postępowanie powinno przebiegać bez zbędnej zwłoki, jednak nie dłużej niż 4 tygodnie odliczając przerwy wynikające z organizacji roku szkolnego. </w:t>
      </w:r>
    </w:p>
    <w:p w:rsidR="00787FE2" w:rsidRPr="002047A7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2047A7">
        <w:rPr>
          <w:rFonts w:cstheme="minorHAnsi"/>
        </w:rPr>
        <w:t xml:space="preserve">9) Rozstrzygnięcie Komisji jest ostateczne, chyba, że naruszono obowiązujące procedury postępowania w sprawie dochodzenia praw ucznia. </w:t>
      </w:r>
    </w:p>
    <w:p w:rsidR="00787FE2" w:rsidRPr="00DF37FF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FF0000"/>
        </w:rPr>
      </w:pPr>
    </w:p>
    <w:p w:rsidR="00787FE2" w:rsidRPr="00DF37FF" w:rsidRDefault="001771A8" w:rsidP="00787FE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787FE2" w:rsidRPr="00DF37FF">
        <w:rPr>
          <w:rFonts w:cstheme="minorHAnsi"/>
          <w:color w:val="000000"/>
        </w:rPr>
        <w:t xml:space="preserve">. Uczeń ma obowiązek przestrzegać postanowienia zawarte w Statucie szkoły i regulaminach szkolnych, dotyczących w szczególności: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1) stosować się do zapisów statutowych, w tym systematyczne i aktywnie uczestniczyć w zajęciach lekcyjnych i w życiu szkoły, systematycznie przygotowywać się do zajęć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2) dbać o piękno mowy ojczystej,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3) przestrzegać zasad kultury współżycia w odniesieniu do kolegów, nauczycieli i innych pracowników szkoły, okazywać szacunek innym,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4) dbać o własne oraz innych życie, zdrowie i higienę, bezpieczeństwo,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5) postępować zgodnie z dobrem społeczności szkolnej, dbać o wspólne dobro, mienie, ład i porządek w szkole i na jej terenie,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6) przestrzegać godzin przyjścia do szkoły i wyjścia ze szkoły po zakończonych zajęciach, chyba, że jest pisemnie zgłoszony przez rodzica do świetlicy, </w:t>
      </w:r>
    </w:p>
    <w:p w:rsidR="00787FE2" w:rsidRPr="00DF37FF" w:rsidRDefault="002047A7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787FE2" w:rsidRPr="00DF37FF">
        <w:rPr>
          <w:rFonts w:cstheme="minorHAnsi"/>
          <w:color w:val="000000"/>
        </w:rPr>
        <w:t xml:space="preserve">) dbać o schludny wygląd, tj. skromna fryzura (bez środków usztywniających), bez farbowanych włosów, malowanych paznokci, makijażu, tatuażu. Dozwolona jest skromna biżuteria. Na terenie szkoły nosić strój skromny i schludny. Zabrania się nosić zbyt krótkich spódniczek i bluzek odkrywających brzuch. Zabrania się noszenia ubrań, biżuterii, dodatków, symboli, emblematów z </w:t>
      </w:r>
    </w:p>
    <w:p w:rsidR="00787FE2" w:rsidRPr="00DF37FF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cstheme="minorHAnsi"/>
          <w:color w:val="000000"/>
        </w:rPr>
      </w:pPr>
      <w:r w:rsidRPr="00DF37FF">
        <w:rPr>
          <w:rFonts w:cstheme="minorHAnsi"/>
          <w:color w:val="000000"/>
        </w:rPr>
        <w:t xml:space="preserve">symbolami zakazanymi przez szkołę oraz prawo w jakikolwiek sposób propagującymi sekty lub środki narkotyczne, </w:t>
      </w:r>
    </w:p>
    <w:p w:rsidR="00787FE2" w:rsidRDefault="002047A7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787FE2" w:rsidRPr="00DF37FF">
        <w:rPr>
          <w:rFonts w:cstheme="minorHAnsi"/>
          <w:color w:val="000000"/>
        </w:rPr>
        <w:t xml:space="preserve">) Podczas zajęć edukacyjnych i przerw obowiązuje całkowity zakaz używania telefonów komórkowych oraz innych urządzeń elektronicznych. Aparaty powinny być wyłączone i schowane. Za zaginięcie, kradzież lub zagubienie w/w urządzeń szkoła nie ponosi odpowiedzialności. Naruszenie przez ucznia w/w zasad na terenie szkoły powoduje zabranie wyłączonego i zablokowanego urządzenia (przez właściciela) do depozytu (szafka w sekretariacie). Aparat odbiera rodzic lub prawny opiekun ucznia. </w:t>
      </w:r>
    </w:p>
    <w:p w:rsidR="00787FE2" w:rsidRPr="00DF37FF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787FE2" w:rsidRPr="00E1239E" w:rsidRDefault="001771A8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5</w:t>
      </w:r>
      <w:r w:rsidR="00787FE2" w:rsidRPr="00E1239E">
        <w:rPr>
          <w:rFonts w:cstheme="minorHAnsi"/>
          <w:color w:val="00B050"/>
        </w:rPr>
        <w:t>. Każda nieobecność ucznia w szkole musi być usprawiedliwiona u wychowawcy w ciągu 7 dni</w:t>
      </w:r>
      <w:r w:rsidR="002047A7">
        <w:rPr>
          <w:rFonts w:cstheme="minorHAnsi"/>
          <w:color w:val="00B050"/>
        </w:rPr>
        <w:t xml:space="preserve"> </w:t>
      </w:r>
      <w:r w:rsidR="00787FE2" w:rsidRPr="00E1239E">
        <w:rPr>
          <w:rFonts w:cstheme="minorHAnsi"/>
          <w:color w:val="00B050"/>
        </w:rPr>
        <w:t>od powrotu ucznia do szkoły. Usprawiedliwienia nieobecności ucznia dokonują rodzice (prawni</w:t>
      </w:r>
      <w:r w:rsidR="002047A7">
        <w:rPr>
          <w:rFonts w:cstheme="minorHAnsi"/>
          <w:color w:val="00B050"/>
        </w:rPr>
        <w:t xml:space="preserve"> </w:t>
      </w:r>
      <w:r w:rsidR="00787FE2" w:rsidRPr="00E1239E">
        <w:rPr>
          <w:rFonts w:cstheme="minorHAnsi"/>
          <w:color w:val="00B050"/>
        </w:rPr>
        <w:t>opiekunowie) osobiście lub w formie pisemnego oświadczenia o przyczynach nieobecności ich</w:t>
      </w:r>
      <w:r w:rsidR="002047A7">
        <w:rPr>
          <w:rFonts w:cstheme="minorHAnsi"/>
          <w:color w:val="00B050"/>
        </w:rPr>
        <w:t xml:space="preserve"> </w:t>
      </w:r>
      <w:r w:rsidR="00787FE2" w:rsidRPr="00E1239E">
        <w:rPr>
          <w:rFonts w:cstheme="minorHAnsi"/>
          <w:color w:val="00B050"/>
        </w:rPr>
        <w:t>dziecka na zajęciach. Oświadczenie może być podpisane przez jednego z rodziców.</w:t>
      </w:r>
      <w:r w:rsidR="002047A7">
        <w:rPr>
          <w:rFonts w:cstheme="minorHAnsi"/>
          <w:color w:val="00B050"/>
        </w:rPr>
        <w:t xml:space="preserve"> </w:t>
      </w:r>
      <w:r w:rsidR="00787FE2" w:rsidRPr="00E1239E">
        <w:rPr>
          <w:rFonts w:cstheme="minorHAnsi"/>
          <w:color w:val="00B050"/>
        </w:rPr>
        <w:t>Dokumentem usprawiedliwiającym nieobecność ucznia na zajęciach jest także zaświadczenie</w:t>
      </w:r>
      <w:r w:rsidR="002047A7">
        <w:rPr>
          <w:rFonts w:cstheme="minorHAnsi"/>
          <w:color w:val="00B050"/>
        </w:rPr>
        <w:t xml:space="preserve"> </w:t>
      </w:r>
      <w:r w:rsidR="00787FE2" w:rsidRPr="00E1239E">
        <w:rPr>
          <w:rFonts w:cstheme="minorHAnsi"/>
          <w:color w:val="00B050"/>
        </w:rPr>
        <w:t>lekarskie.</w:t>
      </w:r>
    </w:p>
    <w:p w:rsidR="00787FE2" w:rsidRPr="00E1239E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787FE2" w:rsidRPr="00E1239E" w:rsidRDefault="001771A8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6</w:t>
      </w:r>
      <w:r w:rsidR="00787FE2" w:rsidRPr="00E1239E">
        <w:rPr>
          <w:rFonts w:cstheme="minorHAnsi"/>
          <w:color w:val="00B050"/>
        </w:rPr>
        <w:t>. Każdy uczeń posiada strój galowy, który ma nosić w czasie: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1) uroczystości szkolnych wynikających z ceremoniału szkolnego,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2) grupowych lub indywidualnych wyjść poza teren szkoły w charakterze reprezentacji,</w:t>
      </w:r>
    </w:p>
    <w:p w:rsidR="00787FE2" w:rsidRPr="00E1239E" w:rsidRDefault="00787FE2" w:rsidP="001771A8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3) imprez okolicznościowych, jeżeli taką decyzję po</w:t>
      </w:r>
      <w:r w:rsidR="001771A8">
        <w:rPr>
          <w:rFonts w:cstheme="minorHAnsi"/>
          <w:color w:val="00B050"/>
        </w:rPr>
        <w:t xml:space="preserve">dejmie wychowawca klasy lub Rada </w:t>
      </w:r>
      <w:r w:rsidRPr="00E1239E">
        <w:rPr>
          <w:rFonts w:cstheme="minorHAnsi"/>
          <w:color w:val="00B050"/>
        </w:rPr>
        <w:t>Pedagogiczna.</w:t>
      </w:r>
    </w:p>
    <w:p w:rsidR="00787FE2" w:rsidRPr="00E1239E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787FE2" w:rsidRPr="00E1239E" w:rsidRDefault="001771A8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7</w:t>
      </w:r>
      <w:r w:rsidR="00787FE2" w:rsidRPr="00E1239E">
        <w:rPr>
          <w:rFonts w:cstheme="minorHAnsi"/>
          <w:color w:val="00B050"/>
        </w:rPr>
        <w:t>. Przez strój galowy należy rozumieć: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1) dla dziewcząt – ciemna spódnica (spodnie, sukienka) i biała bluzka,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2) dla chłopców – ciemne spodnie i biała koszula.</w:t>
      </w:r>
    </w:p>
    <w:p w:rsidR="00787FE2" w:rsidRPr="00E1239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666043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54b</w:t>
      </w:r>
    </w:p>
    <w:p w:rsidR="00787FE2" w:rsidRPr="00666043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7F0E95" w:rsidRDefault="00787FE2" w:rsidP="00787FE2">
      <w:pPr>
        <w:pStyle w:val="Bezodstpw"/>
        <w:spacing w:line="276" w:lineRule="auto"/>
        <w:jc w:val="center"/>
        <w:rPr>
          <w:rFonts w:cstheme="minorHAnsi"/>
          <w:color w:val="000000"/>
        </w:rPr>
      </w:pPr>
      <w:r w:rsidRPr="00666043">
        <w:rPr>
          <w:rFonts w:ascii="Calibri" w:hAnsi="Calibri" w:cs="Calibri"/>
          <w:b/>
          <w:bCs/>
          <w:color w:val="000000"/>
        </w:rPr>
        <w:t>Nagrody i kary</w:t>
      </w:r>
    </w:p>
    <w:p w:rsidR="00787FE2" w:rsidRPr="00DF37FF" w:rsidRDefault="00787FE2" w:rsidP="00787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7FE2" w:rsidRPr="002047A7" w:rsidRDefault="00787FE2" w:rsidP="00787FE2">
      <w:pPr>
        <w:pStyle w:val="Bezodstpw"/>
        <w:spacing w:line="276" w:lineRule="auto"/>
        <w:jc w:val="both"/>
      </w:pPr>
      <w:r w:rsidRPr="002047A7">
        <w:lastRenderedPageBreak/>
        <w:t>1.  Za wyniki w nauce, pracę społeczną, wzorową postawę, wybitne osiągnięcia artystyczne, sportowe itp. uczeń może być nagrodzony: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1)pochwałą</w:t>
      </w:r>
      <w:r w:rsidR="00642E28">
        <w:t xml:space="preserve"> ustną</w:t>
      </w:r>
      <w:r w:rsidRPr="002047A7">
        <w:t xml:space="preserve"> lub wyróżnieniem </w:t>
      </w:r>
      <w:r w:rsidR="00642E28">
        <w:t xml:space="preserve">pisemnym </w:t>
      </w:r>
      <w:r w:rsidRPr="002047A7">
        <w:t>wychowawcy klasy,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 xml:space="preserve">2) pochwałą </w:t>
      </w:r>
      <w:r w:rsidR="00642E28">
        <w:t xml:space="preserve">ustną </w:t>
      </w:r>
      <w:r w:rsidRPr="002047A7">
        <w:t xml:space="preserve">lub wyróżnieniem </w:t>
      </w:r>
      <w:r w:rsidR="00642E28">
        <w:t xml:space="preserve">pisemnym </w:t>
      </w:r>
      <w:r w:rsidRPr="002047A7">
        <w:t>dyrektora szkoły,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3) nagrodami książkowymi i dyplomami,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4) świadectwem z wyróżnieniem,</w:t>
      </w:r>
    </w:p>
    <w:p w:rsid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5) nagrodami pieniężnymi</w:t>
      </w:r>
      <w:r w:rsidR="002047A7">
        <w:t>,</w:t>
      </w:r>
    </w:p>
    <w:p w:rsidR="00787FE2" w:rsidRPr="002047A7" w:rsidRDefault="002047A7" w:rsidP="00787FE2">
      <w:pPr>
        <w:pStyle w:val="Bezodstpw"/>
        <w:spacing w:line="276" w:lineRule="auto"/>
        <w:ind w:left="284"/>
        <w:jc w:val="both"/>
      </w:pPr>
      <w:r>
        <w:t>6) Stypendium szkolnym</w:t>
      </w:r>
      <w:r w:rsidR="00787FE2" w:rsidRPr="002047A7">
        <w:t>.</w:t>
      </w:r>
    </w:p>
    <w:p w:rsidR="00787FE2" w:rsidRDefault="00787FE2" w:rsidP="00787FE2">
      <w:pPr>
        <w:pStyle w:val="Bezodstpw"/>
        <w:spacing w:line="276" w:lineRule="auto"/>
        <w:ind w:left="426"/>
        <w:jc w:val="both"/>
        <w:rPr>
          <w:color w:val="FF0000"/>
        </w:rPr>
      </w:pPr>
    </w:p>
    <w:p w:rsidR="00787FE2" w:rsidRPr="00E1239E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2</w:t>
      </w:r>
      <w:r w:rsidRPr="00E1239E">
        <w:rPr>
          <w:rFonts w:cstheme="minorHAnsi"/>
          <w:color w:val="00B050"/>
        </w:rPr>
        <w:t>. Znaczące osiągnięcia w konkursach przedmiotowych i zawodach sportowych odnotowuje się</w:t>
      </w:r>
    </w:p>
    <w:p w:rsidR="009E134D" w:rsidRPr="002047A7" w:rsidRDefault="00787FE2" w:rsidP="009E134D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E1239E">
        <w:rPr>
          <w:rFonts w:cstheme="minorHAnsi"/>
          <w:color w:val="00B050"/>
        </w:rPr>
        <w:t>na świadectwie szkolnym.</w:t>
      </w:r>
      <w:r w:rsidR="002047A7">
        <w:rPr>
          <w:rFonts w:cstheme="minorHAnsi"/>
          <w:color w:val="00B050"/>
        </w:rPr>
        <w:t xml:space="preserve"> </w:t>
      </w:r>
      <w:r w:rsidR="009E134D" w:rsidRPr="002047A7">
        <w:rPr>
          <w:rFonts w:cstheme="minorHAnsi"/>
          <w:color w:val="00B050"/>
        </w:rPr>
        <w:t>(</w:t>
      </w:r>
      <w:r w:rsidR="009E134D" w:rsidRPr="002047A7">
        <w:rPr>
          <w:rFonts w:cs="Arial"/>
          <w:color w:val="00B050"/>
        </w:rPr>
        <w:t>Zgodnie z rozporz. Ministra Oświaty z dnia 28 maja 2010 w sprawie świadectw, dyplomów państwowych i innych druków szkoln</w:t>
      </w:r>
      <w:r w:rsidR="002047A7" w:rsidRPr="002047A7">
        <w:rPr>
          <w:rFonts w:cs="Arial"/>
          <w:color w:val="00B050"/>
        </w:rPr>
        <w:t>ych Dz.U.2010 nr 97 poz.624 Załą</w:t>
      </w:r>
      <w:r w:rsidR="009E134D" w:rsidRPr="002047A7">
        <w:rPr>
          <w:rFonts w:cs="Arial"/>
          <w:color w:val="00B050"/>
        </w:rPr>
        <w:t>cznik nr 1 ust.13 lub rozp. 29.12.2014 )</w:t>
      </w:r>
    </w:p>
    <w:p w:rsidR="009E134D" w:rsidRPr="0035682C" w:rsidRDefault="009E134D" w:rsidP="009E134D">
      <w:pPr>
        <w:pStyle w:val="Bezodstpw"/>
        <w:spacing w:line="276" w:lineRule="auto"/>
        <w:jc w:val="both"/>
        <w:rPr>
          <w:rFonts w:ascii="Arial" w:hAnsi="Arial" w:cs="Arial"/>
          <w:color w:val="00B050"/>
        </w:rPr>
      </w:pPr>
    </w:p>
    <w:p w:rsidR="00787FE2" w:rsidRPr="00CD42F2" w:rsidRDefault="00787FE2" w:rsidP="00787FE2">
      <w:pPr>
        <w:pStyle w:val="Bezodstpw"/>
        <w:spacing w:line="276" w:lineRule="auto"/>
        <w:ind w:left="426"/>
        <w:jc w:val="both"/>
        <w:rPr>
          <w:color w:val="FF0000"/>
        </w:rPr>
      </w:pPr>
    </w:p>
    <w:p w:rsidR="00787FE2" w:rsidRPr="002047A7" w:rsidRDefault="00787FE2" w:rsidP="00787FE2">
      <w:pPr>
        <w:pStyle w:val="Bezodstpw"/>
        <w:spacing w:line="276" w:lineRule="auto"/>
        <w:jc w:val="both"/>
      </w:pPr>
      <w:r w:rsidRPr="002047A7">
        <w:t>3. Za nieprzestrzeganie postanowień statutu szkoły i innych regulaminów szkolnych uczeń może zostać ukarany: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1) upomnieniem wychowawcy, pisemną naganą wychowawcy na obowiązującym druku szkolnym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2) naganą dyrektora szkoły, pisemną według obowiązującego druku z włączeniem do akt ucznia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3) zakazem reprezentowania szkoły na zewnątrz,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4) zakazem uczestnictwa w wycieczce</w:t>
      </w:r>
      <w:r w:rsidR="002047A7" w:rsidRPr="002047A7">
        <w:t xml:space="preserve"> </w:t>
      </w:r>
      <w:r w:rsidRPr="002047A7">
        <w:t>lub imprezie klasowej,</w:t>
      </w:r>
    </w:p>
    <w:p w:rsidR="00787FE2" w:rsidRPr="002047A7" w:rsidRDefault="00787FE2" w:rsidP="00787FE2">
      <w:pPr>
        <w:pStyle w:val="Bezodstpw"/>
        <w:tabs>
          <w:tab w:val="left" w:pos="284"/>
        </w:tabs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>5)pracami społecznymi, wykonywanymi na rzecz szkoły  (warunki i sposób</w:t>
      </w:r>
      <w:r w:rsidR="002047A7" w:rsidRPr="002047A7">
        <w:rPr>
          <w:rFonts w:cstheme="minorHAnsi"/>
        </w:rPr>
        <w:t xml:space="preserve"> </w:t>
      </w:r>
      <w:r w:rsidRPr="002047A7">
        <w:rPr>
          <w:rFonts w:cstheme="minorHAnsi"/>
        </w:rPr>
        <w:t>przeprowadzenia zawarte w kontrakcie, spisanym między szkołą, uczniem i rodzicem),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rPr>
          <w:rFonts w:cstheme="minorHAnsi"/>
        </w:rPr>
        <w:t>6) obniżeniem oceny z zachowania,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047A7">
        <w:t>7) przeniesieniem do innej szkoły, na umotywowany wniosek dyrektora poparty opinią wychowawcy ucznia lub pedagoga</w:t>
      </w:r>
      <w:r w:rsidR="002047A7" w:rsidRPr="002047A7">
        <w:t xml:space="preserve"> </w:t>
      </w:r>
      <w:r w:rsidRPr="002047A7">
        <w:rPr>
          <w:rFonts w:cstheme="minorHAnsi"/>
        </w:rPr>
        <w:t>za zgodą Kuratora Oświaty.</w:t>
      </w:r>
    </w:p>
    <w:p w:rsidR="00787FE2" w:rsidRPr="002047A7" w:rsidRDefault="00787FE2" w:rsidP="00787FE2">
      <w:pPr>
        <w:pStyle w:val="Bezodstpw"/>
        <w:spacing w:line="276" w:lineRule="auto"/>
        <w:ind w:left="426"/>
        <w:jc w:val="both"/>
      </w:pPr>
    </w:p>
    <w:p w:rsidR="00787FE2" w:rsidRPr="002047A7" w:rsidRDefault="00787FE2" w:rsidP="00787FE2">
      <w:pPr>
        <w:pStyle w:val="Bezodstpw"/>
        <w:spacing w:line="276" w:lineRule="auto"/>
        <w:jc w:val="both"/>
      </w:pPr>
      <w:r w:rsidRPr="002047A7">
        <w:t>4. Uczeń może być przeniesiony do innej szkoły przez kuratora oświaty w następujących przypadkach patologicznych zachowań: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1) przemoc, pobicia, bójki, rozboje, eskalacje zachowań zagrażających bezpieczeństwu kolegów i koleżanek lub: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2) kradzieże, wymuszenia, wyłudzenia lub: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3) spożywanie alkoholu, narkotyków, odurzanie lub: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4) dewastacja, wandalizm, przemoc wobec kolegów lub: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5) przynależność ucznia do grup destrukcyjnych (sekt, negatywne subkultury), wywieranie wpływu na innych.</w:t>
      </w:r>
    </w:p>
    <w:p w:rsidR="00787FE2" w:rsidRPr="002047A7" w:rsidRDefault="00787FE2" w:rsidP="00787FE2">
      <w:pPr>
        <w:pStyle w:val="Bezodstpw"/>
        <w:spacing w:line="276" w:lineRule="auto"/>
        <w:ind w:left="426"/>
        <w:jc w:val="both"/>
      </w:pPr>
    </w:p>
    <w:p w:rsidR="00787FE2" w:rsidRPr="002047A7" w:rsidRDefault="00787FE2" w:rsidP="00787FE2">
      <w:pPr>
        <w:pStyle w:val="Bezodstpw"/>
        <w:spacing w:line="276" w:lineRule="auto"/>
        <w:jc w:val="both"/>
      </w:pPr>
      <w:r w:rsidRPr="002047A7">
        <w:t>2. Rodzaj przyznanej nagrody lub kary uzależniony jest od wagi osiągnięcia lub przewinienia ucznia.</w:t>
      </w:r>
    </w:p>
    <w:p w:rsidR="00787FE2" w:rsidRPr="002047A7" w:rsidRDefault="00787FE2" w:rsidP="00787FE2">
      <w:pPr>
        <w:pStyle w:val="Bezodstpw"/>
        <w:spacing w:line="276" w:lineRule="auto"/>
        <w:jc w:val="both"/>
      </w:pPr>
    </w:p>
    <w:p w:rsidR="00787FE2" w:rsidRPr="002047A7" w:rsidRDefault="00787FE2" w:rsidP="00787FE2">
      <w:pPr>
        <w:pStyle w:val="Bezodstpw"/>
        <w:spacing w:line="276" w:lineRule="auto"/>
        <w:jc w:val="both"/>
      </w:pPr>
      <w:r w:rsidRPr="002047A7">
        <w:t>3. Prawo występowania z wnioskiem o przyznanie nagrody lub udzielenie kary ma wychowawca, nauczyciel, Rada Pedagogiczna, Samorząd Uczniowski, Rada Rodziców lub Dyrektor szkoły.</w:t>
      </w:r>
    </w:p>
    <w:p w:rsidR="00787FE2" w:rsidRPr="002047A7" w:rsidRDefault="00787FE2" w:rsidP="00787FE2">
      <w:pPr>
        <w:pStyle w:val="Bezodstpw"/>
        <w:spacing w:line="276" w:lineRule="auto"/>
        <w:jc w:val="both"/>
        <w:rPr>
          <w:sz w:val="24"/>
          <w:szCs w:val="24"/>
        </w:rPr>
      </w:pPr>
    </w:p>
    <w:p w:rsidR="00787FE2" w:rsidRPr="002047A7" w:rsidRDefault="00787FE2" w:rsidP="00787FE2">
      <w:pPr>
        <w:pStyle w:val="Bezodstpw"/>
        <w:spacing w:line="276" w:lineRule="auto"/>
        <w:jc w:val="both"/>
      </w:pPr>
      <w:r w:rsidRPr="002047A7">
        <w:t>4. Tryb odwołania się od kary: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1) O udzieleniu kary, wychowawca pisemnie powiadamia rodzica ucznia lub prawnego opiekuna.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2) Jeżeli uczeń, jego rodzice lub opiekunowie uznają, że wymierzona kara przez wychowawcę jest zbyt surowa w stosunku do dokonanego przewinienia, przysługuje im pisemne prawo do odwołania złożone do dyrektora w terminie 3 dni od otrzymania informacji.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lastRenderedPageBreak/>
        <w:t>3) W przypadku kar wymierzonych przez dyrektora uczeń ma prawo odwołać się do Rady Pedagogicznej w terminie 3 dni.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4) Jeżeli karę wymierzyła Rada Pedagogiczna uczeń, jego rodzice lub opiekunowie mogą zwrócić się do Rady o ponowne jej rozpatrzenie.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5) Wniosek odwoławczy złożony przez ucznia lub jego rodziców bądź opiekunów przedstawia Dyrektorowi szkoły lub Radzie Pedagogicznej wychowawca klasy, który wniosek opiniuje.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6) Decyzja Dyrektora jest ostateczna.</w:t>
      </w:r>
    </w:p>
    <w:p w:rsidR="00787FE2" w:rsidRPr="002047A7" w:rsidRDefault="00787FE2" w:rsidP="00787FE2">
      <w:pPr>
        <w:pStyle w:val="Bezodstpw"/>
        <w:spacing w:line="276" w:lineRule="auto"/>
        <w:ind w:left="284"/>
        <w:jc w:val="both"/>
      </w:pPr>
      <w:r w:rsidRPr="002047A7">
        <w:t>7) Odwołanie złożone po terminie nie jest rozpatrywane.</w:t>
      </w:r>
    </w:p>
    <w:p w:rsidR="00787FE2" w:rsidRPr="0090544C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4338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V. </w:t>
      </w:r>
      <w:r w:rsidR="004338AD">
        <w:rPr>
          <w:rFonts w:ascii="Calibri" w:hAnsi="Calibri" w:cs="Calibri"/>
          <w:b/>
          <w:bCs/>
          <w:color w:val="000000"/>
          <w:sz w:val="23"/>
          <w:szCs w:val="23"/>
        </w:rPr>
        <w:t>SZCZEGÓŁOWE ZASADY WEWNĄTRZSZKOLNEGO OCENIANIA</w:t>
      </w:r>
    </w:p>
    <w:p w:rsidR="00787FE2" w:rsidRPr="00784685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787FE2" w:rsidRDefault="00787FE2" w:rsidP="00787FE2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55</w:t>
      </w:r>
    </w:p>
    <w:p w:rsidR="00787FE2" w:rsidRPr="001D2245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2245">
        <w:rPr>
          <w:rFonts w:cstheme="minorHAnsi"/>
        </w:rPr>
        <w:t>1. Ocenianiu podlegają:</w:t>
      </w:r>
    </w:p>
    <w:p w:rsidR="00787FE2" w:rsidRPr="001D2245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1D2245">
        <w:rPr>
          <w:rFonts w:cstheme="minorHAnsi"/>
        </w:rPr>
        <w:t>1) osiągnięcia edukacyjne ucznia;</w:t>
      </w:r>
    </w:p>
    <w:p w:rsidR="00787FE2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1D2245">
        <w:rPr>
          <w:rFonts w:cstheme="minorHAnsi"/>
        </w:rPr>
        <w:t>2) zachowanie ucznia.</w:t>
      </w:r>
    </w:p>
    <w:p w:rsidR="00787FE2" w:rsidRPr="001D2245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787FE2" w:rsidRPr="00AB4D5A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AB4D5A">
        <w:rPr>
          <w:rFonts w:cstheme="minorHAnsi"/>
          <w:color w:val="00B050"/>
        </w:rPr>
        <w:t xml:space="preserve">2. </w:t>
      </w:r>
      <w:r w:rsidRPr="00AB4D5A">
        <w:rPr>
          <w:color w:val="00B050"/>
        </w:rPr>
        <w:t>Ocenianie osiągnięć edukacyjnych ucznia polega na rozpoznawaniu przez nauczycieli poziomu i postępów w opanowaniu przez ucznia wiadomości i umiejętności w stosunku do:</w:t>
      </w:r>
    </w:p>
    <w:p w:rsidR="00787FE2" w:rsidRPr="00AB4D5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AB4D5A">
        <w:rPr>
          <w:color w:val="00B050"/>
        </w:rPr>
        <w:t>1) wymagań określonych w podstawie programowej kształcenia ogólnego lub efektów kształcenia określonych w podstawie programowej kształcenia w zawodach oraz wymagań edukacyjnych wynikających z realizowanych w szkole programów nauczania;</w:t>
      </w:r>
    </w:p>
    <w:p w:rsidR="00787FE2" w:rsidRPr="00AB4D5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AB4D5A">
        <w:rPr>
          <w:color w:val="00B050"/>
        </w:rPr>
        <w:t>2) wymagań edukacyjnych wynikających z realizowanych w szkole programów nauczania – w przypadku dodatkowych zajęć edukacyjnych.</w:t>
      </w:r>
    </w:p>
    <w:p w:rsidR="00787FE2" w:rsidRPr="00AB4D5A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B050"/>
        </w:rPr>
      </w:pPr>
    </w:p>
    <w:p w:rsidR="00787FE2" w:rsidRPr="001D2245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2245">
        <w:rPr>
          <w:rFonts w:cstheme="minorHAnsi"/>
        </w:rPr>
        <w:t>3. Ocenianie zachowania ucznia polega na rozpoznawaniu przez wychowawcę klasy, nauczycieli</w:t>
      </w:r>
    </w:p>
    <w:p w:rsidR="00787FE2" w:rsidRPr="001D2245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2245">
        <w:rPr>
          <w:rFonts w:cstheme="minorHAnsi"/>
        </w:rPr>
        <w:t>oraz uczniów danej klasy stopnia respektowania przez ucznia zasad współżycia społecznego</w:t>
      </w:r>
    </w:p>
    <w:p w:rsidR="00787FE2" w:rsidRDefault="00787FE2" w:rsidP="00787FE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D2245">
        <w:rPr>
          <w:rFonts w:cstheme="minorHAnsi"/>
        </w:rPr>
        <w:t>i norm etycznych oraz obowiązków ucznia określonych w statucie szkoły.</w:t>
      </w:r>
    </w:p>
    <w:p w:rsidR="00787FE2" w:rsidRPr="001D2245" w:rsidRDefault="00787FE2" w:rsidP="00787FE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787FE2" w:rsidRPr="001D2245" w:rsidRDefault="00787FE2" w:rsidP="00787FE2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55a</w:t>
      </w:r>
    </w:p>
    <w:p w:rsidR="00787FE2" w:rsidRPr="009B37A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9B37A2">
        <w:rPr>
          <w:color w:val="00B050"/>
        </w:rPr>
        <w:t xml:space="preserve">1. Ocenianie wewnątrzszkolne ma na celu: 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1) informowanie ucznia o poziomie jego osiągnięć edukacyjnych i jego zachowaniu oraz o postępach w tym zakresie;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2) udzielanie uczniowi pomocy w nauce poprzez przekazanie uczniowi informacji o tym, co zrobił dobrze i jak powinien się dalej uczyć;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3) udzielanie wskazówek do samodzielnego planowania własnego rozwoju;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4) motywowanie ucznia do dalszych postępów w nauce i zachowaniu;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5) dostarczanie rodzicom i nauczycielom informacji o postępach i trudnościach w nauce i zachowaniu ucznia oraz o szczególnych uzdolnieniach ucznia;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6) umożliwienie nauczycielom doskonalenia organizacji i metod pracy dydaktyczno-wychowawczej.</w:t>
      </w:r>
    </w:p>
    <w:p w:rsidR="00787FE2" w:rsidRPr="001D2245" w:rsidRDefault="00787FE2" w:rsidP="00787FE2">
      <w:pPr>
        <w:pStyle w:val="Bezodstpw"/>
        <w:spacing w:line="276" w:lineRule="auto"/>
        <w:ind w:left="284"/>
        <w:jc w:val="both"/>
      </w:pPr>
    </w:p>
    <w:p w:rsidR="00787FE2" w:rsidRPr="001D2245" w:rsidRDefault="00787FE2" w:rsidP="00787FE2">
      <w:pPr>
        <w:pStyle w:val="Bezodstpw"/>
        <w:spacing w:line="276" w:lineRule="auto"/>
        <w:jc w:val="both"/>
      </w:pPr>
      <w:r>
        <w:t>2</w:t>
      </w:r>
      <w:r w:rsidRPr="001D2245">
        <w:t xml:space="preserve">. Ocenianie wewnątrzszkolne obejmuje: </w:t>
      </w:r>
    </w:p>
    <w:p w:rsidR="00787FE2" w:rsidRPr="001D2245" w:rsidRDefault="00787FE2" w:rsidP="00787FE2">
      <w:pPr>
        <w:pStyle w:val="Bezodstpw"/>
        <w:spacing w:line="276" w:lineRule="auto"/>
        <w:ind w:left="284"/>
        <w:jc w:val="both"/>
      </w:pPr>
      <w:r w:rsidRPr="001D2245">
        <w:t xml:space="preserve">1) formułowanie przez nauczycieli wymagań edukacyjnych niezbędnych do uzyskania poszczególnych śródrocznych i rocznych ocen klasyfikacyjnych z obowiązkowych i dodatkowych zajęć edukacyjnych, </w:t>
      </w:r>
    </w:p>
    <w:p w:rsidR="00787FE2" w:rsidRPr="001D2245" w:rsidRDefault="00787FE2" w:rsidP="00787FE2">
      <w:pPr>
        <w:pStyle w:val="Bezodstpw"/>
        <w:spacing w:line="276" w:lineRule="auto"/>
        <w:ind w:left="284"/>
        <w:jc w:val="both"/>
      </w:pPr>
      <w:r w:rsidRPr="001D2245">
        <w:t xml:space="preserve">2) ustalanie kryteriów oceniania zachowania, </w:t>
      </w:r>
    </w:p>
    <w:p w:rsidR="00787FE2" w:rsidRPr="001D2245" w:rsidRDefault="00787FE2" w:rsidP="00787FE2">
      <w:pPr>
        <w:pStyle w:val="Bezodstpw"/>
        <w:spacing w:line="276" w:lineRule="auto"/>
        <w:ind w:left="284"/>
        <w:jc w:val="both"/>
      </w:pPr>
      <w:r w:rsidRPr="001D2245">
        <w:lastRenderedPageBreak/>
        <w:t xml:space="preserve">3) ocenianie bieżące i ustalanie śródrocznych ocen klasyfikacyjnych z obowiązkowych i dodatkowych zajęć edukacyjnych oraz zachowania, </w:t>
      </w:r>
    </w:p>
    <w:p w:rsidR="00787FE2" w:rsidRPr="001D2245" w:rsidRDefault="00787FE2" w:rsidP="00787FE2">
      <w:pPr>
        <w:pStyle w:val="Bezodstpw"/>
        <w:spacing w:line="276" w:lineRule="auto"/>
        <w:ind w:left="284"/>
        <w:jc w:val="both"/>
      </w:pPr>
      <w:r w:rsidRPr="001D2245">
        <w:t xml:space="preserve">4) przeprowadzanie egzaminów klasyfikacyjnych, </w:t>
      </w:r>
    </w:p>
    <w:p w:rsidR="00787FE2" w:rsidRPr="001D2245" w:rsidRDefault="00787FE2" w:rsidP="00787FE2">
      <w:pPr>
        <w:pStyle w:val="Bezodstpw"/>
        <w:spacing w:line="276" w:lineRule="auto"/>
        <w:ind w:left="284"/>
        <w:jc w:val="both"/>
      </w:pPr>
      <w:r w:rsidRPr="001D2245">
        <w:t xml:space="preserve">5) ustalanie rocznych ocen klasyfikacyjnych z zajęć edukacyjnych oraz rocznej oceny klasyfikacyjnej zachowania, </w:t>
      </w:r>
    </w:p>
    <w:p w:rsidR="00787FE2" w:rsidRPr="001D2245" w:rsidRDefault="00787FE2" w:rsidP="00787FE2">
      <w:pPr>
        <w:pStyle w:val="Bezodstpw"/>
        <w:spacing w:line="276" w:lineRule="auto"/>
        <w:ind w:left="284"/>
        <w:jc w:val="both"/>
      </w:pPr>
      <w:r w:rsidRPr="001D2245">
        <w:t xml:space="preserve">6) ustalanie warunków i trybu uzyskania wyższych niż przewidywane rocznych ocen klasyfikacyjnych z obowiązkowych i dodatkowych zajęć edukacyjnych oraz rocznej oceny klasyfikacyjnej zachowania, </w:t>
      </w:r>
    </w:p>
    <w:p w:rsidR="00787FE2" w:rsidRPr="001D2245" w:rsidRDefault="00787FE2" w:rsidP="00787FE2">
      <w:pPr>
        <w:pStyle w:val="Bezodstpw"/>
        <w:spacing w:line="276" w:lineRule="auto"/>
        <w:ind w:left="284"/>
        <w:jc w:val="both"/>
      </w:pPr>
      <w:r w:rsidRPr="001D2245">
        <w:t xml:space="preserve">7) ustalanie warunków i sposobu przekazywania rodzicom/ prawnym opiekunom informacji o postępach i trudnościach ucznia w nauce. </w:t>
      </w:r>
    </w:p>
    <w:p w:rsidR="00787FE2" w:rsidRDefault="00787FE2" w:rsidP="00787FE2">
      <w:pPr>
        <w:pStyle w:val="Bezodstpw"/>
        <w:spacing w:line="276" w:lineRule="auto"/>
        <w:rPr>
          <w:b/>
          <w:bCs/>
        </w:rPr>
      </w:pPr>
    </w:p>
    <w:p w:rsidR="00787FE2" w:rsidRPr="001D2245" w:rsidRDefault="00787FE2" w:rsidP="00787FE2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55b</w:t>
      </w:r>
    </w:p>
    <w:p w:rsidR="00787FE2" w:rsidRPr="009B37A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9B37A2">
        <w:rPr>
          <w:color w:val="00B050"/>
        </w:rPr>
        <w:t>1. Nauczyciele na początku każdego roku szkolnego informują uczniów oraz ich rodziców o: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1) wymaganiach edukacyjnych niezbędnych do otrzymania przez ucznia poszczególnych śródrocznych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i rocznych ocen klasyfikacyjnych z zajęć edukacyjnych, wynikających z realizowanego przez siebie programu nauczania;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2) sposobach sprawdzania osiągnięć edukacyjnych uczniów;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3) warunkach i trybie otrzymania wyższej niż przewidywana rocznej  oceny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klasyfikacyjnej z zajęć edukacyjnych.</w:t>
      </w:r>
    </w:p>
    <w:p w:rsidR="00787FE2" w:rsidRPr="009B37A2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9B37A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2</w:t>
      </w:r>
      <w:r w:rsidRPr="009B37A2">
        <w:rPr>
          <w:color w:val="00B050"/>
        </w:rPr>
        <w:t>. Wychowawca oddziału na początku każdego roku szkolnego informuje uczniów oraz ich rodziców o: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1) warunkach i sposobie oraz kryteriach oceniania zachowania;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>2) warunkach i trybie otrzymania wyższej niż przewidywana rocznej oceny klasyfikacyjnej zachowania.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3</w:t>
      </w:r>
      <w:r w:rsidRPr="005B36DD">
        <w:rPr>
          <w:color w:val="00B050"/>
        </w:rPr>
        <w:t xml:space="preserve">.Kryteria oceniania są dostępne w bibliotece szkolnej i na stronie internetowej szkoły. </w:t>
      </w:r>
    </w:p>
    <w:p w:rsidR="001771A8" w:rsidRPr="005B36DD" w:rsidRDefault="001771A8" w:rsidP="00787FE2">
      <w:pPr>
        <w:pStyle w:val="Bezodstpw"/>
        <w:spacing w:line="276" w:lineRule="auto"/>
        <w:jc w:val="both"/>
        <w:rPr>
          <w:color w:val="00B050"/>
        </w:rPr>
      </w:pPr>
    </w:p>
    <w:p w:rsidR="001771A8" w:rsidRDefault="001771A8" w:rsidP="001771A8">
      <w:pPr>
        <w:pStyle w:val="Bezodstpw"/>
        <w:spacing w:line="276" w:lineRule="auto"/>
        <w:rPr>
          <w:bCs/>
          <w:color w:val="00B050"/>
        </w:rPr>
      </w:pPr>
      <w:r w:rsidRPr="001771A8">
        <w:rPr>
          <w:bCs/>
          <w:color w:val="00B050"/>
        </w:rPr>
        <w:t>4. Z tytułu udostępniania rodzicom gromadzonych przez szkołę informacji w zakresie nauczania, wychowania oraz opieki, dotyczących ich dzieci, nie są pobierane od rodziców żadne opłaty, bez względu na postać i sposób przekazywania tych informacji.</w:t>
      </w:r>
    </w:p>
    <w:p w:rsidR="00787FE2" w:rsidRPr="009B37A2" w:rsidRDefault="00787FE2" w:rsidP="00787FE2">
      <w:pPr>
        <w:pStyle w:val="Bezodstpw"/>
        <w:spacing w:line="276" w:lineRule="auto"/>
        <w:ind w:left="284"/>
        <w:rPr>
          <w:b/>
          <w:bCs/>
          <w:color w:val="00B050"/>
        </w:rPr>
      </w:pPr>
    </w:p>
    <w:p w:rsidR="00787FE2" w:rsidRPr="009B37A2" w:rsidRDefault="00787FE2" w:rsidP="00787FE2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55c</w:t>
      </w:r>
    </w:p>
    <w:p w:rsidR="00787FE2" w:rsidRPr="009B37A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9B37A2">
        <w:rPr>
          <w:color w:val="00B050"/>
        </w:rPr>
        <w:t>1. Nauczyciel jest zobowiązany indywidualizować pracę z uczniem na zajęciach edukacyjnych odpowiednio do potrzeb rozwojowych i edukacyjnych oraz możliwości psychofizycznych ucznia.</w:t>
      </w:r>
    </w:p>
    <w:p w:rsidR="00787FE2" w:rsidRPr="009B37A2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9B37A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9B37A2">
        <w:rPr>
          <w:color w:val="00B050"/>
        </w:rPr>
        <w:t xml:space="preserve">2.Wymagania edukacyjne  dostosowuje się do indywidualnych potrzeb rozwojowych i edukacyjnych oraz możliwości psychofizycznych ucznia: 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 xml:space="preserve">1) posiadającego orzeczenie o potrzebie kształcenia specjalnego – na podstawie tego orzeczenia oraz ustaleń zawartych w indywidualnym programie edukacyjno--terapeutycznym, 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 xml:space="preserve">2) posiadającego orzeczenie o potrzebie indywidualnego nauczania – na podstawie tego orzeczenia; 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 xml:space="preserve">3) posiadającego opinię poradni psychologiczno-pedagogicznej, w tym poradni specjalistycznej, o specyficznych trudnościach w uczeniu się lub inną opinię poradni psychologiczno-pedagogicznej, </w:t>
      </w:r>
      <w:r w:rsidRPr="009B37A2">
        <w:rPr>
          <w:color w:val="00B050"/>
        </w:rPr>
        <w:lastRenderedPageBreak/>
        <w:t>w tym poradni specjalistycznej, wskazującą na potrzebę takiego dostosowania – na podstawie tej opinii;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B37A2">
        <w:rPr>
          <w:color w:val="00B050"/>
        </w:rPr>
        <w:t xml:space="preserve">4) nieposiadającego orzeczenia lub opinii, który jest objęty pomocą psychologiczno-pedagogiczną w szkole – na podstawie rozpoznania indywidualnych potrzeb rozwojowych i edukacyjnych oraz indywidualnych możliwości psychofizycznych ucznia dokonanego przez nauczycieli i specjalistów, </w:t>
      </w:r>
    </w:p>
    <w:p w:rsidR="00787FE2" w:rsidRPr="009B37A2" w:rsidRDefault="00787FE2" w:rsidP="00787FE2">
      <w:pPr>
        <w:pStyle w:val="Bezodstpw"/>
        <w:spacing w:line="276" w:lineRule="auto"/>
        <w:ind w:left="284"/>
        <w:jc w:val="both"/>
        <w:rPr>
          <w:b/>
          <w:bCs/>
          <w:color w:val="00B050"/>
        </w:rPr>
      </w:pPr>
      <w:r w:rsidRPr="009B37A2">
        <w:rPr>
          <w:color w:val="00B050"/>
        </w:rPr>
        <w:t>5) posiadającego opinię lekarza o ograniczonych możliwościach wykonywania przez ucznia określonych ćwiczeń fizycznych na zajęciach wychowania fizycznego – na podstawie tej opinii.</w:t>
      </w:r>
    </w:p>
    <w:p w:rsidR="00787FE2" w:rsidRPr="00EC22A5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90544C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0544C">
        <w:rPr>
          <w:color w:val="00B050"/>
        </w:rPr>
        <w:t xml:space="preserve">3. Na wniosek nauczyciela lub specjalisty wykonującego w szkole zadania z zakresu pomocy psychologiczno-pedagogicznej prowadzących zajęcia z uczniem w szkole i po uzyskaniu zgody rodziców </w:t>
      </w:r>
      <w:r>
        <w:rPr>
          <w:color w:val="00B050"/>
        </w:rPr>
        <w:t>lub na wniosek rodziców opinia</w:t>
      </w:r>
      <w:r w:rsidRPr="0090544C">
        <w:rPr>
          <w:color w:val="00B050"/>
        </w:rPr>
        <w:t xml:space="preserve">, </w:t>
      </w:r>
      <w:r w:rsidRPr="000B3807">
        <w:rPr>
          <w:color w:val="00B050"/>
          <w:sz w:val="23"/>
          <w:szCs w:val="23"/>
        </w:rPr>
        <w:t>poradni psychologiczno-pedagogicznej, w tym poradni specjalistycznej, o specyficznych trudnościach w uczeniu się,</w:t>
      </w:r>
      <w:r w:rsidR="002047A7">
        <w:rPr>
          <w:color w:val="00B050"/>
          <w:sz w:val="23"/>
          <w:szCs w:val="23"/>
        </w:rPr>
        <w:t xml:space="preserve"> </w:t>
      </w:r>
      <w:r>
        <w:rPr>
          <w:color w:val="00B050"/>
        </w:rPr>
        <w:t>może być wydana</w:t>
      </w:r>
      <w:r w:rsidRPr="0090544C">
        <w:rPr>
          <w:color w:val="00B050"/>
        </w:rPr>
        <w:t xml:space="preserve"> uczniowi gimn</w:t>
      </w:r>
      <w:r>
        <w:rPr>
          <w:color w:val="00B050"/>
        </w:rPr>
        <w:t>azjum</w:t>
      </w:r>
      <w:r w:rsidRPr="0090544C">
        <w:rPr>
          <w:color w:val="00B050"/>
        </w:rPr>
        <w:t>.</w:t>
      </w:r>
    </w:p>
    <w:p w:rsidR="00787FE2" w:rsidRPr="0090544C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4</w:t>
      </w:r>
      <w:r w:rsidRPr="0090544C">
        <w:rPr>
          <w:color w:val="00B050"/>
        </w:rPr>
        <w:t xml:space="preserve">. </w:t>
      </w:r>
      <w:r>
        <w:rPr>
          <w:color w:val="00B050"/>
        </w:rPr>
        <w:t>Wniosek,</w:t>
      </w:r>
      <w:r w:rsidRPr="0090544C">
        <w:rPr>
          <w:color w:val="00B050"/>
        </w:rPr>
        <w:t xml:space="preserve"> wraz z uzasadnieniem składa się do dyrektora szkoły. Dyrektor szkoły, po zasięgnięciu opinii rady pedagogicznej, przekazuje wniosek wraz z uzasadnieniem oraz opinią rady pedagogicznej do poradni psychologiczno-pedagogicznej, w tym poradni specjalistycznej, i informuje o tym ro</w:t>
      </w:r>
      <w:r>
        <w:rPr>
          <w:color w:val="00B050"/>
        </w:rPr>
        <w:t>dziców ucznia</w:t>
      </w:r>
      <w:r w:rsidRPr="0090544C">
        <w:rPr>
          <w:color w:val="00B050"/>
        </w:rPr>
        <w:t>.</w:t>
      </w:r>
    </w:p>
    <w:p w:rsidR="00787FE2" w:rsidRPr="0090544C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787FE2" w:rsidRPr="005B36DD" w:rsidRDefault="00787FE2" w:rsidP="00787FE2">
      <w:pPr>
        <w:pStyle w:val="Bezodstpw"/>
        <w:spacing w:line="276" w:lineRule="auto"/>
        <w:jc w:val="both"/>
      </w:pPr>
      <w:r>
        <w:t>5</w:t>
      </w:r>
      <w:r w:rsidRPr="005B36DD">
        <w:t xml:space="preserve">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787FE2" w:rsidRPr="005B36DD" w:rsidRDefault="00787FE2" w:rsidP="00787FE2">
      <w:pPr>
        <w:pStyle w:val="Bezodstpw"/>
        <w:spacing w:line="276" w:lineRule="auto"/>
        <w:jc w:val="both"/>
      </w:pPr>
    </w:p>
    <w:p w:rsidR="00787FE2" w:rsidRPr="005B36DD" w:rsidRDefault="00787FE2" w:rsidP="00787FE2">
      <w:pPr>
        <w:pStyle w:val="Bezodstpw"/>
        <w:spacing w:line="276" w:lineRule="auto"/>
        <w:jc w:val="both"/>
      </w:pPr>
      <w:r>
        <w:t>6</w:t>
      </w:r>
      <w:r w:rsidRPr="005B36DD">
        <w:t xml:space="preserve">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7. 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787FE2" w:rsidRDefault="00787FE2" w:rsidP="00787FE2">
      <w:pPr>
        <w:pStyle w:val="Bezodstpw"/>
        <w:spacing w:line="276" w:lineRule="auto"/>
        <w:jc w:val="both"/>
        <w:rPr>
          <w:sz w:val="23"/>
          <w:szCs w:val="23"/>
        </w:rPr>
      </w:pPr>
    </w:p>
    <w:p w:rsidR="00787FE2" w:rsidRDefault="00787FE2" w:rsidP="00787FE2">
      <w:pPr>
        <w:pStyle w:val="Bezodstpw"/>
        <w:spacing w:line="276" w:lineRule="auto"/>
        <w:rPr>
          <w:color w:val="00B050"/>
        </w:rPr>
      </w:pPr>
      <w:r>
        <w:rPr>
          <w:color w:val="00B050"/>
        </w:rPr>
        <w:t xml:space="preserve">8. </w:t>
      </w:r>
      <w:r w:rsidRPr="005B36DD">
        <w:rPr>
          <w:color w:val="00B050"/>
        </w:rPr>
        <w:t>Dyrektor szkoły na wniosek rod</w:t>
      </w:r>
      <w:r>
        <w:rPr>
          <w:color w:val="00B050"/>
        </w:rPr>
        <w:t xml:space="preserve">ziców </w:t>
      </w:r>
      <w:r w:rsidRPr="005B36DD">
        <w:rPr>
          <w:color w:val="00B050"/>
        </w:rPr>
        <w:t>oraz na podstawie opinii poradni psychologiczno-pedagogicznej, w tym poradni specjalistycznej, zwalnia do końca danego etapu edukacyjnego ucznia z wadą słuchu, z głęboką dysleksją rozwojową, z afazją, z niepełnosprawnościami sprzężonymi lub z autyz</w:t>
      </w:r>
      <w:r>
        <w:rPr>
          <w:color w:val="00B050"/>
        </w:rPr>
        <w:t>mem,</w:t>
      </w:r>
      <w:r w:rsidRPr="005B36DD">
        <w:rPr>
          <w:color w:val="00B050"/>
        </w:rPr>
        <w:t xml:space="preserve"> z nauki drugiego języka obcego nowożytnego. </w:t>
      </w:r>
    </w:p>
    <w:p w:rsidR="00787FE2" w:rsidRPr="005B36DD" w:rsidRDefault="00787FE2" w:rsidP="00787FE2">
      <w:pPr>
        <w:pStyle w:val="Bezodstpw"/>
        <w:spacing w:line="276" w:lineRule="auto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rPr>
          <w:color w:val="00B050"/>
        </w:rPr>
      </w:pPr>
      <w:r>
        <w:rPr>
          <w:color w:val="00B050"/>
        </w:rPr>
        <w:t>9</w:t>
      </w:r>
      <w:r w:rsidRPr="005B36DD">
        <w:rPr>
          <w:color w:val="00B050"/>
        </w:rPr>
        <w:t>. W przypadku</w:t>
      </w:r>
      <w:r>
        <w:rPr>
          <w:color w:val="00B050"/>
        </w:rPr>
        <w:t xml:space="preserve"> ucznia</w:t>
      </w:r>
      <w:r w:rsidRPr="005B36DD">
        <w:rPr>
          <w:color w:val="00B050"/>
        </w:rPr>
        <w:t xml:space="preserve"> posiadającego orzeczenie o potrzebie kształcenia specjalnego lub orzeczenie o potrzebie indywidualnego nauczania zwolnienie z nauki drugiego języka obcego nowożytnego może nastąpić na podstawie tego orzeczenia.</w:t>
      </w:r>
    </w:p>
    <w:p w:rsidR="00787FE2" w:rsidRPr="005B36DD" w:rsidRDefault="00787FE2" w:rsidP="00787FE2">
      <w:pPr>
        <w:pStyle w:val="Bezodstpw"/>
        <w:spacing w:line="276" w:lineRule="auto"/>
        <w:rPr>
          <w:color w:val="00B050"/>
        </w:rPr>
      </w:pPr>
    </w:p>
    <w:p w:rsidR="00787FE2" w:rsidRPr="005B36DD" w:rsidRDefault="00787FE2" w:rsidP="00787FE2">
      <w:pPr>
        <w:pStyle w:val="Bezodstpw"/>
        <w:spacing w:line="276" w:lineRule="auto"/>
        <w:rPr>
          <w:color w:val="00B050"/>
        </w:rPr>
      </w:pPr>
      <w:r>
        <w:rPr>
          <w:color w:val="00B050"/>
        </w:rPr>
        <w:t>10</w:t>
      </w:r>
      <w:r w:rsidRPr="005B36DD">
        <w:rPr>
          <w:color w:val="00B050"/>
        </w:rPr>
        <w:t>. W przypadku zwolnienia ucznia z nauki drugiego języka obcego nowożytnego w dokumentacji przebiegu nauczania zamiast oceny klasyfikacyjnej wpisuje się „zwolniony” albo „zwolniona”.</w:t>
      </w:r>
    </w:p>
    <w:p w:rsidR="00787FE2" w:rsidRPr="005B36DD" w:rsidRDefault="00787FE2" w:rsidP="00787FE2">
      <w:pPr>
        <w:pStyle w:val="Bezodstpw"/>
        <w:spacing w:line="276" w:lineRule="auto"/>
        <w:jc w:val="both"/>
      </w:pPr>
    </w:p>
    <w:p w:rsidR="00787FE2" w:rsidRDefault="00787FE2" w:rsidP="00787FE2">
      <w:pPr>
        <w:pStyle w:val="Bezodstpw"/>
        <w:spacing w:line="276" w:lineRule="auto"/>
        <w:jc w:val="center"/>
        <w:rPr>
          <w:b/>
          <w:bCs/>
        </w:rPr>
      </w:pPr>
      <w:r w:rsidRPr="001D2245">
        <w:rPr>
          <w:b/>
          <w:bCs/>
        </w:rPr>
        <w:t>§</w:t>
      </w:r>
      <w:r w:rsidR="0035286F">
        <w:rPr>
          <w:b/>
          <w:bCs/>
        </w:rPr>
        <w:t xml:space="preserve"> 55d</w:t>
      </w:r>
    </w:p>
    <w:p w:rsidR="00787FE2" w:rsidRPr="005B36DD" w:rsidRDefault="00787FE2" w:rsidP="00787FE2">
      <w:pPr>
        <w:pStyle w:val="Bezodstpw"/>
        <w:spacing w:line="276" w:lineRule="auto"/>
        <w:rPr>
          <w:rFonts w:cstheme="minorHAnsi"/>
        </w:rPr>
      </w:pPr>
    </w:p>
    <w:p w:rsidR="00787FE2" w:rsidRPr="005B36DD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5B36DD">
        <w:rPr>
          <w:rFonts w:cstheme="minorHAnsi"/>
        </w:rPr>
        <w:t>Uczeń w trakcie nauki w szkole otrzymuje oceny:</w:t>
      </w:r>
    </w:p>
    <w:p w:rsidR="00787FE2" w:rsidRPr="005B36DD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5B36DD">
        <w:rPr>
          <w:rFonts w:cstheme="minorHAnsi"/>
        </w:rPr>
        <w:lastRenderedPageBreak/>
        <w:t>1) bieżące;</w:t>
      </w:r>
    </w:p>
    <w:p w:rsidR="00787FE2" w:rsidRPr="005B36DD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5B36DD">
        <w:rPr>
          <w:rFonts w:cstheme="minorHAnsi"/>
        </w:rPr>
        <w:t>2) klasyfikacyjne:</w:t>
      </w:r>
    </w:p>
    <w:p w:rsidR="00787FE2" w:rsidRPr="005B36DD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5B36DD">
        <w:rPr>
          <w:rFonts w:cstheme="minorHAnsi"/>
        </w:rPr>
        <w:t>a) śr</w:t>
      </w:r>
      <w:r>
        <w:rPr>
          <w:rFonts w:cstheme="minorHAnsi"/>
        </w:rPr>
        <w:t>ódroczne i roczne</w:t>
      </w:r>
      <w:r w:rsidRPr="005B36DD">
        <w:rPr>
          <w:rFonts w:cstheme="minorHAnsi"/>
        </w:rPr>
        <w:t>,</w:t>
      </w:r>
    </w:p>
    <w:p w:rsidR="00787FE2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5B36DD">
        <w:rPr>
          <w:rFonts w:cstheme="minorHAnsi"/>
        </w:rPr>
        <w:t>b) końcowe.</w:t>
      </w:r>
    </w:p>
    <w:p w:rsidR="00787FE2" w:rsidRPr="005B36DD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:rsidR="00787FE2" w:rsidRDefault="00787FE2" w:rsidP="00787FE2">
      <w:pPr>
        <w:pStyle w:val="Bezodstpw"/>
        <w:spacing w:line="276" w:lineRule="auto"/>
        <w:jc w:val="both"/>
      </w:pPr>
      <w:r w:rsidRPr="001D2245">
        <w:t xml:space="preserve">1. Oceny są jawne zarówno dla ucznia jak i jego rodziców (prawnych opiekunów). </w:t>
      </w:r>
    </w:p>
    <w:p w:rsidR="00787FE2" w:rsidRPr="001D2245" w:rsidRDefault="00787FE2" w:rsidP="00787FE2">
      <w:pPr>
        <w:pStyle w:val="Bezodstpw"/>
        <w:spacing w:line="276" w:lineRule="auto"/>
        <w:jc w:val="both"/>
      </w:pPr>
    </w:p>
    <w:p w:rsidR="009E134D" w:rsidRPr="00847136" w:rsidRDefault="001771A8" w:rsidP="00847136">
      <w:pPr>
        <w:pStyle w:val="Bezodstpw"/>
        <w:spacing w:line="276" w:lineRule="auto"/>
        <w:jc w:val="both"/>
        <w:rPr>
          <w:color w:val="00B050"/>
          <w:u w:val="single"/>
        </w:rPr>
      </w:pPr>
      <w:r w:rsidRPr="009E134D">
        <w:rPr>
          <w:color w:val="00B050"/>
        </w:rPr>
        <w:t xml:space="preserve">2. </w:t>
      </w:r>
      <w:r w:rsidR="00847136">
        <w:rPr>
          <w:color w:val="00B050"/>
        </w:rPr>
        <w:t>N</w:t>
      </w:r>
      <w:r w:rsidR="009E134D" w:rsidRPr="00E91EFE">
        <w:rPr>
          <w:color w:val="00B050"/>
        </w:rPr>
        <w:t>auczyciel uzasadnia  numeryczną ocenę niedostateczną komentarzem pisemnym, wskazując uczniowi  co wym</w:t>
      </w:r>
      <w:r w:rsidR="009E134D" w:rsidRPr="00915283">
        <w:rPr>
          <w:color w:val="00B050"/>
        </w:rPr>
        <w:t xml:space="preserve">aga poprawy oraz jak powinien się uczyć) §14 </w:t>
      </w:r>
      <w:r w:rsidR="009E134D" w:rsidRPr="00847136">
        <w:rPr>
          <w:rFonts w:cs="TimesNewRoman,Bold"/>
          <w:bCs/>
          <w:color w:val="00B050"/>
        </w:rPr>
        <w:t>Rozporządzenie</w:t>
      </w:r>
      <w:r w:rsidR="00847136" w:rsidRPr="00847136">
        <w:rPr>
          <w:rFonts w:cs="TimesNewRoman,Bold"/>
          <w:bCs/>
          <w:color w:val="00B050"/>
        </w:rPr>
        <w:t xml:space="preserve"> </w:t>
      </w:r>
      <w:r w:rsidR="009E134D" w:rsidRPr="00847136">
        <w:rPr>
          <w:rFonts w:cs="TimesNewRoman,Bold"/>
          <w:bCs/>
          <w:color w:val="00B050"/>
        </w:rPr>
        <w:t>MINISTRA EDUKACJI NARODOWEJ</w:t>
      </w:r>
      <w:r w:rsidR="00847136" w:rsidRPr="00847136">
        <w:rPr>
          <w:rFonts w:cs="TimesNewRoman"/>
          <w:color w:val="00B050"/>
        </w:rPr>
        <w:t xml:space="preserve">)z dnia 10 czerwca 2015 </w:t>
      </w:r>
      <w:r w:rsidR="009E134D" w:rsidRPr="00847136">
        <w:rPr>
          <w:rFonts w:cs="TimesNewRoman,Bold"/>
          <w:bCs/>
          <w:color w:val="00B050"/>
        </w:rPr>
        <w:t>w sprawie szczegółowych warunków i sposobu oceniania, klasyfikowania i promowania uczniów i słuchaczy</w:t>
      </w:r>
      <w:r w:rsidR="00847136" w:rsidRPr="00847136">
        <w:rPr>
          <w:rFonts w:cs="TimesNewRoman,Bold"/>
          <w:bCs/>
          <w:color w:val="00B050"/>
        </w:rPr>
        <w:t xml:space="preserve"> </w:t>
      </w:r>
      <w:r w:rsidR="009E134D" w:rsidRPr="00847136">
        <w:rPr>
          <w:rFonts w:cs="TimesNewRoman,Bold"/>
          <w:bCs/>
          <w:color w:val="00B050"/>
        </w:rPr>
        <w:t>w szkołach publicznych</w:t>
      </w:r>
    </w:p>
    <w:p w:rsidR="009E134D" w:rsidRPr="00915283" w:rsidRDefault="009E134D" w:rsidP="009E134D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color w:val="00B050"/>
        </w:rPr>
      </w:pPr>
      <w:r w:rsidRPr="00915283">
        <w:rPr>
          <w:rFonts w:cs="TimesNewRoman,Bold"/>
          <w:bCs/>
          <w:color w:val="00B050"/>
        </w:rPr>
        <w:t>Pozostałe oceny nauczyciel uzasadnia komentarzem ustnym lub pisemnym, wskazując uczniowi co robi dobrze, a co wymaga uzupełnienia.</w:t>
      </w:r>
      <w:r>
        <w:rPr>
          <w:rFonts w:cs="TimesNewRoman,Bold"/>
          <w:bCs/>
          <w:color w:val="00B050"/>
        </w:rPr>
        <w:t>)</w:t>
      </w:r>
    </w:p>
    <w:p w:rsidR="009E134D" w:rsidRPr="009E134D" w:rsidRDefault="009E134D" w:rsidP="001771A8">
      <w:pPr>
        <w:pStyle w:val="Bezodstpw"/>
        <w:spacing w:line="276" w:lineRule="auto"/>
        <w:jc w:val="both"/>
        <w:rPr>
          <w:color w:val="00B050"/>
        </w:rPr>
      </w:pPr>
    </w:p>
    <w:p w:rsidR="001C18BF" w:rsidRPr="0015657F" w:rsidRDefault="001C18BF" w:rsidP="001C18BF">
      <w:pPr>
        <w:pStyle w:val="Bezodstpw"/>
        <w:spacing w:line="276" w:lineRule="auto"/>
        <w:jc w:val="both"/>
        <w:rPr>
          <w:color w:val="00B050"/>
        </w:rPr>
      </w:pPr>
      <w:r w:rsidRPr="006D633B">
        <w:rPr>
          <w:color w:val="00B050"/>
        </w:rPr>
        <w:t>3. Sprawdzone i ocenione prace ucznia są udostępniane uczniowi i jego rodzico</w:t>
      </w:r>
      <w:r>
        <w:rPr>
          <w:color w:val="00B050"/>
        </w:rPr>
        <w:t>m w szkole podczas zebrań rodziców i konsultacji</w:t>
      </w:r>
      <w:r w:rsidRPr="0015657F">
        <w:rPr>
          <w:color w:val="00B050"/>
        </w:rPr>
        <w:t xml:space="preserve">. </w:t>
      </w:r>
      <w:r w:rsidR="00F22443">
        <w:rPr>
          <w:color w:val="00B050"/>
        </w:rPr>
        <w:t>Prace należy przechowywać do 31 sierpnia w danym roku szkolnym.</w:t>
      </w:r>
    </w:p>
    <w:p w:rsidR="001771A8" w:rsidRDefault="001771A8" w:rsidP="001771A8">
      <w:pPr>
        <w:pStyle w:val="Bezodstpw"/>
        <w:spacing w:line="276" w:lineRule="auto"/>
        <w:jc w:val="both"/>
        <w:rPr>
          <w:color w:val="00B050"/>
        </w:rPr>
      </w:pPr>
    </w:p>
    <w:p w:rsidR="001771A8" w:rsidRPr="00C85A3B" w:rsidRDefault="001771A8" w:rsidP="001771A8">
      <w:pPr>
        <w:pStyle w:val="Bezodstpw"/>
        <w:spacing w:line="276" w:lineRule="auto"/>
        <w:jc w:val="both"/>
        <w:rPr>
          <w:color w:val="00B050"/>
        </w:rPr>
      </w:pPr>
      <w:r w:rsidRPr="00C85A3B">
        <w:rPr>
          <w:color w:val="00B050"/>
        </w:rPr>
        <w:t>4. Na wniosek ucznia lub jego rodziców dokumentacja dotycząca egzaminu klasyfikacyjnego, poprawkowego, zastrzeżeń do oceny oraz inna dokumentacja dotycząca oceniania ucznia jest udostępniana do wglądu uczniowi i jego rodzicom.</w:t>
      </w:r>
    </w:p>
    <w:p w:rsidR="00787FE2" w:rsidRPr="00144FC9" w:rsidRDefault="00787FE2" w:rsidP="00787FE2">
      <w:pPr>
        <w:pStyle w:val="Bezodstpw"/>
        <w:spacing w:line="276" w:lineRule="auto"/>
        <w:ind w:left="284"/>
        <w:jc w:val="both"/>
        <w:rPr>
          <w:color w:val="FF0000"/>
        </w:rPr>
      </w:pPr>
    </w:p>
    <w:p w:rsidR="00787FE2" w:rsidRPr="001D2245" w:rsidRDefault="001771A8" w:rsidP="00787FE2">
      <w:pPr>
        <w:pStyle w:val="Bezodstpw"/>
        <w:spacing w:line="276" w:lineRule="auto"/>
        <w:jc w:val="both"/>
      </w:pPr>
      <w:r>
        <w:t>5</w:t>
      </w:r>
      <w:r w:rsidR="00787FE2" w:rsidRPr="001D2245">
        <w:t>. Przy ustalaniu oceny z wychowania fizycznego, zajęć technicznych, plastyki, muzyki</w:t>
      </w:r>
    </w:p>
    <w:p w:rsidR="00787FE2" w:rsidRPr="003D70A3" w:rsidRDefault="00787FE2" w:rsidP="00787FE2">
      <w:pPr>
        <w:pStyle w:val="Bezodstpw"/>
        <w:spacing w:line="276" w:lineRule="auto"/>
        <w:jc w:val="both"/>
      </w:pPr>
      <w:r w:rsidRPr="001D2245">
        <w:t>i zajęć artystycznych należy w szczególności brać pod uwagę wysiłek wkładany przez ucznia w wywiązywanie się z obowiązków wynika</w:t>
      </w:r>
      <w:r>
        <w:t xml:space="preserve">jących ze specyfiki tych zajęć, </w:t>
      </w:r>
      <w:r w:rsidRPr="003D70A3">
        <w:t>a w przypadku wychowania fizycznego – także systematyczność udziału ucznia w zajęciach oraz aktywność ucznia w działaniach podejmowanych przez szkołę na rzecz kultury fizycznej.</w:t>
      </w:r>
    </w:p>
    <w:p w:rsidR="00787FE2" w:rsidRDefault="00787FE2" w:rsidP="00787FE2">
      <w:pPr>
        <w:pStyle w:val="Bezodstpw"/>
        <w:spacing w:line="276" w:lineRule="auto"/>
        <w:jc w:val="center"/>
        <w:rPr>
          <w:b/>
          <w:bCs/>
        </w:rPr>
      </w:pPr>
    </w:p>
    <w:p w:rsidR="00787FE2" w:rsidRDefault="00787FE2" w:rsidP="00787FE2">
      <w:pPr>
        <w:pStyle w:val="Bezodstpw"/>
        <w:spacing w:line="276" w:lineRule="auto"/>
        <w:jc w:val="center"/>
        <w:rPr>
          <w:b/>
          <w:bCs/>
        </w:rPr>
      </w:pPr>
      <w:r w:rsidRPr="001D2245">
        <w:rPr>
          <w:b/>
          <w:bCs/>
        </w:rPr>
        <w:t>§</w:t>
      </w:r>
      <w:r w:rsidR="0035286F">
        <w:rPr>
          <w:b/>
          <w:bCs/>
        </w:rPr>
        <w:t xml:space="preserve"> 55e</w:t>
      </w:r>
    </w:p>
    <w:p w:rsidR="00787FE2" w:rsidRDefault="00787FE2" w:rsidP="00787FE2">
      <w:pPr>
        <w:pStyle w:val="Bezodstpw"/>
        <w:spacing w:line="276" w:lineRule="auto"/>
      </w:pPr>
    </w:p>
    <w:p w:rsidR="00787FE2" w:rsidRPr="00720BF5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720BF5">
        <w:rPr>
          <w:color w:val="00B050"/>
        </w:rPr>
        <w:t>1. Uczeń podlega klasyfikacji:</w:t>
      </w:r>
    </w:p>
    <w:p w:rsidR="00787FE2" w:rsidRPr="00720BF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20BF5">
        <w:rPr>
          <w:color w:val="00B050"/>
        </w:rPr>
        <w:t>1) śródrocznej i rocznej,</w:t>
      </w:r>
    </w:p>
    <w:p w:rsidR="00787FE2" w:rsidRPr="00720BF5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20BF5">
        <w:rPr>
          <w:color w:val="00B050"/>
        </w:rPr>
        <w:t>2) końcowej.</w:t>
      </w:r>
    </w:p>
    <w:p w:rsidR="00787FE2" w:rsidRPr="00720BF5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720BF5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720BF5">
        <w:rPr>
          <w:color w:val="00B050"/>
        </w:rPr>
        <w:t xml:space="preserve">2. 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05030E" w:rsidRDefault="0005030E" w:rsidP="0005030E">
      <w:pPr>
        <w:pStyle w:val="Bezodstpw"/>
        <w:spacing w:line="276" w:lineRule="auto"/>
        <w:jc w:val="both"/>
      </w:pPr>
    </w:p>
    <w:p w:rsidR="0005030E" w:rsidRPr="009D302F" w:rsidRDefault="0005030E" w:rsidP="0005030E">
      <w:pPr>
        <w:pStyle w:val="Bezodstpw"/>
        <w:spacing w:line="276" w:lineRule="auto"/>
        <w:jc w:val="both"/>
      </w:pPr>
      <w:r w:rsidRPr="009D302F">
        <w:t xml:space="preserve">3. Na miesiąc przed  zakończeniem śródrocznej klasyfikacji  nauczyciele informują ucznia oraz jego rodziców wpisem do dziennika elektronicznego o przewidywanych dla niego ocenach z zajęć edukacyjnych oraz przewidywanej ocenie z zachowania. </w:t>
      </w:r>
    </w:p>
    <w:p w:rsidR="00787FE2" w:rsidRPr="00720BF5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720BF5" w:rsidRDefault="0005030E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4</w:t>
      </w:r>
      <w:r w:rsidR="00787FE2" w:rsidRPr="00720BF5">
        <w:rPr>
          <w:color w:val="00B050"/>
        </w:rPr>
        <w:t>. Klasyfikacja roczna polega na podsumowaniu osiągnięć edukacyjnych ucznia z zajęć edukacyjnych</w:t>
      </w:r>
    </w:p>
    <w:p w:rsidR="00787FE2" w:rsidRDefault="00787FE2" w:rsidP="00787FE2">
      <w:pPr>
        <w:tabs>
          <w:tab w:val="left" w:pos="4522"/>
        </w:tabs>
        <w:jc w:val="both"/>
        <w:rPr>
          <w:color w:val="00B050"/>
        </w:rPr>
      </w:pPr>
      <w:r w:rsidRPr="00720BF5">
        <w:rPr>
          <w:color w:val="00B050"/>
        </w:rPr>
        <w:t>i zachowania ucznia w danym roku szkolnym oraz ustaleniu rocznych ocen klasyfikacyjnych z tych zajęć i rocznej oceny klasyfikacyjnej zachowania</w:t>
      </w:r>
      <w:r>
        <w:rPr>
          <w:color w:val="00B050"/>
        </w:rPr>
        <w:t>.</w:t>
      </w:r>
    </w:p>
    <w:p w:rsidR="00787FE2" w:rsidRPr="003C57A3" w:rsidRDefault="0005030E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5</w:t>
      </w:r>
      <w:r w:rsidR="00787FE2" w:rsidRPr="003C57A3">
        <w:rPr>
          <w:color w:val="00B050"/>
        </w:rPr>
        <w:t>. Na klasyfikację końcową składają się:</w:t>
      </w:r>
    </w:p>
    <w:p w:rsidR="00787FE2" w:rsidRPr="003C57A3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3C57A3">
        <w:rPr>
          <w:color w:val="00B050"/>
        </w:rPr>
        <w:t>1) roczne  oceny klasyfikacyjne z zajęć edukacyjnych, ustalone odpowiednio w klasie programowo najwyższej, oraz</w:t>
      </w:r>
    </w:p>
    <w:p w:rsidR="00787FE2" w:rsidRPr="003C57A3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lastRenderedPageBreak/>
        <w:t xml:space="preserve">2) </w:t>
      </w:r>
      <w:r w:rsidRPr="003C57A3">
        <w:rPr>
          <w:color w:val="00B050"/>
        </w:rPr>
        <w:t>roczne oceny klasyfikacyjne z zajęć edukacyjnych, których realizacja zakończyła się odpowiednio w klasach programowo niższych, oraz</w:t>
      </w:r>
    </w:p>
    <w:p w:rsidR="00787FE2" w:rsidRPr="003C57A3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3C57A3">
        <w:rPr>
          <w:color w:val="00B050"/>
        </w:rPr>
        <w:t>3) roczna ocena klasyfikacyjna zachowania ustalona w klasie programowo najwyższej.</w:t>
      </w:r>
    </w:p>
    <w:p w:rsidR="00787FE2" w:rsidRPr="003C57A3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3C57A3" w:rsidRDefault="0005030E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6</w:t>
      </w:r>
      <w:r w:rsidR="00787FE2" w:rsidRPr="003C57A3">
        <w:rPr>
          <w:color w:val="00B050"/>
        </w:rPr>
        <w:t>. Klasyfikacji końcowej dokonuje się w klasie programowo najwyższej.</w:t>
      </w:r>
    </w:p>
    <w:p w:rsidR="00787FE2" w:rsidRPr="003C57A3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3C57A3" w:rsidRDefault="0005030E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7</w:t>
      </w:r>
      <w:r w:rsidR="00787FE2" w:rsidRPr="003C57A3">
        <w:rPr>
          <w:color w:val="00B050"/>
        </w:rPr>
        <w:t xml:space="preserve">. W przypadku uczniów posiadających orzeczenie o potrzebie kształcenia specjalnego wydane ze względu na </w:t>
      </w:r>
      <w:r w:rsidR="009E134D">
        <w:rPr>
          <w:color w:val="00B050"/>
        </w:rPr>
        <w:t xml:space="preserve">niepełnosprawność intelektualną w stopniu lekkim </w:t>
      </w:r>
      <w:r w:rsidR="00787FE2" w:rsidRPr="003C57A3">
        <w:rPr>
          <w:color w:val="00B050"/>
        </w:rPr>
        <w:t>klasyfikacji śródrocznej i rocznej dokonuje się z uwzględnieniem ustaleń zawartych w indywidualnym programie edukacyjno-terapeutycznym.</w:t>
      </w:r>
    </w:p>
    <w:p w:rsidR="00787FE2" w:rsidRPr="003C57A3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3C57A3" w:rsidRDefault="0005030E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8</w:t>
      </w:r>
      <w:r w:rsidR="00787FE2" w:rsidRPr="003C57A3">
        <w:rPr>
          <w:color w:val="00B050"/>
        </w:rPr>
        <w:t>. Oceny klasyfikacyjne z zajęć edukacyjnych nie mają wpływu na ocenę klasyfikacyjną zachowania.</w:t>
      </w:r>
    </w:p>
    <w:p w:rsidR="00787FE2" w:rsidRPr="003C57A3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3C57A3" w:rsidRDefault="0005030E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9</w:t>
      </w:r>
      <w:r w:rsidR="00787FE2" w:rsidRPr="003C57A3">
        <w:rPr>
          <w:color w:val="00B050"/>
        </w:rPr>
        <w:t>. Ocena klasyfikacyjna zachowania nie ma wpływu na:</w:t>
      </w:r>
    </w:p>
    <w:p w:rsidR="00787FE2" w:rsidRPr="003C57A3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3C57A3">
        <w:rPr>
          <w:color w:val="00B050"/>
        </w:rPr>
        <w:t>1) oceny klasyfikacyjne z zajęć edukacyjnych;</w:t>
      </w:r>
    </w:p>
    <w:p w:rsidR="00787FE2" w:rsidRDefault="00787FE2" w:rsidP="00787FE2">
      <w:pPr>
        <w:pStyle w:val="Bezodstpw"/>
        <w:spacing w:line="276" w:lineRule="auto"/>
        <w:ind w:left="284"/>
        <w:jc w:val="both"/>
      </w:pPr>
      <w:r w:rsidRPr="003C57A3">
        <w:rPr>
          <w:color w:val="00B050"/>
        </w:rPr>
        <w:t>2) promocję do klasy programowo wyższej lub ukończenie szkoły.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036109" w:rsidRDefault="00787FE2" w:rsidP="00787FE2">
      <w:pPr>
        <w:pStyle w:val="Bezodstpw"/>
        <w:spacing w:line="276" w:lineRule="auto"/>
        <w:ind w:left="284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787FE2" w:rsidRPr="00847136" w:rsidRDefault="0005030E" w:rsidP="00787FE2">
      <w:pPr>
        <w:pStyle w:val="Bezodstpw"/>
        <w:spacing w:line="276" w:lineRule="auto"/>
        <w:jc w:val="both"/>
      </w:pPr>
      <w:r>
        <w:t>10</w:t>
      </w:r>
      <w:r w:rsidR="00787FE2" w:rsidRPr="00847136">
        <w:t>. Klasyfikowanie rocz</w:t>
      </w:r>
      <w:r w:rsidR="009E134D" w:rsidRPr="00847136">
        <w:t>ne odbywa się nie później niż 7</w:t>
      </w:r>
      <w:r w:rsidR="00787FE2" w:rsidRPr="00847136">
        <w:t xml:space="preserve"> dni przed końcem każdego roku szkolnego. </w:t>
      </w:r>
    </w:p>
    <w:p w:rsidR="00787FE2" w:rsidRPr="00847136" w:rsidRDefault="00787FE2" w:rsidP="00787FE2">
      <w:pPr>
        <w:pStyle w:val="Bezodstpw"/>
        <w:spacing w:line="276" w:lineRule="auto"/>
        <w:jc w:val="both"/>
      </w:pPr>
    </w:p>
    <w:p w:rsidR="00787FE2" w:rsidRPr="00847136" w:rsidRDefault="0005030E" w:rsidP="00787FE2">
      <w:pPr>
        <w:pStyle w:val="Bezodstpw"/>
        <w:spacing w:line="276" w:lineRule="auto"/>
        <w:jc w:val="both"/>
      </w:pPr>
      <w:r>
        <w:t>11</w:t>
      </w:r>
      <w:r w:rsidR="00787FE2" w:rsidRPr="00847136">
        <w:t xml:space="preserve">. Formy sprawdzenia wiedzy i umiejętności z poszczególnych przedmiotów określają nauczyciele (PSO). </w:t>
      </w:r>
    </w:p>
    <w:p w:rsidR="00787FE2" w:rsidRPr="00847136" w:rsidRDefault="00787FE2" w:rsidP="00787FE2">
      <w:pPr>
        <w:pStyle w:val="Bezodstpw"/>
        <w:spacing w:line="276" w:lineRule="auto"/>
        <w:jc w:val="both"/>
      </w:pPr>
    </w:p>
    <w:p w:rsidR="00787FE2" w:rsidRPr="00847136" w:rsidRDefault="0005030E" w:rsidP="00787FE2">
      <w:pPr>
        <w:pStyle w:val="Bezodstpw"/>
        <w:spacing w:line="276" w:lineRule="auto"/>
        <w:jc w:val="both"/>
      </w:pPr>
      <w:r>
        <w:t>12</w:t>
      </w:r>
      <w:r w:rsidR="00787FE2" w:rsidRPr="00847136">
        <w:t xml:space="preserve">. Na miesiąc przed rocznym klasyfikacyjnym posiedzeniem Rady Pedagogicznej nauczyciele informują piśmie ucznia oraz jego rodziców o przewidywanych dla niego ocenach z zajęć edukacyjnych oraz przewidywanej ocenie z zachowania.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</w:pPr>
      <w:r w:rsidRPr="00847136">
        <w:t xml:space="preserve">1) Wychowawca przygotowuje wykaz ocen na piśmie i za pośrednictwem ucznia przekazuje rodzicowi/prawnemu opiekunowi, który zapoznanie się z dokumentem potwierdza własnoręcznym podpisem (wystarczy podpis jednego z rodziców lub prawnego opiekuna).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</w:pPr>
      <w:r w:rsidRPr="00847136">
        <w:t xml:space="preserve">2) Uczeń oddaje wychowawcy klasy podpisany przez rodziców dokument.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</w:pPr>
      <w:r w:rsidRPr="00847136">
        <w:t xml:space="preserve">3) W przypadku nieobecności ucznia w tym czasie, wychowawca przesyła informację pocztą, kopię załączając do dokumentacji wychowawcy. </w:t>
      </w:r>
    </w:p>
    <w:p w:rsidR="00787FE2" w:rsidRPr="00847136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87FE2" w:rsidRPr="00847136" w:rsidRDefault="0005030E" w:rsidP="00787FE2">
      <w:pPr>
        <w:pStyle w:val="Bezodstpw"/>
        <w:spacing w:line="276" w:lineRule="auto"/>
        <w:jc w:val="both"/>
      </w:pPr>
      <w:r>
        <w:t>13</w:t>
      </w:r>
      <w:r w:rsidR="00787FE2" w:rsidRPr="00847136">
        <w:t xml:space="preserve">. Warunki i tryb uzyskania wyższej niż przewidywana rocznej oceny klasyfikacyjnej z obowiązkowych i dodatkowych zajęć edukacyjnych </w:t>
      </w:r>
    </w:p>
    <w:p w:rsidR="00787FE2" w:rsidRPr="0007449F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1) Uczeń lub jego rodzice mogą zgłosić zastrzeżenia do dyrektora szkoły, jeżeli uznają, że roczna</w:t>
      </w:r>
    </w:p>
    <w:p w:rsidR="00787FE2" w:rsidRPr="0007449F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ocena klasyfikacyjna z zajęć edukacyjnych lub roczna ocena klasyfikacyjna zachowania zostały ustalone niezgodnie z przepisami dotyczącymi trybu ustalania tych ocen.</w:t>
      </w:r>
    </w:p>
    <w:p w:rsidR="00787FE2" w:rsidRPr="0007449F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2)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787FE2" w:rsidRPr="0007449F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3) 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787FE2" w:rsidRPr="0007449F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07449F">
        <w:rPr>
          <w:color w:val="00B050"/>
        </w:rPr>
        <w:t>a) w przypadku rocznej oceny klasyfikacyjnej z zajęć edukacyjnych – przeprowadza sprawdzian wiadomości i umiejętności ucznia oraz ustala roczną ocenę klasyfikacyjną z danych zajęć edukacyjnych;</w:t>
      </w:r>
    </w:p>
    <w:p w:rsidR="00787FE2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07449F">
        <w:rPr>
          <w:color w:val="00B050"/>
        </w:rPr>
        <w:lastRenderedPageBreak/>
        <w:t>b) w przypadku rocznej oceny klasyfikacyjnej zachowania – ustala roczną ocenę klasyfikacyjną zachowania.</w:t>
      </w:r>
    </w:p>
    <w:p w:rsidR="00787FE2" w:rsidRPr="007B483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4)  Sprawdzian wiadomości i umiejętności ucznia przeprowadza się w formie pisemnej i ustnej. </w:t>
      </w:r>
    </w:p>
    <w:p w:rsidR="00787FE2" w:rsidRPr="007B483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5) Sprawdzian wiadomości i umiejętności ucznia z plastyki, muzyki, zajęć artystycznych, zajęć technicznych, informatyki, zajęć komputerowych i wychowania fizycznego ma przede wszystkim formę zadań praktycznych. </w:t>
      </w:r>
    </w:p>
    <w:p w:rsidR="00787FE2" w:rsidRPr="007B483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>6) Sprawdzian wiadomości i umiejętności ucznia przeprowadza się nie później niż w terminie 5 dni od dnia zgłoszenia zastrzeżeń. Termin sprawdzianu uzgadnia się z uczniem i jego rodzicami.</w:t>
      </w:r>
    </w:p>
    <w:p w:rsidR="00787FE2" w:rsidRPr="007B483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7) W skład komisji wchodzą: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a) dyrektor szkoły albo nauczyciel wyznaczony przez dyrektora szkoły – jako przewodniczący komisji;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b) nauczyciel prowadzący dane zajęcia edukacyjne;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c) nauczyciel prowadzący takie same lub pokrewne zajęcia edukacyjne. 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8) Nauczyciel prowadzący dane zajęcia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787FE2" w:rsidRPr="007B483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9) Ze sprawdzianu wiadomości i umiejętności ucznia sporządza się protokół, zawierający w szczególności: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a</w:t>
      </w:r>
      <w:r w:rsidRPr="007B483A">
        <w:rPr>
          <w:color w:val="00B050"/>
        </w:rPr>
        <w:t xml:space="preserve">) nazwę zajęć edukacyjnych, z których był przeprowadzony sprawdzian;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b</w:t>
      </w:r>
      <w:r w:rsidRPr="007B483A">
        <w:rPr>
          <w:color w:val="00B050"/>
        </w:rPr>
        <w:t xml:space="preserve">) imiona i nazwiska osób wchodzących w skład komisji;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c</w:t>
      </w:r>
      <w:r w:rsidRPr="007B483A">
        <w:rPr>
          <w:color w:val="00B050"/>
        </w:rPr>
        <w:t xml:space="preserve">) termin sprawdzianu wiadomości i umiejętności;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d</w:t>
      </w:r>
      <w:r w:rsidRPr="007B483A">
        <w:rPr>
          <w:color w:val="00B050"/>
        </w:rPr>
        <w:t xml:space="preserve">) imię i nazwisko ucznia;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e</w:t>
      </w:r>
      <w:r w:rsidRPr="007B483A">
        <w:rPr>
          <w:color w:val="00B050"/>
        </w:rPr>
        <w:t xml:space="preserve">) zadania sprawdzające;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f</w:t>
      </w:r>
      <w:r w:rsidRPr="007B483A">
        <w:rPr>
          <w:color w:val="00B050"/>
        </w:rPr>
        <w:t xml:space="preserve">) ustaloną ocenę klasyfikacyjną. </w:t>
      </w:r>
    </w:p>
    <w:p w:rsidR="00787FE2" w:rsidRPr="007B483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10) Do protokołu dołącza się odpowiednio pisemne prace ucznia, zwięzłą informację o ustnych odpowiedziach ucznia i zwięzłą informację o wykonaniu przez ucznia zadania praktycznego. </w:t>
      </w:r>
    </w:p>
    <w:p w:rsidR="00787FE2" w:rsidRPr="007B483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t>11</w:t>
      </w:r>
      <w:r w:rsidRPr="007B483A">
        <w:rPr>
          <w:color w:val="00B050"/>
        </w:rPr>
        <w:t xml:space="preserve">) W skład komisji ustalającej klasyfikacyjną ocenę zachowania wchodzą: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a) dyrektor szkoły albo nauczyciel wyznaczony przez dyrektora szkoły – jako przewodniczący komisji;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>b) wychowawca oddziału;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c) nauczyciel prowadzący zajęcia edukacyjne w danym oddziale;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>d) pedagog;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e) przedstawiciel samorządu uczniowskiego;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 w:rsidRPr="007B483A">
        <w:rPr>
          <w:color w:val="00B050"/>
        </w:rPr>
        <w:t xml:space="preserve">f) przedstawiciel rady rodziców. 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>1</w:t>
      </w:r>
      <w:r>
        <w:rPr>
          <w:color w:val="00B050"/>
        </w:rPr>
        <w:t>2</w:t>
      </w:r>
      <w:r w:rsidRPr="007B483A">
        <w:rPr>
          <w:color w:val="00B050"/>
        </w:rPr>
        <w:t>) Komisja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:rsidR="00787FE2" w:rsidRPr="007B483A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7B483A">
        <w:rPr>
          <w:color w:val="00B050"/>
        </w:rPr>
        <w:t xml:space="preserve">13) Z posiedzenia komisji  sporządza się protokół zawierający w szczególności: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a</w:t>
      </w:r>
      <w:r w:rsidRPr="007B483A">
        <w:rPr>
          <w:color w:val="00B050"/>
        </w:rPr>
        <w:t xml:space="preserve">) imiona i nazwiska osób wchodzących w skład komisji;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b</w:t>
      </w:r>
      <w:r w:rsidRPr="007B483A">
        <w:rPr>
          <w:color w:val="00B050"/>
        </w:rPr>
        <w:t xml:space="preserve">) termin posiedzenia komisji;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c</w:t>
      </w:r>
      <w:r w:rsidRPr="007B483A">
        <w:rPr>
          <w:color w:val="00B050"/>
        </w:rPr>
        <w:t xml:space="preserve">) imię i nazwisko ucznia;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d</w:t>
      </w:r>
      <w:r w:rsidRPr="007B483A">
        <w:rPr>
          <w:color w:val="00B050"/>
        </w:rPr>
        <w:t xml:space="preserve">) wynik głosowania; </w:t>
      </w:r>
    </w:p>
    <w:p w:rsidR="00787FE2" w:rsidRPr="007B483A" w:rsidRDefault="00787FE2" w:rsidP="00787FE2">
      <w:pPr>
        <w:pStyle w:val="Bezodstpw"/>
        <w:spacing w:line="276" w:lineRule="auto"/>
        <w:ind w:left="426"/>
        <w:jc w:val="both"/>
        <w:rPr>
          <w:color w:val="00B050"/>
        </w:rPr>
      </w:pPr>
      <w:r>
        <w:rPr>
          <w:color w:val="00B050"/>
        </w:rPr>
        <w:t>e</w:t>
      </w:r>
      <w:r w:rsidRPr="007B483A">
        <w:rPr>
          <w:color w:val="00B050"/>
        </w:rPr>
        <w:t>) ustaloną ocenę klasyfikacyjną zachowania wraz z uzasadnieniem.</w:t>
      </w:r>
    </w:p>
    <w:p w:rsidR="00787FE2" w:rsidRPr="0007449F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t>14</w:t>
      </w:r>
      <w:r w:rsidRPr="0007449F">
        <w:rPr>
          <w:color w:val="00B050"/>
        </w:rPr>
        <w:t xml:space="preserve">) Ustalona przez komisję roczna ocena klasyfikacyjna z zajęć edukacyjnych oraz roczna ocena klasyfikacyjna zachowania nie może być niższa od ustalonej wcześniej oceny. </w:t>
      </w:r>
    </w:p>
    <w:p w:rsidR="00787FE2" w:rsidRPr="0007449F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lastRenderedPageBreak/>
        <w:t>15</w:t>
      </w:r>
      <w:r w:rsidRPr="0007449F">
        <w:rPr>
          <w:color w:val="00B050"/>
        </w:rPr>
        <w:t>) Ocena ustalona przez komisję jest ostateczna, z wyjątkiem negatywnej rocznej oceny klasyfikacyjnej  z zajęć edukacyjnych, która może być zmieniona w wyniku egzaminu poprawkowego.</w:t>
      </w:r>
    </w:p>
    <w:p w:rsidR="00787FE2" w:rsidRPr="0007449F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>
        <w:rPr>
          <w:color w:val="00B050"/>
        </w:rPr>
        <w:t>16</w:t>
      </w:r>
      <w:r w:rsidRPr="0007449F">
        <w:rPr>
          <w:color w:val="00B050"/>
        </w:rPr>
        <w:t>) Uczeń, który z przyczyn usprawiedliwionych nie przystąpił do sprawdzianu w wyznaczonym terminie, może przystąpić do niego w dodatkowym terminie wyznaczonym przez dyrektora szkoły</w:t>
      </w:r>
    </w:p>
    <w:p w:rsidR="00787FE2" w:rsidRPr="0007449F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07449F">
        <w:rPr>
          <w:color w:val="00B050"/>
        </w:rPr>
        <w:t>w uzgodnieniu z uczniem i jego rodzicami.</w:t>
      </w:r>
    </w:p>
    <w:p w:rsidR="00787FE2" w:rsidRPr="003C57A3" w:rsidRDefault="00787FE2" w:rsidP="00787FE2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787FE2" w:rsidRPr="00847136" w:rsidRDefault="0005030E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14</w:t>
      </w:r>
      <w:r w:rsidR="00787FE2" w:rsidRPr="00847136">
        <w:rPr>
          <w:rFonts w:cstheme="minorHAnsi"/>
        </w:rPr>
        <w:t xml:space="preserve">. Uczeń kończy szkołę, jeśli w wyniku klasyfikacji końcowej uzyskał oceny klasyfikacyjne z zajęć edukacyjnych wyższe od oceny niedostatecznej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787FE2" w:rsidRPr="00847136" w:rsidRDefault="0005030E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15</w:t>
      </w:r>
      <w:r w:rsidR="00787FE2" w:rsidRPr="00847136">
        <w:rPr>
          <w:rFonts w:cstheme="minorHAnsi"/>
        </w:rPr>
        <w:t xml:space="preserve">. Uczeń kończy szkołę z wyróżnieniem, jeśli średnia ocen, do której wlicza się oceny ze wszystkich obowiązkowych przedmiotów ujętych w planie nauczania, w tym z religii/etyki uzyskała co najmniej 4,75 oraz bardzo dobrą ocenę zachowania.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05030E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16</w:t>
      </w:r>
      <w:r w:rsidR="00787FE2" w:rsidRPr="00847136">
        <w:rPr>
          <w:rFonts w:cstheme="minorHAnsi"/>
        </w:rPr>
        <w:t xml:space="preserve">. Podstawą klasyfikowania okresowego lub rocznego ucznia jest posiadanie co najmniej trzech ocen cząstkowych w przypadku jednej godziny tygodniowo danego przedmiotu.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05030E" w:rsidP="00787FE2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17</w:t>
      </w:r>
      <w:r w:rsidR="00787FE2" w:rsidRPr="00847136">
        <w:rPr>
          <w:rFonts w:cstheme="minorHAnsi"/>
        </w:rPr>
        <w:t>. Uczniowi, który uczęszczał na dodatkowe zajęcia edukacyjne lub religię albo etykę wlicza się do średniej ocen ocenę roczną uzyskaną z tych zajęć. Ocena klasyfikacyjna roczna z tych zajęć nie ma wpływu na promocję ucznia do klasy programowo wyższej ani na ukończenie szkoły.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1</w:t>
      </w:r>
      <w:r w:rsidR="0005030E">
        <w:rPr>
          <w:rFonts w:cstheme="minorHAnsi"/>
        </w:rPr>
        <w:t>8</w:t>
      </w:r>
      <w:r w:rsidRPr="00847136">
        <w:rPr>
          <w:rFonts w:cstheme="minorHAnsi"/>
        </w:rPr>
        <w:t>. Uwzględniając możliwości edukacyjne ucznia Rada Pedagogiczna może jeden raz w ciągu danego etapu edukacyjnego promować do klasy programowo wyższej ucznia, który nie zdał egzaminu</w:t>
      </w:r>
      <w:r w:rsidRPr="00036109">
        <w:rPr>
          <w:rFonts w:cstheme="minorHAnsi"/>
          <w:color w:val="FF0000"/>
        </w:rPr>
        <w:t xml:space="preserve"> </w:t>
      </w:r>
      <w:r w:rsidRPr="00847136">
        <w:rPr>
          <w:rFonts w:cstheme="minorHAnsi"/>
        </w:rPr>
        <w:t xml:space="preserve">poprawkowego z jednych zajęć edukacyjnych, pod warunkiem, że te zajęcia edukacyjne są, zgodnie ze szkolnym planem nauczania, realizowane w klasie programowo wyższej.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Default="0005030E" w:rsidP="00787FE2">
      <w:p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19</w:t>
      </w:r>
      <w:r w:rsidR="00787FE2" w:rsidRPr="00847136">
        <w:rPr>
          <w:rFonts w:cstheme="minorHAnsi"/>
        </w:rPr>
        <w:t>. W wyjątkowych przypadkach uzasadnionych przez wychowawcę, Rada Pedagogiczna może wyrazić zgodę na dopuszczenie do egzaminu poprawkowego ucznia z dwoma ocenami niedostatecznymi.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36109">
        <w:rPr>
          <w:rFonts w:ascii="Calibri" w:hAnsi="Calibri" w:cs="Calibri"/>
          <w:b/>
          <w:bCs/>
          <w:color w:val="000000"/>
          <w:sz w:val="23"/>
          <w:szCs w:val="23"/>
        </w:rPr>
        <w:t>§</w:t>
      </w:r>
      <w:r w:rsidR="0035286F">
        <w:rPr>
          <w:rFonts w:ascii="Calibri" w:hAnsi="Calibri" w:cs="Calibri"/>
          <w:b/>
          <w:bCs/>
          <w:color w:val="000000"/>
          <w:sz w:val="23"/>
          <w:szCs w:val="23"/>
        </w:rPr>
        <w:t xml:space="preserve"> 56</w:t>
      </w:r>
    </w:p>
    <w:p w:rsidR="00D40DF0" w:rsidRDefault="00D40DF0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36109">
        <w:rPr>
          <w:rFonts w:ascii="Calibri" w:hAnsi="Calibri" w:cs="Calibri"/>
          <w:b/>
          <w:bCs/>
          <w:color w:val="000000"/>
          <w:sz w:val="23"/>
          <w:szCs w:val="23"/>
        </w:rPr>
        <w:t>Ocenianie osiągnięć edukacyjnych</w:t>
      </w:r>
    </w:p>
    <w:p w:rsidR="00787FE2" w:rsidRPr="00EA0F58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1. Uczeń otrzymuje promocję do klasy programowo wyższej, jeżeli ze wszystkich obowiązkowych zajęć edukacyjnych, określonych w szkolnym planie nauczania, uzyskał roczne oceny klasyfikacyjne wyższe od oceny niedostatecznej. </w:t>
      </w: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787FE2" w:rsidRPr="00C50521" w:rsidRDefault="00787FE2" w:rsidP="00787FE2">
      <w:pPr>
        <w:pStyle w:val="Bezodstpw"/>
        <w:spacing w:line="276" w:lineRule="auto"/>
        <w:rPr>
          <w:color w:val="00B050"/>
        </w:rPr>
      </w:pPr>
    </w:p>
    <w:p w:rsidR="00787FE2" w:rsidRPr="009B3AFA" w:rsidRDefault="008D7D9E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2</w:t>
      </w:r>
      <w:r w:rsidR="00787FE2">
        <w:rPr>
          <w:rFonts w:cstheme="minorHAnsi"/>
          <w:color w:val="00B050"/>
        </w:rPr>
        <w:t>. R</w:t>
      </w:r>
      <w:r w:rsidR="00787FE2" w:rsidRPr="009B3AFA">
        <w:rPr>
          <w:rFonts w:cstheme="minorHAnsi"/>
          <w:color w:val="00B050"/>
        </w:rPr>
        <w:t xml:space="preserve">oczne oraz końcowe oceny klasyfikacyjne z zajęć edukacyjnych ustala się w stopniach według następującej skali: 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 xml:space="preserve">a) stopień celujący – 6; 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 xml:space="preserve">b) stopień bardzo dobry – 5; 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c) stopień dobry – 4;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 xml:space="preserve">d) stopień dostateczny – 3; 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 xml:space="preserve">e) stopień dopuszczający – 2; </w:t>
      </w: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f) stopień niedostateczny – 1.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8D7D9E" w:rsidRPr="00531018" w:rsidRDefault="008D7D9E" w:rsidP="008D7D9E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531018">
        <w:rPr>
          <w:rFonts w:cstheme="minorHAnsi"/>
          <w:color w:val="00B050"/>
        </w:rPr>
        <w:lastRenderedPageBreak/>
        <w:t>3</w:t>
      </w:r>
      <w:r w:rsidR="00787FE2" w:rsidRPr="00531018">
        <w:rPr>
          <w:rFonts w:cstheme="minorHAnsi"/>
          <w:color w:val="00B050"/>
        </w:rPr>
        <w:t xml:space="preserve">. </w:t>
      </w:r>
      <w:r w:rsidRPr="00531018">
        <w:rPr>
          <w:rFonts w:cstheme="minorHAnsi"/>
          <w:color w:val="00B050"/>
        </w:rPr>
        <w:t>Oceny bieżące z obowiązkowych i dodatkowych zajęć edukacyjnych  sa ocenami numerycznymi w skali 1-6, z komentarzem pisemnym w przypadku ocen niedostatecznych oraz komentarzem pisemnym lub ustnym w przypadku pozostałych ocen.</w:t>
      </w:r>
    </w:p>
    <w:p w:rsidR="008D7D9E" w:rsidRPr="00531018" w:rsidRDefault="00531018" w:rsidP="008D7D9E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531018">
        <w:rPr>
          <w:rFonts w:cstheme="minorHAnsi"/>
          <w:color w:val="00B050"/>
        </w:rPr>
        <w:t xml:space="preserve">4. </w:t>
      </w:r>
      <w:r w:rsidR="008D7D9E" w:rsidRPr="00531018">
        <w:rPr>
          <w:rFonts w:cstheme="minorHAnsi"/>
          <w:color w:val="00B050"/>
        </w:rPr>
        <w:t>śródroczne oceny klasyfikacyjne z obowiązkowych i dodatkowych zajęć edukacyjnych ustala się w stopniach w skali 1-6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  <w:u w:val="single"/>
        </w:rPr>
      </w:pP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5</w:t>
      </w:r>
      <w:r w:rsidR="00787FE2" w:rsidRPr="00847136">
        <w:rPr>
          <w:rFonts w:cstheme="minorHAnsi"/>
        </w:rPr>
        <w:t xml:space="preserve">. Przy ocenach bieżących z klasówek i innych prac pisemnych można używać znaków plus (+) i minus (-), które wynikają z zasad punktacji określonych przez nauczyciela.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6</w:t>
      </w:r>
      <w:r w:rsidR="00787FE2" w:rsidRPr="00847136">
        <w:rPr>
          <w:rFonts w:cstheme="minorHAnsi"/>
        </w:rPr>
        <w:t xml:space="preserve">. Oceny bieżące, klasyfikacyjne śródroczne i roczne każdy nauczyciel wpisuje do dziennika elektronicznego. Wychowawca klasy oceny klasyfikacyjne w pełnym brzmieniu wpisuje do arkusza ocen.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7</w:t>
      </w:r>
      <w:r w:rsidR="00787FE2" w:rsidRPr="00847136">
        <w:rPr>
          <w:rFonts w:cstheme="minorHAnsi"/>
        </w:rPr>
        <w:t xml:space="preserve">. Przedmiotami oceny są: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wiadomości (wiedza),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umiejętności,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postawa (aktywność). </w:t>
      </w:r>
    </w:p>
    <w:p w:rsidR="008D7D9E" w:rsidRPr="00847136" w:rsidRDefault="008D7D9E" w:rsidP="008D7D9E">
      <w:pPr>
        <w:pStyle w:val="Bezodstpw"/>
        <w:spacing w:line="276" w:lineRule="auto"/>
        <w:ind w:left="142"/>
        <w:jc w:val="both"/>
        <w:rPr>
          <w:rFonts w:cstheme="minorHAnsi"/>
        </w:rPr>
      </w:pPr>
      <w:r w:rsidRPr="00847136">
        <w:t xml:space="preserve">Za brak podręcznika, zeszytu, przyborów uczeń nie otrzymuje oceny niedostatecznej z przedmiotu, jedynie uwagę dot. niewywiązywania się z obowiązków ucznia. </w:t>
      </w:r>
    </w:p>
    <w:p w:rsidR="008D7D9E" w:rsidRPr="00847136" w:rsidRDefault="008D7D9E" w:rsidP="008D7D9E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8</w:t>
      </w:r>
      <w:r w:rsidR="00787FE2" w:rsidRPr="00847136">
        <w:rPr>
          <w:rFonts w:cstheme="minorHAnsi"/>
        </w:rPr>
        <w:t xml:space="preserve">. Mogą być stosowane następujące formy sprawdzania wiedzy i umiejętności: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ustna: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a) odpowiedzi (tzw. pytanie bieżące),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b) aktywność (czyli częstotliwość i gotowość zgłaszana przez samego ucznia brania udziału np. w dyskusji, rozwiązywaniu problemowych zadań, praca w grupie, wyrażanie opinii, poszukiwania materiału, przygotowanie wywiadu, notatki, wysiłek organizacyjny).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pisemna: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>a) praca klasowa ( rozumiana jako sprawdzian obejmujący większą partię materiału pisany przynajmniej w ciągu jednej jednostki lekcyjnej zapowiedziany przynajmniej</w:t>
      </w:r>
      <w:r w:rsidR="00847136">
        <w:rPr>
          <w:rFonts w:cstheme="minorHAnsi"/>
        </w:rPr>
        <w:t xml:space="preserve"> </w:t>
      </w:r>
      <w:r w:rsidRPr="00847136">
        <w:rPr>
          <w:rFonts w:cstheme="minorHAnsi"/>
        </w:rPr>
        <w:t xml:space="preserve">z wyprzedzeniem 7 – dniowym ),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b) kartkówka (krótka obejmująca trzy ostatnie tematy)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c) zadania domowe,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>d) referaty, sprawozdania, recenzje, projekty, Web</w:t>
      </w:r>
      <w:r w:rsidR="00847136">
        <w:rPr>
          <w:rFonts w:cstheme="minorHAnsi"/>
        </w:rPr>
        <w:t xml:space="preserve"> </w:t>
      </w:r>
      <w:r w:rsidRPr="00847136">
        <w:rPr>
          <w:rFonts w:cstheme="minorHAnsi"/>
        </w:rPr>
        <w:t xml:space="preserve">Quest-y,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e) sprawdzian/egzamin próbny – w zakresie określonym przez nauczyciela danego przedmiotu.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>3) projekt edukacyjny.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9</w:t>
      </w:r>
      <w:r w:rsidR="00787FE2" w:rsidRPr="00847136">
        <w:rPr>
          <w:rFonts w:cstheme="minorHAnsi"/>
        </w:rPr>
        <w:t xml:space="preserve">. Ilość i formę sprawdzianów pisemnych oraz warunki i tryb uzyskania wyższej rocznej oceny przewidywanej ustala nauczyciel w tzw. PSO.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10</w:t>
      </w:r>
      <w:r w:rsidR="00787FE2" w:rsidRPr="00847136">
        <w:rPr>
          <w:rFonts w:cstheme="minorHAnsi"/>
        </w:rPr>
        <w:t xml:space="preserve">. Maksymalna liczba prac klasowych może wynosić 1 dziennie, jednak nie więcej niż 3 w tygodniu.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11</w:t>
      </w:r>
      <w:r w:rsidR="00787FE2" w:rsidRPr="00847136">
        <w:rPr>
          <w:rFonts w:cstheme="minorHAnsi"/>
        </w:rPr>
        <w:t xml:space="preserve">. Referat lub praca pisemna powinny być sprawdzone i dane do wglądu uczniom w terminie 7 dni od jej napisania, tak, aby mogli zapoznać się z uwagami sprawdzającego odnośnie popełnionych błędów. Każda poprawiona pisemna praca z języka polskiego powinna być opatrzona komentarzem/recenzją nauczyciela.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lastRenderedPageBreak/>
        <w:t>12</w:t>
      </w:r>
      <w:r w:rsidR="00787FE2" w:rsidRPr="00847136">
        <w:rPr>
          <w:rFonts w:cstheme="minorHAnsi"/>
        </w:rPr>
        <w:t xml:space="preserve">. Kryteria oceniania są zrozumiałe, jasne i jawne.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9A294D" w:rsidRPr="00847136" w:rsidRDefault="00531018" w:rsidP="009A294D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13</w:t>
      </w:r>
      <w:r w:rsidR="00787FE2" w:rsidRPr="00847136">
        <w:rPr>
          <w:rFonts w:cstheme="minorHAnsi"/>
        </w:rPr>
        <w:t xml:space="preserve">. </w:t>
      </w:r>
      <w:r w:rsidR="009A294D" w:rsidRPr="00847136">
        <w:rPr>
          <w:rFonts w:cstheme="minorHAnsi"/>
        </w:rPr>
        <w:t xml:space="preserve">(Dopuszczalną liczbę nieprzygotowań do zajęć przez ucznia w ciągu okresu ustala nauczyciel przedmiotu ( PSO), nie dotyczy zapowiedzianych sprawdzianów, kartkówek, klasówek.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14</w:t>
      </w:r>
      <w:r w:rsidR="00787FE2" w:rsidRPr="00847136">
        <w:rPr>
          <w:rFonts w:cstheme="minorHAnsi"/>
        </w:rPr>
        <w:t>. Osiągnięcia edukacyjne oraz wychowawcze (zachowanie) dokum</w:t>
      </w:r>
      <w:r w:rsidR="006F0931" w:rsidRPr="00847136">
        <w:rPr>
          <w:rFonts w:cstheme="minorHAnsi"/>
        </w:rPr>
        <w:t>entuje się w dzienniku elektronicznym</w:t>
      </w:r>
      <w:r w:rsidR="00787FE2" w:rsidRPr="00847136">
        <w:rPr>
          <w:rFonts w:cstheme="minorHAnsi"/>
        </w:rPr>
        <w:t xml:space="preserve">, (lub zajęć pozalekcyjnych), a w przypadku nauczania indywidualnego (zajęć rewalidacyjnych) – w dzienniku zajęć dla każdego ucznia odrębnie.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531018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t>15</w:t>
      </w:r>
      <w:r w:rsidR="00787FE2" w:rsidRPr="00847136">
        <w:t>. Oceny z poszczególnych przedmiotów, które uczeń uzyskał w czasie pobytu w sanatorium i dostarczył potwierdzone na piśmie przez placówkę, w której przebywał, wpisuje do dziennika lekcyjnego nauczyciel odpowiedniego przedmiotu. Oceny zachowania wpisuje wychowawca.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D407AA">
        <w:rPr>
          <w:rFonts w:cstheme="minorHAnsi"/>
          <w:bCs/>
          <w:color w:val="00B050"/>
        </w:rPr>
        <w:t>1</w:t>
      </w:r>
      <w:r w:rsidR="00531018">
        <w:rPr>
          <w:rFonts w:cstheme="minorHAnsi"/>
          <w:bCs/>
          <w:color w:val="00B050"/>
        </w:rPr>
        <w:t>6</w:t>
      </w:r>
      <w:r w:rsidRPr="00D407AA">
        <w:rPr>
          <w:rFonts w:cstheme="minorHAnsi"/>
          <w:bCs/>
          <w:color w:val="00B050"/>
        </w:rPr>
        <w:t>.</w:t>
      </w:r>
      <w:r w:rsidRPr="009B3AFA">
        <w:rPr>
          <w:rFonts w:cstheme="minorHAnsi"/>
          <w:color w:val="00B050"/>
        </w:rPr>
        <w:t>W przypadku wprowadzenia w szkolnym planie nauczania zestawienia zajęć edukacyjnych w blok przedmiotowy odrębnie ustala się oceny z poszczególnych zajęć edukacyjnych wchodzących w skład tego bloku.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B3AFA">
        <w:rPr>
          <w:rFonts w:cstheme="minorHAnsi"/>
          <w:color w:val="00B050"/>
        </w:rPr>
        <w:t>1</w:t>
      </w:r>
      <w:r w:rsidR="00531018">
        <w:rPr>
          <w:rFonts w:cstheme="minorHAnsi"/>
          <w:color w:val="00B050"/>
        </w:rPr>
        <w:t>7</w:t>
      </w:r>
      <w:r w:rsidRPr="009B3AFA">
        <w:rPr>
          <w:rFonts w:cstheme="minorHAnsi"/>
          <w:color w:val="00B050"/>
        </w:rPr>
        <w:t>. 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787FE2" w:rsidRPr="009B3AFA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§</w:t>
      </w:r>
      <w:r w:rsidR="0035286F">
        <w:rPr>
          <w:rFonts w:ascii="Calibri" w:hAnsi="Calibri" w:cs="Calibri"/>
          <w:b/>
          <w:color w:val="000000"/>
        </w:rPr>
        <w:t xml:space="preserve"> 56a</w:t>
      </w:r>
    </w:p>
    <w:p w:rsidR="00787FE2" w:rsidRPr="009B3AFA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9B3AFA">
        <w:rPr>
          <w:rFonts w:ascii="Calibri" w:hAnsi="Calibri" w:cs="Calibri"/>
          <w:b/>
          <w:bCs/>
          <w:color w:val="000000"/>
        </w:rPr>
        <w:t>Kryteria oceniania</w:t>
      </w:r>
    </w:p>
    <w:p w:rsidR="00787FE2" w:rsidRPr="009B3AFA" w:rsidRDefault="00787FE2" w:rsidP="00787FE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1. Roczną ocenę „celujący”, otrzymuje uczeń, który jest laureatem konkursu przedmiotowego o zasięgu wojewódzkim w szkole podstawowej i gimnazjum z przedmiotu objętego konkursem. Ponadto stopień celujący jako ocenę cząstkową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posiada wszechstronną wiedzę z danego przedmiotu, wiedza wykracza poza wiadomości przewidziane programem nauczania danej klasy,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potrafi samodzielnie połączyć wiadomości pokrewnych dziedzin nauki,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potrafi zdobyte wiadomości wykorzystać w życiu codziennym,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potrafi samodzielnie wyszukiwać i wykorzystać różnorodne materiały źródłowe,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5) samodzielnie rozwiązywać problemy, szukać różnych sposobów dochodzenia do danego problemu,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6) cechuje się twórczym myśleniem,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7) reprezentuje szkołę w konkursach przedmiotowych.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2. Stopień bardzo dobry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bardzo dobrze opanował wiadomości przewidziane programem nauczania danego przedmiotu w danej klasie,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posiadane wiadomości potrafi przekazać innym używając bogatego słownictwa i fachowej terminologii,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samodzielnie rozwiązuje nawet trudne problemy,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dostrzega związki przyczynowo – skutkowe i potrafi je wykorzystać w codziennym życiu,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5) potrafi dokonywać analizy i syntezy zjawisk i problemów,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6) potrafi samodzielnie korzystać z dostępnych dziedzin wiedzy,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7) bierze aktywny udział w lekcjach, jest do nich zawsze przygotowany.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3. Stopień dobry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dobrze opanował przewidziany program danej klasy materiał,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z niewielką pomocą nauczyciela rozwiązuje problemy,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potrafi korzystać ze wskazówek nauczyciela,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formułuje jasne, logiczne wypowiedzi używając bogatego słownictwa,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5) dostrzega związki przyczynowo – skutkowe ; rozumie je i potrafi objaśniać,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6) wzbogaca swoją wiedzę korzystając z różnych źródeł,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7) posługuje się sprawnie analizą i syntezą,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8) jest dobrze przygotowany do lekcji.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4. Stopień dostateczny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w stopniu dostatecznym opanował wiadomości przewidziane programem,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samodzielnie wykonuje zadania o niewielkim stopniu trudności,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zna i rozumie podstawowe procesy i zjawiska, potrafi je opisać używając prostego języka,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z pomocą nauczyciela potrafi dokonać syntezy i analizy problemów,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5) korzysta z dostarczonych materiałów źródłowych (encyklopedie, słowniki, leksykony),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6) wypowiada się językiem prostym, ale zrozumiałym adekwatnym do danego przedmiotu.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5. Stopień dopuszczający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opanował wiadomości niezbędne do kontynuowania nauki danego przedmiotu w klasie programowo wyższej,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problemy i zadania rozwiązuje z pomocą nauczyciela,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nie dostrzega wszystkich związków przyczynowo – skutkowych, nie potrafi ich wyjaśnić,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nie dokonuje syntezy i analizy,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5) nie potrafi samodzielnie korzystać z dostarczonych materiałów źródłowych,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6) posługuje się ubogim słownictwem.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6. Stopień niedostateczny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uczeń nie opanował minimum wiadomości niezbędnych do kontynuowania nauki w klasie programowo wyższej,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nawet z pomocą nauczyciela nie potrafi rozwiązać najprostszych zadań i problemów,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nie rozumie przyczyn i skutków zjawisk, nie potrafi ich opisać,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nie rozumie treści stawianych zadań,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5) wypowiada się lakonicznie, nieadekwatne do stawianych pytań,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6) stosuje język prosty, słownictwo bardzo ubogie. </w:t>
      </w:r>
    </w:p>
    <w:p w:rsidR="00787FE2" w:rsidRPr="00847136" w:rsidRDefault="00787FE2" w:rsidP="00787FE2">
      <w:pPr>
        <w:pStyle w:val="Default"/>
        <w:rPr>
          <w:color w:val="auto"/>
        </w:rPr>
      </w:pPr>
    </w:p>
    <w:p w:rsidR="00787FE2" w:rsidRPr="00847136" w:rsidRDefault="00787FE2" w:rsidP="00787FE2">
      <w:pPr>
        <w:pStyle w:val="Default"/>
        <w:rPr>
          <w:color w:val="auto"/>
          <w:sz w:val="22"/>
          <w:szCs w:val="22"/>
        </w:rPr>
      </w:pPr>
      <w:r w:rsidRPr="00847136">
        <w:rPr>
          <w:color w:val="auto"/>
        </w:rPr>
        <w:t xml:space="preserve">7. </w:t>
      </w:r>
      <w:r w:rsidRPr="00847136">
        <w:rPr>
          <w:color w:val="auto"/>
          <w:sz w:val="22"/>
          <w:szCs w:val="22"/>
        </w:rPr>
        <w:t>Prace pisemne oceniane są wg. następujących kryteriów:</w:t>
      </w:r>
    </w:p>
    <w:p w:rsidR="00787FE2" w:rsidRPr="00847136" w:rsidRDefault="00787FE2" w:rsidP="00787FE2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787FE2" w:rsidRPr="00847136" w:rsidTr="00787FE2">
        <w:tc>
          <w:tcPr>
            <w:tcW w:w="5920" w:type="dxa"/>
          </w:tcPr>
          <w:p w:rsidR="00787FE2" w:rsidRPr="00847136" w:rsidRDefault="00787FE2" w:rsidP="00787FE2">
            <w:pPr>
              <w:pStyle w:val="Default"/>
              <w:jc w:val="center"/>
              <w:rPr>
                <w:color w:val="auto"/>
              </w:rPr>
            </w:pPr>
            <w:r w:rsidRPr="00847136">
              <w:rPr>
                <w:color w:val="auto"/>
                <w:sz w:val="22"/>
                <w:szCs w:val="22"/>
              </w:rPr>
              <w:t>uzyskana ilość punktów wyrażona w procentach</w:t>
            </w:r>
          </w:p>
        </w:tc>
        <w:tc>
          <w:tcPr>
            <w:tcW w:w="3292" w:type="dxa"/>
          </w:tcPr>
          <w:p w:rsidR="00787FE2" w:rsidRPr="00847136" w:rsidRDefault="00787FE2" w:rsidP="00787FE2">
            <w:pPr>
              <w:pStyle w:val="Default"/>
              <w:jc w:val="center"/>
              <w:rPr>
                <w:color w:val="auto"/>
              </w:rPr>
            </w:pPr>
            <w:r w:rsidRPr="00847136">
              <w:rPr>
                <w:color w:val="auto"/>
              </w:rPr>
              <w:t>ocena</w:t>
            </w:r>
          </w:p>
        </w:tc>
      </w:tr>
      <w:tr w:rsidR="00787FE2" w:rsidRPr="00847136" w:rsidTr="00787FE2">
        <w:tc>
          <w:tcPr>
            <w:tcW w:w="5920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0-34 </w:t>
            </w:r>
          </w:p>
        </w:tc>
        <w:tc>
          <w:tcPr>
            <w:tcW w:w="3292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niedostateczny </w:t>
            </w:r>
          </w:p>
        </w:tc>
      </w:tr>
      <w:tr w:rsidR="00787FE2" w:rsidRPr="00847136" w:rsidTr="00787FE2">
        <w:tc>
          <w:tcPr>
            <w:tcW w:w="5920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35-50 </w:t>
            </w:r>
          </w:p>
        </w:tc>
        <w:tc>
          <w:tcPr>
            <w:tcW w:w="3292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dopuszczający </w:t>
            </w:r>
          </w:p>
        </w:tc>
      </w:tr>
      <w:tr w:rsidR="00787FE2" w:rsidRPr="00847136" w:rsidTr="00787FE2">
        <w:tc>
          <w:tcPr>
            <w:tcW w:w="5920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51-74 </w:t>
            </w:r>
          </w:p>
        </w:tc>
        <w:tc>
          <w:tcPr>
            <w:tcW w:w="3292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dostateczny </w:t>
            </w:r>
          </w:p>
        </w:tc>
      </w:tr>
      <w:tr w:rsidR="00787FE2" w:rsidRPr="00847136" w:rsidTr="00787FE2">
        <w:tc>
          <w:tcPr>
            <w:tcW w:w="5920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75-90 </w:t>
            </w:r>
          </w:p>
        </w:tc>
        <w:tc>
          <w:tcPr>
            <w:tcW w:w="3292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dobry </w:t>
            </w:r>
          </w:p>
        </w:tc>
      </w:tr>
      <w:tr w:rsidR="00787FE2" w:rsidRPr="00847136" w:rsidTr="00787FE2">
        <w:tc>
          <w:tcPr>
            <w:tcW w:w="5920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91-100 </w:t>
            </w:r>
          </w:p>
        </w:tc>
        <w:tc>
          <w:tcPr>
            <w:tcW w:w="3292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bardzo dobry </w:t>
            </w:r>
          </w:p>
        </w:tc>
      </w:tr>
      <w:tr w:rsidR="00787FE2" w:rsidRPr="00847136" w:rsidTr="00787FE2">
        <w:tc>
          <w:tcPr>
            <w:tcW w:w="5920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Ocenę celująca otrzymuje uczeń, który uzyskał 100% punktów i rozwiązał zadania dodatkowe </w:t>
            </w:r>
          </w:p>
        </w:tc>
        <w:tc>
          <w:tcPr>
            <w:tcW w:w="3292" w:type="dxa"/>
          </w:tcPr>
          <w:p w:rsidR="00787FE2" w:rsidRPr="00847136" w:rsidRDefault="00787FE2" w:rsidP="00787FE2">
            <w:pPr>
              <w:pStyle w:val="Default"/>
              <w:rPr>
                <w:color w:val="auto"/>
                <w:sz w:val="22"/>
                <w:szCs w:val="22"/>
              </w:rPr>
            </w:pPr>
            <w:r w:rsidRPr="00847136">
              <w:rPr>
                <w:color w:val="auto"/>
                <w:sz w:val="22"/>
                <w:szCs w:val="22"/>
              </w:rPr>
              <w:t xml:space="preserve">celujący </w:t>
            </w:r>
          </w:p>
        </w:tc>
      </w:tr>
    </w:tbl>
    <w:p w:rsidR="00787FE2" w:rsidRPr="00847136" w:rsidRDefault="00787FE2" w:rsidP="00787FE2">
      <w:pPr>
        <w:pStyle w:val="Default"/>
        <w:rPr>
          <w:color w:val="auto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lastRenderedPageBreak/>
        <w:t xml:space="preserve">8. Szczegółowe wymagania edukacyjne, zawarte są w przedmiotowych systemach oceniania ustalonych przez nauczycieli poszczególnych przedmiotów. </w:t>
      </w:r>
    </w:p>
    <w:p w:rsidR="00787FE2" w:rsidRPr="00E63464" w:rsidRDefault="00787FE2" w:rsidP="00787FE2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B39D9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56b</w:t>
      </w:r>
    </w:p>
    <w:p w:rsidR="00787FE2" w:rsidRPr="009B39D9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B39D9">
        <w:rPr>
          <w:rFonts w:ascii="Calibri" w:hAnsi="Calibri" w:cs="Calibri"/>
          <w:b/>
          <w:bCs/>
          <w:color w:val="000000"/>
        </w:rPr>
        <w:t>Ocena zachowania</w:t>
      </w:r>
    </w:p>
    <w:p w:rsidR="00787FE2" w:rsidRPr="009B39D9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1. Ocena zachowania ucznia wyraża opinię szkoły o spełnieniu przez ucznia obowiązków szkolnych, jego kulturze osobistej, postawie wobec kolegów i innych osób.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2. Oceny zachowania ucznia dokonuje się dwa razy w ciągu roku szkolnego: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przed zakończeniem pierwszego okresu,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przed zakończeniem roku szkolnego.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FF0000"/>
        </w:rPr>
      </w:pPr>
    </w:p>
    <w:p w:rsidR="00787FE2" w:rsidRPr="00EE4C8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3. Śródroczna i roczna ocena klasyfikacyjna zachowania uwzględnia następujące podstawowe obszary: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1) wywiązywanie się z obowiązków ucznia;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2) postępowanie zgodne z dobrem społeczności szkolnej;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3) dbałość o honor i tradycje szkoły;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4) dbałość o piękno mowy ojczystej;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5) dbałość o bezpieczeństwo i zdrowie własne oraz innych osób;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6) godne, kulturalne zachowanie się w szkole i poza nią;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>7) okazywanie szacunku innym osobom.</w:t>
      </w:r>
    </w:p>
    <w:p w:rsidR="00787FE2" w:rsidRPr="00EE4C8A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EE4C8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4. R</w:t>
      </w:r>
      <w:r w:rsidRPr="00EE4C8A">
        <w:rPr>
          <w:rFonts w:cstheme="minorHAnsi"/>
          <w:color w:val="00B050"/>
        </w:rPr>
        <w:t xml:space="preserve">oczną i końcową ocenę klasyfikacyjną zachowania ustala się według następującej skali: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1) wzorowe;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2) bardzo dobre;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3) dobre;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4) poprawne;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5) nieodpowiednie; 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>6) naganne.</w:t>
      </w:r>
    </w:p>
    <w:p w:rsidR="00787FE2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5. Ocenę zachowania ustala wychowawca klasy biorąc pod uwagę: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samoocenę ucznia,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opinię wyrażoną przez innych uczniów danej klasy,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opinię innych nauczycieli uczących w danej klasie, rejestrowaną na bieżąco w tzw. zeszycie pochwał i nagan dołączonego do dziennika lekcyjnego,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własne obserwacje wychowawcy.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6. Ustalanie oceny zachowania jest czynnością jawną i odbywa się wobec całej klasy co najmniej na 7 dni przed klasyfikacyjnym posiedzeniem Rady Pedagogicznej.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>7. Wychowawca zobowiązany jest powiadomić rodziców o przewidywanej rocznej ocenie nieodpowiedniej i nagannej miesiąc przed klasyfikacyjnym posiedzeniem Rady Pedagogicznej.</w:t>
      </w:r>
    </w:p>
    <w:p w:rsidR="00787FE2" w:rsidRPr="00EE4C8A" w:rsidRDefault="00787FE2" w:rsidP="00787FE2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787FE2" w:rsidRPr="00EE4C8A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EE4C8A">
        <w:rPr>
          <w:rFonts w:cstheme="minorHAnsi"/>
          <w:color w:val="00B050"/>
        </w:rPr>
        <w:t xml:space="preserve">8. Przy ustalaniu oceny klasyfikacyjnej zachowania ucznia, u którego stwierdzono zaburzenia lub inne dysfunkcje rozwojowe, należy uwzględnić wpływ tych zaburzeń lub dysfunkcji na jego zachowanie, na </w:t>
      </w:r>
      <w:r w:rsidRPr="00EE4C8A">
        <w:rPr>
          <w:rFonts w:cstheme="minorHAnsi"/>
          <w:color w:val="00B050"/>
        </w:rPr>
        <w:lastRenderedPageBreak/>
        <w:t>podstawie orzeczenia o potrzebie kształcenia specjalnego lub orzeczenia o potrzebie indywidualnego nauczania lub opinii poradni psychologiczno--pedagogicznej, w tym poradni specjalistycznej.</w:t>
      </w:r>
    </w:p>
    <w:p w:rsidR="00787FE2" w:rsidRPr="00EE4C8A" w:rsidRDefault="00787FE2" w:rsidP="00787FE2">
      <w:pPr>
        <w:pStyle w:val="Bezodstpw"/>
        <w:spacing w:line="276" w:lineRule="auto"/>
        <w:jc w:val="both"/>
        <w:rPr>
          <w:rFonts w:cstheme="minorHAnsi"/>
          <w:color w:val="FF0000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9. W przypadku nieusprawiedliwionej absencji, ocena zachowania ucznia każdej klasy ulega obniżeniu wg zasady: Przy ustalaniu oceny wspólnie z klasą i uczniem, po zasięgnięciu opinii nauczycieli, wychowawca bierze pod uwagę ewentualne obniżenie oceny w przypadku przekroczenia 20 godz. absencji/okres. </w:t>
      </w: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10. Warunki i tryb uzyskiwania wyższej niż przewidywana ocena zachowania: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uczeń zgłasza wniosek z krótkim uzasadnieniem do wychowawcy na forum klasy,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uczniowie oceniają wniosek, wypowiadając się na temat warunków spisania kontraktu, zawierającego kryteria oceniania zachowania,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warunki kontraktu weryfikuje oraz zatwierdza wychowawca, podpisuje uczeń,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kontrakt obowiązuje do czasu klasyfikacyjnego posiedzenia Rady Pedagogicznej,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5) w przypadku nie spełnienia przynajmniej jednego z warunków uczeń nie uzyskuje wyższej oceny. </w:t>
      </w:r>
    </w:p>
    <w:p w:rsidR="00787FE2" w:rsidRPr="00EE4C8A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FF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E4C8A">
        <w:rPr>
          <w:rFonts w:ascii="Calibri" w:hAnsi="Calibri" w:cs="Calibri"/>
          <w:b/>
          <w:bCs/>
          <w:color w:val="000000"/>
        </w:rPr>
        <w:t>§</w:t>
      </w:r>
      <w:r w:rsidR="0035286F">
        <w:rPr>
          <w:rFonts w:ascii="Calibri" w:hAnsi="Calibri" w:cs="Calibri"/>
          <w:b/>
          <w:bCs/>
          <w:color w:val="000000"/>
        </w:rPr>
        <w:t xml:space="preserve"> 56c</w:t>
      </w:r>
    </w:p>
    <w:p w:rsidR="00787FE2" w:rsidRPr="00EE4C8A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EE4C8A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</w:t>
      </w:r>
      <w:r w:rsidRPr="00EE4C8A">
        <w:rPr>
          <w:rFonts w:ascii="Calibri" w:hAnsi="Calibri" w:cs="Calibri"/>
          <w:b/>
          <w:bCs/>
          <w:color w:val="000000"/>
        </w:rPr>
        <w:t>zczegółowe kryteria oceny zachowania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87FE2" w:rsidRPr="00224687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cstheme="minorHAnsi"/>
        </w:rPr>
      </w:pPr>
      <w:r w:rsidRPr="00847136">
        <w:rPr>
          <w:rFonts w:cstheme="minorHAnsi"/>
        </w:rPr>
        <w:t xml:space="preserve">2. Kryteria oceniania zachowania ucznia gimnazjum.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1) Ocenę wzorową uzyskuje uczeń, który: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a) Powinien posiadać 15 pochwał i nie powinien mieć żadnych uwag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b) respektuje wszystkie zapisy statutowe w zakresie jego obowiązków,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c) wzorowo zachowuje się na lekcjach, przerwach, imprezach, wycieczkach szkolnych i poza szkołą;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d) usprawiedliwia opuszczone godziny lekcyjne;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e) dba o higienę osobistą, estetyczny strój, nosi zamienne obuwie;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f) wzorowo przygotowuje się do lekcji, odrabia zadania domowe, uzupełniony zeszyt, przybory szkolne;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g) pomaga w nauce słabszym;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h) chętnie podejmuje prace na rzecz klasy i szkoły;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i) zachowuje się taktownie i kulturalnie wobec nauczycieli, pracowników szkoły, koleżanek i kolegów, dba o kulturę słowa,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j) aktywnie i systematycznie uczestniczy co najmniej w jednych zajęciach pozalekcyjnych.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2) Ocenę bardzo dobrą uzyskuje uczeń, który: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a) otrzymał co najmniej 10 pochwał i może mieć 2 uwagi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b) na lekcjach, przerwach, imprezach, wycieczkach szkolnych oraz poza szkołą zachowuje się kulturalnie i przestrzega ogólnie obowiązujących norm dobrego zachowania,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c) nie otrzymał ujemnej uwagi od dyrektora, nauczyciela, pracownika szkoły,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d) usprawiedliwił w terminie wszystkie spóźnienia i nieobecności na godzinach lekcyjnych,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e) zawsze jest czysty, estetycznie ubrany i nosi zamienne obuwie,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f) systematycznie przygotowuje się do lekcji, odrabia zadania domowe, ma uzupełnione zeszyty, ma potrzebne przybory szkolne,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g) aktywnie uczestniczy w życiu szkoły, bierze udział w szkolnych imprezach i akademiach, reprezentuje szkołę na imprezach międzyszkolnych,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lastRenderedPageBreak/>
        <w:t xml:space="preserve">h) zna i przestrzega zasad określonych w regulaminie uczniowskim,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i) jest kulturalny i taktowny w stosunku do pracowników szkoły, koleżanek i kolegów,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j) dba o kulturę słowa.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3) Ocenę dobrą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a) otrzymał co najmniej 5 pochwał, może mieć do 5 uwag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b) zachowuje się przykładnie na lekcjach, przerwach, poza szkołą,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c) usprawiedliwił wszystkie nieobecności i spóźnienia,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d) przestrzega regulaminu uczniowskiego,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e) wywiązuje się z powierzonych obowiązków na terenie szkoły, klasy,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f) dba o kulturę słowa.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4) Ocenę poprawną uzyskuje uczeń, który: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a) otrzymał 6 - 10 uwag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b) poprawnie zachowuje się w szkole i poza nią,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c) przestrzega przepisów regulaminu uczniowskiego,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d) wywiązuje się z większości powierzonych obowiązków na terenie klasy i szkoły,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e) na bieżąco usprawiedliwia spóźnienia i nieobecności,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f) pracuje na rzecz klasy i szkoły na miarę swoich możliwości.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5) Ocenę nieodpowiednią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a) otrzymał 11-15 uwag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b) przeszkadza w czasie lekcji, swoim zachowaniem stwarza zagrożenie dla zdrowia i życia swojego i innych uczniów podczas przerw, zajęć pozalekcyjnych, imprez szkolnych i pozaszkolnych,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c) spóźnia się na lekcje bez uzasadnienia,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d) lekceważąco, arogancko odnosi się do osób starszych, koleżanek i kolegów,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e) nie przynosi przyborów, książek, zeszytów na lekcje, nie zmienia obuwia,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f) używa wulgarnych słów i gestów,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g) umyślnie niszczy mienie szkolne i pozaszkolne (koszt naprawy pokrywa uczeń),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h) wszczyna bójki uczniowskie i zachęca do bójek,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i) wagaruje, ucieka z lekcji,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j) okłamuje, oszukuje nauczycieli i rodziców,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k) niestosownie zachowuje się w stołówce szkolnej (krzyki, zaśmiecanie, zaczepianie kolegów, niekulturalne zachowanie się wobec personelu obsługującego stołówkę),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l) dopuszcza się wykroczeń, w które ingeruje policja i inne organy wymiaru sprawiedliwości. </w:t>
      </w:r>
    </w:p>
    <w:p w:rsidR="00787FE2" w:rsidRPr="00847136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847136">
        <w:rPr>
          <w:rFonts w:cstheme="minorHAnsi"/>
        </w:rPr>
        <w:t xml:space="preserve">6) Ocenę naganną otrzymuje uczeń, który: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a) otrzymał więcej niż 15 uwag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b) w szkole i poza szkołą zachowuje się w sposób urągający normom dobrego zachowania, a jego zachowanie stwarza zagrożenie dla zdrowia i życia innych uczniów,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c) ma lekceważący stosunek do obowiązków szkolnych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d) chodzi na wagary, spóźnia się na lekcje, ma nieusprawiedliwione nieobecności i spóźnienia w szkole,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e) nie dba o własny wygląd, nie dba o higienę osobistą, jest niestosownie ubrany i uczesany, nie zmienia obuwia,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f) dewastuje mienie szkolne oraz cudzą własność,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g) lekceważąco, arogancko odnosi się do koleżanek, kolegów oraz osób starszych,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h) używa wulgarnych słów, gestów, zachowań,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i) pali papierosy, pije alkohol, zażywa środków odurzających,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j) nagminnie łamie zasady zachowania, reguły ustalone w statucie,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lastRenderedPageBreak/>
        <w:t xml:space="preserve">k) wymusza na młodszych pieniądze, zastrasza młodszych i słabszych,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l) okłamuje rodziców, nauczycieli, oszukuje kolegów,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m) niekulturalnie zachowuje się na stołówce szkolnej, </w:t>
      </w:r>
    </w:p>
    <w:p w:rsidR="00787FE2" w:rsidRPr="00847136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47136">
        <w:rPr>
          <w:rFonts w:cstheme="minorHAnsi"/>
        </w:rPr>
        <w:t xml:space="preserve">n) dopuszcza się wykroczeń, w które ingeruje policja i inne organy wymiaru sprawiedliwości. </w:t>
      </w:r>
    </w:p>
    <w:p w:rsidR="0035286F" w:rsidRDefault="0035286F" w:rsidP="00787FE2">
      <w:pPr>
        <w:pStyle w:val="Bezodstpw"/>
        <w:spacing w:line="276" w:lineRule="auto"/>
        <w:ind w:left="426"/>
        <w:jc w:val="both"/>
        <w:rPr>
          <w:rFonts w:cstheme="minorHAnsi"/>
          <w:color w:val="FF0000"/>
        </w:rPr>
      </w:pPr>
    </w:p>
    <w:p w:rsidR="0035286F" w:rsidRDefault="00326A67" w:rsidP="00326A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56d</w:t>
      </w:r>
    </w:p>
    <w:p w:rsidR="00326A67" w:rsidRDefault="00326A67" w:rsidP="00326A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326A67" w:rsidRDefault="00326A67" w:rsidP="00326A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Kryteria oceny projektu edukacyjnego</w:t>
      </w:r>
    </w:p>
    <w:p w:rsidR="00326A67" w:rsidRDefault="00326A67" w:rsidP="00326A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812"/>
        <w:gridCol w:w="3866"/>
        <w:gridCol w:w="740"/>
      </w:tblGrid>
      <w:tr w:rsidR="00326A67" w:rsidTr="00614806">
        <w:tc>
          <w:tcPr>
            <w:tcW w:w="4606" w:type="dxa"/>
            <w:gridSpan w:val="2"/>
          </w:tcPr>
          <w:p w:rsidR="00326A67" w:rsidRPr="0035286F" w:rsidRDefault="00326A67" w:rsidP="00326A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>Max ilość pkt.</w:t>
            </w:r>
          </w:p>
          <w:p w:rsidR="00326A67" w:rsidRDefault="00326A67" w:rsidP="00326A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>do cząstkowej oceny z przedmiotu: 12</w:t>
            </w:r>
          </w:p>
        </w:tc>
        <w:tc>
          <w:tcPr>
            <w:tcW w:w="4606" w:type="dxa"/>
            <w:gridSpan w:val="2"/>
          </w:tcPr>
          <w:p w:rsidR="00326A67" w:rsidRPr="0035286F" w:rsidRDefault="00326A67" w:rsidP="00326A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>Max ilość pkt.</w:t>
            </w:r>
          </w:p>
          <w:p w:rsidR="00326A67" w:rsidRDefault="00326A67" w:rsidP="00326A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>do cząstkowej oceny z zachowania: 12</w:t>
            </w:r>
          </w:p>
        </w:tc>
      </w:tr>
      <w:tr w:rsidR="00326A67" w:rsidTr="00326A67">
        <w:tc>
          <w:tcPr>
            <w:tcW w:w="3794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Kryteria </w:t>
            </w:r>
          </w:p>
        </w:tc>
        <w:tc>
          <w:tcPr>
            <w:tcW w:w="812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pkt. </w:t>
            </w:r>
          </w:p>
        </w:tc>
        <w:tc>
          <w:tcPr>
            <w:tcW w:w="3866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Kryteria </w:t>
            </w:r>
          </w:p>
        </w:tc>
        <w:tc>
          <w:tcPr>
            <w:tcW w:w="740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pkt. </w:t>
            </w:r>
          </w:p>
        </w:tc>
      </w:tr>
      <w:tr w:rsidR="00326A67" w:rsidTr="00326A67">
        <w:tc>
          <w:tcPr>
            <w:tcW w:w="3794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Efekty (stopień opanowania umiejętności i nabytych wiadomości) </w:t>
            </w:r>
          </w:p>
        </w:tc>
        <w:tc>
          <w:tcPr>
            <w:tcW w:w="812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0-4 </w:t>
            </w:r>
          </w:p>
        </w:tc>
        <w:tc>
          <w:tcPr>
            <w:tcW w:w="3866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Zaangażowanie (wkład pracy, aktywność) </w:t>
            </w:r>
          </w:p>
        </w:tc>
        <w:tc>
          <w:tcPr>
            <w:tcW w:w="740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0-4 </w:t>
            </w:r>
          </w:p>
        </w:tc>
      </w:tr>
      <w:tr w:rsidR="00326A67" w:rsidTr="00326A67">
        <w:tc>
          <w:tcPr>
            <w:tcW w:w="3794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Samodzielność pracy. </w:t>
            </w:r>
          </w:p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Estetyka pracy. </w:t>
            </w:r>
          </w:p>
        </w:tc>
        <w:tc>
          <w:tcPr>
            <w:tcW w:w="812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0-4 </w:t>
            </w:r>
          </w:p>
        </w:tc>
        <w:tc>
          <w:tcPr>
            <w:tcW w:w="3866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Dyscyplina pracy(przestrzeganie terminów, zasad pracy zespołowej) </w:t>
            </w:r>
          </w:p>
        </w:tc>
        <w:tc>
          <w:tcPr>
            <w:tcW w:w="740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0-4 </w:t>
            </w:r>
          </w:p>
        </w:tc>
      </w:tr>
      <w:tr w:rsidR="00326A67" w:rsidTr="00326A67">
        <w:tc>
          <w:tcPr>
            <w:tcW w:w="3794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Umiejętność prezentowania </w:t>
            </w:r>
          </w:p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opracowanego materiału. </w:t>
            </w:r>
          </w:p>
        </w:tc>
        <w:tc>
          <w:tcPr>
            <w:tcW w:w="812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0-4 </w:t>
            </w:r>
          </w:p>
        </w:tc>
        <w:tc>
          <w:tcPr>
            <w:tcW w:w="3866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Korzystanie z różnych źródeł informacji. </w:t>
            </w:r>
          </w:p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Umiejętność komunikacji z grupą, nauczycielem. </w:t>
            </w:r>
          </w:p>
        </w:tc>
        <w:tc>
          <w:tcPr>
            <w:tcW w:w="740" w:type="dxa"/>
          </w:tcPr>
          <w:p w:rsidR="00326A67" w:rsidRPr="0035286F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286F">
              <w:rPr>
                <w:rFonts w:ascii="Calibri" w:hAnsi="Calibri" w:cs="Calibri"/>
                <w:color w:val="000000"/>
              </w:rPr>
              <w:t xml:space="preserve">0-4 </w:t>
            </w:r>
          </w:p>
        </w:tc>
      </w:tr>
    </w:tbl>
    <w:p w:rsidR="00326A67" w:rsidRDefault="00326A67" w:rsidP="00326A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26A67" w:rsidTr="00614806">
        <w:tc>
          <w:tcPr>
            <w:tcW w:w="4606" w:type="dxa"/>
            <w:gridSpan w:val="2"/>
          </w:tcPr>
          <w:p w:rsidR="00326A67" w:rsidRDefault="00326A67" w:rsidP="00326A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>Skala ocen (cząstkowa ocena z przedmiotu)</w:t>
            </w:r>
          </w:p>
        </w:tc>
        <w:tc>
          <w:tcPr>
            <w:tcW w:w="4606" w:type="dxa"/>
            <w:gridSpan w:val="2"/>
          </w:tcPr>
          <w:p w:rsidR="00326A67" w:rsidRDefault="00326A67" w:rsidP="00326A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>Skala ocen (cząstkowa ocena z zachowania)</w:t>
            </w:r>
          </w:p>
        </w:tc>
      </w:tr>
      <w:tr w:rsidR="00326A67" w:rsidTr="00326A67"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Ilość punktów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ocena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Ilość punktów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ocena </w:t>
            </w:r>
          </w:p>
        </w:tc>
      </w:tr>
      <w:tr w:rsidR="00326A67" w:rsidTr="00326A67"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12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celujący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12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wzorowe </w:t>
            </w:r>
          </w:p>
        </w:tc>
      </w:tr>
      <w:tr w:rsidR="00326A67" w:rsidTr="00326A67"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10-11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bardzo dobry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10-11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bardzo dobre </w:t>
            </w:r>
          </w:p>
        </w:tc>
      </w:tr>
      <w:tr w:rsidR="00326A67" w:rsidTr="00326A67"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8-9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dobry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8-9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dobre </w:t>
            </w:r>
          </w:p>
        </w:tc>
      </w:tr>
      <w:tr w:rsidR="00326A67" w:rsidTr="00326A67"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6-7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dostateczny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6-7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poprawne </w:t>
            </w:r>
          </w:p>
        </w:tc>
      </w:tr>
      <w:tr w:rsidR="00326A67" w:rsidTr="00326A67"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4-5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dopuszczający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4-5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nieodpowiednie </w:t>
            </w:r>
          </w:p>
        </w:tc>
      </w:tr>
      <w:tr w:rsidR="00326A67" w:rsidTr="00326A67"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0-3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niedostateczny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0-3 </w:t>
            </w:r>
          </w:p>
        </w:tc>
        <w:tc>
          <w:tcPr>
            <w:tcW w:w="2303" w:type="dxa"/>
          </w:tcPr>
          <w:p w:rsidR="00326A67" w:rsidRPr="00326A67" w:rsidRDefault="00326A67" w:rsidP="006148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26A67">
              <w:rPr>
                <w:rFonts w:ascii="Calibri" w:hAnsi="Calibri" w:cs="Calibri"/>
                <w:color w:val="000000"/>
              </w:rPr>
              <w:t xml:space="preserve">naganne </w:t>
            </w:r>
          </w:p>
        </w:tc>
      </w:tr>
    </w:tbl>
    <w:p w:rsidR="00326A67" w:rsidRDefault="00326A67" w:rsidP="00326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326A67" w:rsidRDefault="00326A67" w:rsidP="00326A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326A67">
        <w:rPr>
          <w:rFonts w:ascii="Calibri" w:hAnsi="Calibri" w:cs="Calibri"/>
          <w:b/>
          <w:bCs/>
          <w:color w:val="000000"/>
          <w:sz w:val="23"/>
          <w:szCs w:val="23"/>
        </w:rPr>
        <w:t xml:space="preserve">§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56e</w:t>
      </w:r>
    </w:p>
    <w:p w:rsidR="00326A67" w:rsidRPr="00326A67" w:rsidRDefault="00326A67" w:rsidP="00326A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326A67" w:rsidRDefault="00326A67" w:rsidP="00326A6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326A67">
        <w:rPr>
          <w:rFonts w:ascii="Calibri" w:hAnsi="Calibri" w:cs="Calibri"/>
          <w:color w:val="000000"/>
        </w:rPr>
        <w:t>Oceny z poszczególnych przedmiotów, które uczeń uzyskał w czasie pobytu w sanatorium i dostarczył potwierdzone na piśmie przez placówkę, w której przebywał, wpisuje do dziennika lekcyjnego nauczyciel odpowiedniego przedmiotu. Oceny zachowania wpisuje wychowawca.</w:t>
      </w:r>
    </w:p>
    <w:p w:rsidR="00326A67" w:rsidRDefault="00326A67" w:rsidP="00326A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VI. </w:t>
      </w:r>
      <w:r w:rsidRPr="00224687">
        <w:rPr>
          <w:rFonts w:ascii="Calibri" w:hAnsi="Calibri" w:cs="Calibri"/>
          <w:b/>
          <w:bCs/>
          <w:color w:val="000000"/>
        </w:rPr>
        <w:t>EGZAMINY KLASYFIKACYJNE I POPRAWKOWE</w:t>
      </w:r>
    </w:p>
    <w:p w:rsidR="00787FE2" w:rsidRPr="00224687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57</w:t>
      </w:r>
    </w:p>
    <w:p w:rsidR="00787FE2" w:rsidRPr="00224687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224687" w:rsidRDefault="00787FE2" w:rsidP="00787FE2">
      <w:pPr>
        <w:autoSpaceDE w:val="0"/>
        <w:autoSpaceDN w:val="0"/>
        <w:adjustRightInd w:val="0"/>
        <w:spacing w:after="297"/>
        <w:jc w:val="both"/>
        <w:rPr>
          <w:rFonts w:ascii="Calibri" w:hAnsi="Calibri" w:cs="Calibri"/>
          <w:color w:val="000000"/>
        </w:rPr>
      </w:pPr>
      <w:r w:rsidRPr="00224687">
        <w:rPr>
          <w:rFonts w:ascii="Calibri" w:hAnsi="Calibri" w:cs="Calibri"/>
          <w:color w:val="000000"/>
        </w:rPr>
        <w:t xml:space="preserve">1. Stwierdzenie, że poziom osiągnięć edukacyjnych ucznia uniemożliwia lub utrudnia kontynuowanie nauki w klasie programowo wyższej oznacza, że w wyniku klasyfikacji śródrocznej uczeń otrzymał ocenę niedostateczną lub był nieklasyfikowany. </w:t>
      </w:r>
    </w:p>
    <w:p w:rsidR="00787FE2" w:rsidRPr="0057101D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24687">
        <w:rPr>
          <w:rFonts w:ascii="Calibri" w:hAnsi="Calibri" w:cs="Calibri"/>
          <w:color w:val="000000"/>
        </w:rPr>
        <w:t>2. Szkoła takiemu uczn</w:t>
      </w:r>
      <w:r>
        <w:rPr>
          <w:rFonts w:ascii="Calibri" w:hAnsi="Calibri" w:cs="Calibri"/>
          <w:color w:val="000000"/>
        </w:rPr>
        <w:t>iowi stwarza szansę uzupełniania braków edukacyjnych poprzez:</w:t>
      </w:r>
    </w:p>
    <w:p w:rsidR="00787FE2" w:rsidRPr="0057101D" w:rsidRDefault="00787FE2" w:rsidP="00787FE2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udział w </w:t>
      </w:r>
      <w:r w:rsidRPr="0057101D">
        <w:rPr>
          <w:rFonts w:ascii="Calibri" w:hAnsi="Calibri" w:cs="Calibri"/>
          <w:color w:val="000000"/>
        </w:rPr>
        <w:t>konsultacj</w:t>
      </w:r>
      <w:r>
        <w:rPr>
          <w:rFonts w:ascii="Calibri" w:hAnsi="Calibri" w:cs="Calibri"/>
          <w:color w:val="000000"/>
        </w:rPr>
        <w:t>ach</w:t>
      </w:r>
      <w:r w:rsidRPr="0057101D">
        <w:rPr>
          <w:rFonts w:ascii="Calibri" w:hAnsi="Calibri" w:cs="Calibri"/>
          <w:color w:val="000000"/>
        </w:rPr>
        <w:t xml:space="preserve"> z z nauczycielem przedmiotu w miarę zgłaszanych potrzeb przez uczniów, </w:t>
      </w:r>
    </w:p>
    <w:p w:rsidR="00787FE2" w:rsidRPr="0057101D" w:rsidRDefault="00787FE2" w:rsidP="00787FE2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Pr="0057101D">
        <w:rPr>
          <w:rFonts w:ascii="Calibri" w:hAnsi="Calibri" w:cs="Calibri"/>
          <w:color w:val="000000"/>
        </w:rPr>
        <w:t xml:space="preserve">) pomoc pedagoga, </w:t>
      </w:r>
    </w:p>
    <w:p w:rsidR="00787FE2" w:rsidRPr="0057101D" w:rsidRDefault="00787FE2" w:rsidP="00787FE2">
      <w:pPr>
        <w:autoSpaceDE w:val="0"/>
        <w:autoSpaceDN w:val="0"/>
        <w:adjustRightInd w:val="0"/>
        <w:spacing w:after="61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Pr="0057101D">
        <w:rPr>
          <w:rFonts w:ascii="Calibri" w:hAnsi="Calibri" w:cs="Calibri"/>
          <w:color w:val="000000"/>
        </w:rPr>
        <w:t>) zorganizowaną przez wychowawc</w:t>
      </w:r>
      <w:r>
        <w:rPr>
          <w:rFonts w:ascii="Calibri" w:hAnsi="Calibri" w:cs="Calibri"/>
          <w:color w:val="000000"/>
        </w:rPr>
        <w:t>ę pomoc koleżeńską</w:t>
      </w:r>
      <w:r w:rsidRPr="0057101D">
        <w:rPr>
          <w:rFonts w:ascii="Calibri" w:hAnsi="Calibri" w:cs="Calibri"/>
          <w:color w:val="000000"/>
        </w:rPr>
        <w:t>,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Pr="0057101D">
        <w:rPr>
          <w:rFonts w:ascii="Calibri" w:hAnsi="Calibri" w:cs="Calibri"/>
          <w:color w:val="000000"/>
        </w:rPr>
        <w:t xml:space="preserve">) pracę z uczniem w ramach godzin z art. 42 KN. </w:t>
      </w:r>
    </w:p>
    <w:p w:rsidR="00787FE2" w:rsidRPr="0057101D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224687"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57a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5754D4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5754D4">
        <w:rPr>
          <w:rFonts w:ascii="Calibri" w:hAnsi="Calibri" w:cs="Calibri"/>
          <w:b/>
          <w:color w:val="000000"/>
        </w:rPr>
        <w:lastRenderedPageBreak/>
        <w:t>Egzamin klasyfikacyjny</w:t>
      </w:r>
    </w:p>
    <w:p w:rsidR="00787FE2" w:rsidRPr="00224687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5754D4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rFonts w:ascii="Calibri" w:hAnsi="Calibri" w:cs="Calibri"/>
          <w:color w:val="00B050"/>
        </w:rPr>
        <w:t>1.</w:t>
      </w:r>
      <w:r w:rsidRPr="005754D4">
        <w:rPr>
          <w:color w:val="00B050"/>
        </w:rPr>
        <w:t xml:space="preserve"> Uczeń może nie być klasyfikowany z jednego, kilku albo wszystkich zajęć edukacyjnych, jeżeli</w:t>
      </w:r>
    </w:p>
    <w:p w:rsidR="00787FE2" w:rsidRPr="005754D4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>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>2. Uczeń nieklasyfikowany z powodu usprawiedliwionej nieobecności może zdawać egzamin klasyfikacyjny.</w:t>
      </w:r>
    </w:p>
    <w:p w:rsidR="00787FE2" w:rsidRPr="005754D4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5754D4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>3. Uczeń nieklasyfikowany z powodu nieusprawiedliwionej nieobecności może zdawać egzamin klasyfikacyjny za zgodą rady pedagogicznej.</w:t>
      </w:r>
    </w:p>
    <w:p w:rsidR="00787FE2" w:rsidRPr="00224687" w:rsidRDefault="00787FE2" w:rsidP="00787FE2">
      <w:pPr>
        <w:pStyle w:val="Bezodstpw"/>
        <w:spacing w:line="276" w:lineRule="auto"/>
        <w:jc w:val="both"/>
        <w:rPr>
          <w:rFonts w:ascii="Calibri" w:hAnsi="Calibri" w:cs="Calibri"/>
          <w:color w:val="000000"/>
        </w:rPr>
      </w:pPr>
    </w:p>
    <w:p w:rsidR="00787FE2" w:rsidRPr="00847136" w:rsidRDefault="00787FE2" w:rsidP="00787FE2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 xml:space="preserve">3. W jednym dniu uczniowi można wyznaczyć egzamin klasyfikacyjny najwyżej z 3-ech przedmiotów. </w:t>
      </w:r>
    </w:p>
    <w:p w:rsidR="00787FE2" w:rsidRPr="005754D4" w:rsidRDefault="00787FE2" w:rsidP="00787FE2">
      <w:pPr>
        <w:pStyle w:val="Bezodstpw"/>
        <w:spacing w:line="276" w:lineRule="auto"/>
        <w:jc w:val="both"/>
        <w:rPr>
          <w:rFonts w:ascii="Calibri" w:hAnsi="Calibri" w:cs="Calibri"/>
          <w:color w:val="FF0000"/>
        </w:rPr>
      </w:pPr>
    </w:p>
    <w:p w:rsidR="00787FE2" w:rsidRPr="005754D4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 xml:space="preserve">4. Egzamin klasyfikacyjny przeprowadza się w formie pisemnej i ustnej. </w:t>
      </w:r>
    </w:p>
    <w:p w:rsidR="00787FE2" w:rsidRPr="005754D4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5754D4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5754D4">
        <w:rPr>
          <w:color w:val="00B050"/>
        </w:rPr>
        <w:t>5. Egzamin klasyfikacyjny z plastyki, muzyki, zajęć artystycznych, zajęć technicznych, informatyki, zajęć komputerowych i wychowania fizycznego ma przede wszystkim formę zadań praktycznych.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u w:val="single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>6. Egzamin klasyfikacyjny przeprowadza komisja powołana przez dyrektora szkoły.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>7. Egzamin klasyfikacyjny przeprowadza się nie później niż w dniu poprzedzającym dzień zakończenia rocznych zajęć dydaktyczno-wychowawczych. Termin egzaminu klasyfikacyjnego uzgadnia się z uczniem i jego rodzicami.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>8. Uczeń, który z przyczyn usprawiedliwionych nie przystąpił do egzaminu klasyfikacyjnego w ustalonym  terminie może przystąpić do niego w dodatkowym terminie wyznaczonym przez dyrektora szkoły.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9.Egzamin klasyfikacyjny, przeprowadza komisja, w której skład wchodzą: </w:t>
      </w:r>
    </w:p>
    <w:p w:rsidR="00787FE2" w:rsidRPr="00C5052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1) nauczyciel prowadzący dane zajęcia edukacyjne – jako przewodniczący komisji; </w:t>
      </w:r>
    </w:p>
    <w:p w:rsidR="00787FE2" w:rsidRPr="00C5052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2) nauczyciel prowadzący takie same lub pokrewne zajęcia edukacyjne. 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10. Przewodniczący komisji uzgadnia z uczniem, oraz jego rodzicami liczbę zajęć edukacyjnych, z których uczeń może przystąpić do egzaminów klasyfikacyjnych w ciągu jednego dnia. 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11. Podczas egzaminu klasyfikacyjnego mogą być obecni – w charakterze obserwatorów – rodzice ucznia. 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12. Z egzaminu klasyfikacyjnego sporządza się protokół, zawierający w szczególności: </w:t>
      </w:r>
    </w:p>
    <w:p w:rsidR="00787FE2" w:rsidRPr="00C5052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1) nazwę zajęć edukacyjnych, z których był przeprowadzony egzamin; </w:t>
      </w:r>
    </w:p>
    <w:p w:rsidR="00787FE2" w:rsidRPr="00C5052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2) imiona i nazwiska osób wchodzących w skład komisji, </w:t>
      </w:r>
    </w:p>
    <w:p w:rsidR="00787FE2" w:rsidRPr="00C5052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>3) termin egzaminu klasyfikacyjnego;</w:t>
      </w:r>
    </w:p>
    <w:p w:rsidR="00787FE2" w:rsidRPr="00C5052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4) imię i nazwisko ucznia; </w:t>
      </w:r>
    </w:p>
    <w:p w:rsidR="00787FE2" w:rsidRPr="00C5052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5) zadania egzaminacyjne; </w:t>
      </w:r>
    </w:p>
    <w:p w:rsidR="00787FE2" w:rsidRPr="00C5052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C50521">
        <w:rPr>
          <w:color w:val="00B050"/>
        </w:rPr>
        <w:t xml:space="preserve">6) ustaloną ocenę klasyfikacyjną. 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lastRenderedPageBreak/>
        <w:t xml:space="preserve">13. Do protokołu dołącza się odpowiednio pisemne prace ucznia, zwięzłą informację o ustnych odpowiedziach ucznia i zwięzłą informację o wykonaniu przez ucznia zadania praktycznego. 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 xml:space="preserve">14. Protokół stanowi załącznik do arkusza ocen ucznia. 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C50521">
        <w:rPr>
          <w:color w:val="00B050"/>
        </w:rPr>
        <w:t>15. Ocena ustalona w wyniku egzaminu klasyfikacyjnego jest ostateczna</w:t>
      </w:r>
      <w:r>
        <w:rPr>
          <w:color w:val="00B050"/>
        </w:rPr>
        <w:t>.</w:t>
      </w:r>
    </w:p>
    <w:p w:rsidR="00787FE2" w:rsidRPr="00C50521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224687"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57b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Egzamin poprawkowy 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1. Począwszy od klasy IV szkoły podstawowej, uczeń, który w wyniku klasyfikacji rocznej otrzymał negatywną ocenę klasyfikacyjną z: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>1) jednych albo dwóch obowiązkowych zajęć edukacyjnych, albo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>2) jednych obowiązkowych zajęć edukacyjnych lub zajęć z języka mniejszości narodowej</w:t>
      </w: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– może przystąpić do egzaminu poprawkowego z tych zajęć.</w:t>
      </w:r>
    </w:p>
    <w:p w:rsidR="00787FE2" w:rsidRPr="007B483A" w:rsidRDefault="00787FE2" w:rsidP="00787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7FE2" w:rsidRPr="00B266C8" w:rsidRDefault="00BE5C97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2</w:t>
      </w:r>
      <w:r w:rsidR="00787FE2" w:rsidRPr="00B266C8">
        <w:rPr>
          <w:color w:val="00B050"/>
        </w:rPr>
        <w:t xml:space="preserve">. Egzamin poprawkowy przeprowadza się w formie pisemnej i ustnej. </w:t>
      </w: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BE5C97" w:rsidP="00787FE2">
      <w:pPr>
        <w:pStyle w:val="Bezodstpw"/>
        <w:spacing w:line="276" w:lineRule="auto"/>
        <w:jc w:val="both"/>
        <w:rPr>
          <w:color w:val="00B050"/>
        </w:rPr>
      </w:pPr>
      <w:r>
        <w:rPr>
          <w:color w:val="00B050"/>
        </w:rPr>
        <w:t>3</w:t>
      </w:r>
      <w:r w:rsidR="00787FE2" w:rsidRPr="00B266C8">
        <w:rPr>
          <w:color w:val="00B050"/>
        </w:rPr>
        <w:t>. Egzamin poprawkowy z plastyki, muzyki, zajęć artystycznych, zajęć technicznych, informatyki, zajęć komputerowych i wychowania fizycznego ma przede wszystkim formę zadań praktycznych.</w:t>
      </w: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847136" w:rsidRDefault="00BE5C97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>4</w:t>
      </w:r>
      <w:r w:rsidR="00787FE2" w:rsidRPr="00847136">
        <w:rPr>
          <w:rFonts w:ascii="Calibri" w:hAnsi="Calibri" w:cs="Calibri"/>
        </w:rPr>
        <w:t xml:space="preserve">. Pytania (ćwiczenia, zadania) egzaminacyjne, przygotowuje egzaminator, a po zaopiniowaniu przez doradcę metodycznego, zatwierdza przewodniczący komisji. W przypadku braku doradcy opiniuje nauczyciel mianowany tego przedmiotu. </w:t>
      </w:r>
    </w:p>
    <w:p w:rsidR="00787FE2" w:rsidRPr="00847136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787FE2" w:rsidRPr="00847136" w:rsidRDefault="00BE5C97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>5</w:t>
      </w:r>
      <w:r w:rsidR="00787FE2" w:rsidRPr="00847136">
        <w:rPr>
          <w:rFonts w:ascii="Calibri" w:hAnsi="Calibri" w:cs="Calibri"/>
        </w:rPr>
        <w:t xml:space="preserve">. Zestawy z pytaniami (ćwiczeniami, zadaniami) egzaminacyjnymi do losowania przygotowuje się o jeden więcej od ilości uczniów przystępujących do danego egzaminu poprawkowego. </w:t>
      </w:r>
    </w:p>
    <w:p w:rsidR="00787FE2" w:rsidRPr="00847136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</w:p>
    <w:p w:rsidR="00787FE2" w:rsidRPr="00847136" w:rsidRDefault="00BE5C97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>6</w:t>
      </w:r>
      <w:r w:rsidR="00787FE2" w:rsidRPr="00847136">
        <w:rPr>
          <w:rFonts w:ascii="Calibri" w:hAnsi="Calibri" w:cs="Calibri"/>
        </w:rPr>
        <w:t xml:space="preserve">. Zestaw do egzaminu pisemnego zawiera od 1 do 3 pytań. </w:t>
      </w:r>
    </w:p>
    <w:p w:rsidR="00787FE2" w:rsidRPr="00847136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</w:p>
    <w:p w:rsidR="00787FE2" w:rsidRPr="00847136" w:rsidRDefault="00BE5C97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>7</w:t>
      </w:r>
      <w:r w:rsidR="00787FE2" w:rsidRPr="00847136">
        <w:rPr>
          <w:rFonts w:ascii="Calibri" w:hAnsi="Calibri" w:cs="Calibri"/>
        </w:rPr>
        <w:t xml:space="preserve">. Zestaw do egzaminu ustnego zawiera 3 pytania. Członkom komisji nie przysługuje zadawanie dodatkowych pytań. </w:t>
      </w:r>
    </w:p>
    <w:p w:rsidR="00787FE2" w:rsidRPr="00847136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</w:p>
    <w:p w:rsidR="00787FE2" w:rsidRPr="00847136" w:rsidRDefault="00BE5C97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>8</w:t>
      </w:r>
      <w:r w:rsidR="00787FE2" w:rsidRPr="00847136">
        <w:rPr>
          <w:rFonts w:ascii="Calibri" w:hAnsi="Calibri" w:cs="Calibri"/>
        </w:rPr>
        <w:t xml:space="preserve">. Zakres ćwiczeń i zadań praktycznych uwzględnia specyfikę przedmiotu zgodnie z wymaganiami edukacyjnymi na ocenę dopuszczającą. </w:t>
      </w:r>
    </w:p>
    <w:p w:rsidR="00787FE2" w:rsidRPr="00847136" w:rsidRDefault="00787FE2" w:rsidP="00787FE2">
      <w:pPr>
        <w:autoSpaceDE w:val="0"/>
        <w:autoSpaceDN w:val="0"/>
        <w:adjustRightInd w:val="0"/>
        <w:spacing w:after="56"/>
        <w:jc w:val="both"/>
        <w:rPr>
          <w:rFonts w:ascii="Calibri" w:hAnsi="Calibri" w:cs="Calibri"/>
        </w:rPr>
      </w:pPr>
    </w:p>
    <w:p w:rsidR="00787FE2" w:rsidRPr="00847136" w:rsidRDefault="00BE5C97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>9</w:t>
      </w:r>
      <w:r w:rsidR="00787FE2" w:rsidRPr="00847136">
        <w:rPr>
          <w:rFonts w:ascii="Calibri" w:hAnsi="Calibri" w:cs="Calibri"/>
        </w:rPr>
        <w:t xml:space="preserve">. Egzamin poprawkowy składający się z części pisemnej i ustnej przeprowadza się w następujący sposób: </w:t>
      </w:r>
    </w:p>
    <w:p w:rsidR="00787FE2" w:rsidRPr="00847136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 xml:space="preserve">1) egzamin pisemny rozpoczyna się z chwilą wylosowania zestawu pytań i trwa do 30 min. </w:t>
      </w:r>
    </w:p>
    <w:p w:rsidR="00787FE2" w:rsidRPr="00847136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 xml:space="preserve">2) po zakończeniu egzaminu pisemnego następuje do 10 min. przerwa, po której uczeń przystępuje do egzaminu ustnego, </w:t>
      </w:r>
    </w:p>
    <w:p w:rsidR="00787FE2" w:rsidRPr="00847136" w:rsidRDefault="00787FE2" w:rsidP="00787FE2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 xml:space="preserve">3) egzamin ustny rozpoczyna się z chwilą wylosowania zestawu pytań do zakończenia odpowiedzi przez ucznia nie dłużej niż 15 min., </w:t>
      </w:r>
    </w:p>
    <w:p w:rsidR="00787FE2" w:rsidRPr="00847136" w:rsidRDefault="00787FE2" w:rsidP="00787FE2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t xml:space="preserve">4) czas przygotowania się do odpowiedzi do 5 min. </w:t>
      </w:r>
    </w:p>
    <w:p w:rsidR="00787FE2" w:rsidRPr="00847136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87FE2" w:rsidRPr="00847136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847136">
        <w:rPr>
          <w:rFonts w:ascii="Calibri" w:hAnsi="Calibri" w:cs="Calibri"/>
        </w:rPr>
        <w:lastRenderedPageBreak/>
        <w:t>1</w:t>
      </w:r>
      <w:r w:rsidR="00BE5C97" w:rsidRPr="00847136">
        <w:rPr>
          <w:rFonts w:ascii="Calibri" w:hAnsi="Calibri" w:cs="Calibri"/>
        </w:rPr>
        <w:t>0</w:t>
      </w:r>
      <w:r w:rsidRPr="00847136">
        <w:rPr>
          <w:rFonts w:ascii="Calibri" w:hAnsi="Calibri" w:cs="Calibri"/>
        </w:rPr>
        <w:t xml:space="preserve">. Czas egzaminu poprawkowego z przedmiotów, z których przeprowadza się egzamin w formie zadań i ćwiczeń praktycznych określa komisja egzaminacyjna uwzględniając zakres zadania (ćwiczenia) egzaminacyjnego. Czas ten jednak nie może przekraczać 45 min. </w:t>
      </w:r>
    </w:p>
    <w:p w:rsidR="00787FE2" w:rsidRPr="00B266C8" w:rsidRDefault="00787FE2" w:rsidP="00787FE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BE5C97">
        <w:rPr>
          <w:color w:val="00B050"/>
        </w:rPr>
        <w:t>1</w:t>
      </w:r>
      <w:r w:rsidRPr="00B266C8">
        <w:rPr>
          <w:color w:val="00B050"/>
        </w:rPr>
        <w:t>. Egzamin poprawkowy przeprowadza się w ostatnim tygodniu ferii letnich. Termin egzaminu poprawkowego wyznacza dyrektor szkoły do dnia zakończenia rocznych zajęć dydaktyczno--wychowawczych.</w:t>
      </w:r>
      <w:r w:rsidR="009A294D">
        <w:rPr>
          <w:color w:val="00B050"/>
        </w:rPr>
        <w:t xml:space="preserve"> Nauczyciel przedmiotu określa zakres materiału.</w:t>
      </w:r>
    </w:p>
    <w:p w:rsidR="00787FE2" w:rsidRPr="009A294D" w:rsidRDefault="00BE5C97" w:rsidP="009A29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>12</w:t>
      </w:r>
      <w:r w:rsidR="009A294D" w:rsidRPr="004F6627">
        <w:rPr>
          <w:rFonts w:ascii="Calibri" w:hAnsi="Calibri" w:cs="Calibri"/>
          <w:color w:val="00B050"/>
        </w:rPr>
        <w:t>. Rodzic ucznia potwierdza na piśmie otrzymaną  informację o egzaminie poprawkowym.( W razie braku osobistego kontaktu z rodzicem, szkoła informuje pismem poleconym</w:t>
      </w:r>
      <w:r w:rsidR="009A294D">
        <w:rPr>
          <w:rFonts w:ascii="Calibri" w:hAnsi="Calibri" w:cs="Calibri"/>
          <w:color w:val="00B050"/>
        </w:rPr>
        <w:t>.)</w:t>
      </w: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BE5C97">
        <w:rPr>
          <w:color w:val="00B050"/>
        </w:rPr>
        <w:t>3</w:t>
      </w:r>
      <w:r w:rsidRPr="00B266C8">
        <w:rPr>
          <w:color w:val="00B050"/>
        </w:rPr>
        <w:t xml:space="preserve">. Egzamin poprawkowy przeprowadza komisja, w której skład wchodzą: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1) dyrektor szkoły albo nauczyciel wyznaczony przez dyrektora szkoły – jako przewodniczący komisji;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2) nauczyciel prowadzący dane zajęcia edukacyjne;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3) nauczyciel prowadzący takie same lub pokrewne zajęcia edukacyjne.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BE5C97">
        <w:rPr>
          <w:color w:val="00B050"/>
        </w:rPr>
        <w:t>4</w:t>
      </w:r>
      <w:r w:rsidRPr="00B266C8">
        <w:rPr>
          <w:color w:val="00B050"/>
        </w:rPr>
        <w:t>. 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BE5C97">
        <w:rPr>
          <w:color w:val="00B050"/>
        </w:rPr>
        <w:t>5</w:t>
      </w:r>
      <w:r w:rsidRPr="00B266C8">
        <w:rPr>
          <w:color w:val="00B050"/>
        </w:rPr>
        <w:t xml:space="preserve">. Z egzaminu poprawkowego sporządza się protokół, zawierający w szczególności: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1) nazwę zajęć edukacyjnych, z których był przeprowadzony egzamin;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2) imiona i nazwiska osób wchodzących w skład komisji;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4) imię i nazwisko ucznia;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 xml:space="preserve">5) zadania egzaminacyjne; </w:t>
      </w:r>
    </w:p>
    <w:p w:rsidR="00787FE2" w:rsidRPr="00B266C8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B266C8">
        <w:rPr>
          <w:color w:val="00B050"/>
        </w:rPr>
        <w:t>6) ustaloną ocenę klasyfikacyjną.</w:t>
      </w: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BE5C97">
        <w:rPr>
          <w:color w:val="00B050"/>
        </w:rPr>
        <w:t>6</w:t>
      </w:r>
      <w:r w:rsidRPr="00B266C8">
        <w:rPr>
          <w:color w:val="00B050"/>
        </w:rPr>
        <w:t xml:space="preserve">. Do protokołu dołącza się odpowiednio pisemne prace ucznia, zwięzłą informację o ustnych odpowiedziach ucznia i zwięzłą informację o wykonaniu przez ucznia zadania praktycznego. </w:t>
      </w: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B266C8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B266C8">
        <w:rPr>
          <w:color w:val="00B050"/>
        </w:rPr>
        <w:t>1</w:t>
      </w:r>
      <w:r w:rsidR="00BE5C97">
        <w:rPr>
          <w:color w:val="00B050"/>
        </w:rPr>
        <w:t>7</w:t>
      </w:r>
      <w:r w:rsidRPr="00B266C8">
        <w:rPr>
          <w:color w:val="00B050"/>
        </w:rPr>
        <w:t xml:space="preserve">. Protokół stanowi załącznik do arkusza ocen ucznia. </w:t>
      </w:r>
    </w:p>
    <w:p w:rsidR="00787FE2" w:rsidRDefault="00787FE2" w:rsidP="00787FE2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</w:rPr>
      </w:pPr>
    </w:p>
    <w:p w:rsidR="00787FE2" w:rsidRPr="00847136" w:rsidRDefault="009A294D" w:rsidP="00787FE2">
      <w:pPr>
        <w:autoSpaceDE w:val="0"/>
        <w:autoSpaceDN w:val="0"/>
        <w:adjustRightInd w:val="0"/>
        <w:spacing w:after="22"/>
        <w:rPr>
          <w:rFonts w:ascii="Calibri" w:hAnsi="Calibri" w:cs="Calibri"/>
        </w:rPr>
      </w:pPr>
      <w:r w:rsidRPr="00847136">
        <w:rPr>
          <w:rFonts w:ascii="Calibri" w:hAnsi="Calibri" w:cs="Calibri"/>
        </w:rPr>
        <w:t>1</w:t>
      </w:r>
      <w:r w:rsidR="00BE5C97" w:rsidRPr="00847136">
        <w:rPr>
          <w:rFonts w:ascii="Calibri" w:hAnsi="Calibri" w:cs="Calibri"/>
        </w:rPr>
        <w:t>8</w:t>
      </w:r>
      <w:r w:rsidR="00787FE2" w:rsidRPr="00847136">
        <w:rPr>
          <w:rFonts w:ascii="Calibri" w:hAnsi="Calibri" w:cs="Calibri"/>
        </w:rPr>
        <w:t xml:space="preserve">. Datę ogłoszenia wyników egzaminu poprawkowego ustala dyrektor szkoły najpóźniej w dniu konferencji, na której Rada Pedagogiczna podejmuje uchwałę o zatwierdzeniu wyników egzaminu poprawkowego. </w:t>
      </w:r>
    </w:p>
    <w:p w:rsidR="00787FE2" w:rsidRDefault="00787FE2" w:rsidP="00787FE2">
      <w:pPr>
        <w:pStyle w:val="Default"/>
        <w:rPr>
          <w:i/>
          <w:sz w:val="23"/>
          <w:szCs w:val="23"/>
        </w:rPr>
      </w:pPr>
    </w:p>
    <w:p w:rsidR="00787FE2" w:rsidRPr="00B266C8" w:rsidRDefault="00BE5C97" w:rsidP="00787FE2">
      <w:pPr>
        <w:pStyle w:val="Bezodstpw"/>
        <w:spacing w:line="276" w:lineRule="auto"/>
        <w:rPr>
          <w:rFonts w:cstheme="minorHAnsi"/>
          <w:color w:val="00B050"/>
        </w:rPr>
      </w:pPr>
      <w:r>
        <w:rPr>
          <w:rFonts w:cstheme="minorHAnsi"/>
          <w:color w:val="00B050"/>
        </w:rPr>
        <w:t>19</w:t>
      </w:r>
      <w:r w:rsidR="00787FE2" w:rsidRPr="00B266C8">
        <w:rPr>
          <w:rFonts w:cstheme="minorHAnsi"/>
          <w:color w:val="00B050"/>
        </w:rPr>
        <w:t>. 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787FE2" w:rsidRPr="00B266C8" w:rsidRDefault="00787FE2" w:rsidP="00787FE2">
      <w:pPr>
        <w:pStyle w:val="Bezodstpw"/>
        <w:spacing w:line="276" w:lineRule="auto"/>
        <w:rPr>
          <w:rFonts w:cstheme="minorHAnsi"/>
          <w:color w:val="00B050"/>
        </w:rPr>
      </w:pPr>
    </w:p>
    <w:p w:rsidR="00787FE2" w:rsidRPr="00B266C8" w:rsidRDefault="009A294D" w:rsidP="00787FE2">
      <w:pPr>
        <w:pStyle w:val="Bezodstpw"/>
        <w:spacing w:line="276" w:lineRule="auto"/>
        <w:rPr>
          <w:rFonts w:cstheme="minorHAnsi"/>
          <w:color w:val="00B050"/>
        </w:rPr>
      </w:pPr>
      <w:r>
        <w:rPr>
          <w:rFonts w:cstheme="minorHAnsi"/>
          <w:color w:val="00B050"/>
        </w:rPr>
        <w:t>2</w:t>
      </w:r>
      <w:r w:rsidR="00BE5C97">
        <w:rPr>
          <w:rFonts w:cstheme="minorHAnsi"/>
          <w:color w:val="00B050"/>
        </w:rPr>
        <w:t>0</w:t>
      </w:r>
      <w:r w:rsidR="00787FE2" w:rsidRPr="00B266C8">
        <w:rPr>
          <w:rFonts w:cstheme="minorHAnsi"/>
          <w:color w:val="00B050"/>
        </w:rPr>
        <w:t>. Roczna ocena klasyfikacyjna ustalona w wyniku egzaminu poprawkowego jest ostateczna jeśli uczeń lub jego rodzice nie zgłoszą w terminie 5 dni roboczych zastrzeżenia do dyrektora szkoły.</w:t>
      </w:r>
    </w:p>
    <w:p w:rsidR="00787FE2" w:rsidRPr="00B266C8" w:rsidRDefault="00787FE2" w:rsidP="00787FE2">
      <w:pPr>
        <w:pStyle w:val="Bezodstpw"/>
        <w:spacing w:line="276" w:lineRule="auto"/>
        <w:rPr>
          <w:rFonts w:cstheme="minorHAnsi"/>
          <w:color w:val="00B050"/>
        </w:rPr>
      </w:pPr>
    </w:p>
    <w:p w:rsidR="00787FE2" w:rsidRPr="00B266C8" w:rsidRDefault="00787FE2" w:rsidP="00787FE2">
      <w:pPr>
        <w:pStyle w:val="Bezodstpw"/>
        <w:spacing w:line="276" w:lineRule="auto"/>
        <w:rPr>
          <w:rFonts w:cstheme="minorHAnsi"/>
          <w:color w:val="00B050"/>
        </w:rPr>
      </w:pPr>
      <w:r w:rsidRPr="00B266C8">
        <w:rPr>
          <w:rFonts w:cstheme="minorHAnsi"/>
          <w:color w:val="00B050"/>
        </w:rPr>
        <w:t>2</w:t>
      </w:r>
      <w:r w:rsidR="00BE5C97">
        <w:rPr>
          <w:rFonts w:cstheme="minorHAnsi"/>
          <w:color w:val="00B050"/>
        </w:rPr>
        <w:t>1</w:t>
      </w:r>
      <w:r w:rsidRPr="00B266C8">
        <w:rPr>
          <w:rFonts w:cstheme="minorHAnsi"/>
          <w:color w:val="00B050"/>
        </w:rPr>
        <w:t>. Uczeń, który nie zdał egzaminu poprawkowego, nie otrzymuje promocji do klasy programowo wyższej i powtarza klasę.</w:t>
      </w:r>
    </w:p>
    <w:p w:rsidR="00787FE2" w:rsidRPr="00B266C8" w:rsidRDefault="00787FE2" w:rsidP="00787FE2">
      <w:pPr>
        <w:pStyle w:val="Bezodstpw"/>
        <w:spacing w:line="276" w:lineRule="auto"/>
        <w:rPr>
          <w:rFonts w:cstheme="minorHAnsi"/>
          <w:color w:val="00B050"/>
        </w:rPr>
      </w:pPr>
    </w:p>
    <w:p w:rsidR="00787FE2" w:rsidRPr="00B266C8" w:rsidRDefault="00787FE2" w:rsidP="00787FE2">
      <w:pPr>
        <w:pStyle w:val="Bezodstpw"/>
        <w:spacing w:line="276" w:lineRule="auto"/>
        <w:rPr>
          <w:rFonts w:cstheme="minorHAnsi"/>
          <w:color w:val="00B050"/>
        </w:rPr>
      </w:pPr>
      <w:r w:rsidRPr="00B266C8">
        <w:rPr>
          <w:rFonts w:cstheme="minorHAnsi"/>
          <w:color w:val="00B050"/>
        </w:rPr>
        <w:lastRenderedPageBreak/>
        <w:t>2</w:t>
      </w:r>
      <w:r w:rsidR="00BE5C97">
        <w:rPr>
          <w:rFonts w:cstheme="minorHAnsi"/>
          <w:color w:val="00B050"/>
        </w:rPr>
        <w:t>2</w:t>
      </w:r>
      <w:r w:rsidRPr="00B266C8">
        <w:rPr>
          <w:rFonts w:cstheme="minorHAnsi"/>
          <w:color w:val="00B050"/>
        </w:rPr>
        <w:t>. Rada pedagogiczna, uwzględniając możliwości edukacyjne ucznia, może jeden raz w ciągu danego etapu edukacyjnego promować do klasy programowo wyższej ucznia, który nie zdał egzaminu poprawkowego z jednych obowiązkowych zajęć edukacyjnych albo zajęć z języka</w:t>
      </w:r>
    </w:p>
    <w:p w:rsidR="00787FE2" w:rsidRPr="00E63464" w:rsidRDefault="00787FE2" w:rsidP="00787FE2">
      <w:pPr>
        <w:pStyle w:val="Bezodstpw"/>
        <w:spacing w:line="276" w:lineRule="auto"/>
        <w:rPr>
          <w:rFonts w:cstheme="minorHAnsi"/>
          <w:color w:val="00B050"/>
        </w:rPr>
      </w:pPr>
      <w:r w:rsidRPr="00B266C8">
        <w:rPr>
          <w:rFonts w:cstheme="minorHAnsi"/>
          <w:color w:val="00B050"/>
        </w:rPr>
        <w:t>mniejszości narodowej pod warunkiem, że te zajęcia są realizowane w klasie programowo wyższej.</w:t>
      </w:r>
    </w:p>
    <w:p w:rsidR="00787FE2" w:rsidRPr="00B266C8" w:rsidRDefault="00787FE2" w:rsidP="00787FE2">
      <w:pPr>
        <w:pStyle w:val="Bezodstpw"/>
        <w:spacing w:line="276" w:lineRule="auto"/>
        <w:rPr>
          <w:rFonts w:cstheme="minorHAnsi"/>
          <w:color w:val="00B050"/>
        </w:rPr>
      </w:pPr>
    </w:p>
    <w:p w:rsidR="00787FE2" w:rsidRDefault="00787FE2" w:rsidP="00787FE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EGZAMIN GIMNAZJALNY</w:t>
      </w:r>
    </w:p>
    <w:p w:rsidR="00787FE2" w:rsidRPr="00997CFE" w:rsidRDefault="00787FE2" w:rsidP="00787FE2">
      <w:pPr>
        <w:pStyle w:val="Default"/>
        <w:jc w:val="center"/>
        <w:rPr>
          <w:color w:val="00B050"/>
          <w:sz w:val="22"/>
          <w:szCs w:val="22"/>
        </w:rPr>
      </w:pPr>
    </w:p>
    <w:p w:rsidR="00787FE2" w:rsidRDefault="00787FE2" w:rsidP="00787FE2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</w:rPr>
      </w:pPr>
      <w:r w:rsidRPr="001D2245"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58</w:t>
      </w:r>
    </w:p>
    <w:p w:rsidR="00787FE2" w:rsidRPr="00224687" w:rsidRDefault="00787FE2" w:rsidP="00787FE2">
      <w:pPr>
        <w:pStyle w:val="Bezodstpw"/>
        <w:spacing w:line="276" w:lineRule="auto"/>
        <w:ind w:left="426"/>
        <w:jc w:val="both"/>
        <w:rPr>
          <w:rFonts w:cstheme="minorHAnsi"/>
          <w:color w:val="FF0000"/>
        </w:rPr>
      </w:pPr>
    </w:p>
    <w:p w:rsidR="00787FE2" w:rsidRPr="009F658E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997CFE"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>W klasie III gimnazjum</w:t>
      </w:r>
      <w:r w:rsidRPr="00997CFE">
        <w:rPr>
          <w:rFonts w:ascii="Calibri" w:hAnsi="Calibri" w:cs="Calibri"/>
          <w:color w:val="000000"/>
        </w:rPr>
        <w:t xml:space="preserve"> przeprowadzany </w:t>
      </w:r>
      <w:r>
        <w:rPr>
          <w:rFonts w:ascii="Calibri" w:hAnsi="Calibri" w:cs="Calibri"/>
          <w:color w:val="000000"/>
        </w:rPr>
        <w:t>jest egzamin gimnazjalny.</w:t>
      </w:r>
      <w:r w:rsidR="00847136">
        <w:rPr>
          <w:rFonts w:ascii="Calibri" w:hAnsi="Calibri" w:cs="Calibri"/>
          <w:color w:val="000000"/>
        </w:rPr>
        <w:t xml:space="preserve">  </w:t>
      </w:r>
      <w:r>
        <w:rPr>
          <w:color w:val="00B050"/>
        </w:rPr>
        <w:t>Egzamin</w:t>
      </w:r>
      <w:r w:rsidRPr="009F658E">
        <w:rPr>
          <w:color w:val="00B050"/>
        </w:rPr>
        <w:t xml:space="preserve"> przeprowadzany jest na podstawie wymagań określonych w podstawie programowej kształcenia ogólnego oraz sprawdza, w jakim stopniu uczeń spełnia te wymagania.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787FE2" w:rsidRPr="009F658E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9F658E">
        <w:rPr>
          <w:color w:val="00B050"/>
        </w:rPr>
        <w:t xml:space="preserve">2. </w:t>
      </w:r>
      <w:r>
        <w:rPr>
          <w:color w:val="00B050"/>
        </w:rPr>
        <w:t>Egzamin gimnazjalny</w:t>
      </w:r>
      <w:r w:rsidRPr="009F658E">
        <w:rPr>
          <w:color w:val="00B050"/>
        </w:rPr>
        <w:t xml:space="preserve"> jest przeprowadzany:</w:t>
      </w:r>
    </w:p>
    <w:p w:rsidR="00787FE2" w:rsidRPr="009F658E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F658E">
        <w:rPr>
          <w:color w:val="00B050"/>
        </w:rPr>
        <w:t>1) w terminie głównym - w kwietniu, oraz</w:t>
      </w:r>
    </w:p>
    <w:p w:rsidR="00787FE2" w:rsidRPr="009F658E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9F658E">
        <w:rPr>
          <w:color w:val="00B050"/>
        </w:rPr>
        <w:t>2) w terminie dodatkowym – w czerwcu,</w:t>
      </w:r>
    </w:p>
    <w:p w:rsidR="00787FE2" w:rsidRDefault="00787FE2" w:rsidP="00787FE2">
      <w:pPr>
        <w:pStyle w:val="Bezodstpw"/>
        <w:spacing w:line="276" w:lineRule="auto"/>
        <w:jc w:val="both"/>
        <w:rPr>
          <w:rFonts w:ascii="Calibri" w:hAnsi="Calibri" w:cs="Calibri"/>
          <w:color w:val="00B050"/>
        </w:rPr>
      </w:pPr>
      <w:r w:rsidRPr="009F658E">
        <w:rPr>
          <w:rFonts w:ascii="Calibri" w:hAnsi="Calibri" w:cs="Calibri"/>
          <w:color w:val="00B050"/>
        </w:rPr>
        <w:t>zgodnie z komunikatem dyrektora Centralnej Komisji Egzaminacyjnej.</w:t>
      </w:r>
    </w:p>
    <w:p w:rsidR="00787FE2" w:rsidRPr="00E019F6" w:rsidRDefault="00787FE2" w:rsidP="00787FE2">
      <w:pPr>
        <w:pStyle w:val="Bezodstpw"/>
        <w:spacing w:line="276" w:lineRule="auto"/>
        <w:jc w:val="both"/>
        <w:rPr>
          <w:rFonts w:ascii="Calibri" w:hAnsi="Calibri" w:cs="Calibri"/>
          <w:b/>
          <w:bCs/>
          <w:color w:val="00B050"/>
          <w:sz w:val="23"/>
          <w:szCs w:val="23"/>
        </w:rPr>
      </w:pPr>
    </w:p>
    <w:p w:rsidR="00787FE2" w:rsidRPr="00E019F6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019F6">
        <w:rPr>
          <w:color w:val="00B050"/>
        </w:rPr>
        <w:t>3. Egzamin gimnazjalny składa się z trzech części i obejmuje:</w:t>
      </w:r>
    </w:p>
    <w:p w:rsidR="00787FE2" w:rsidRPr="00E019F6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019F6">
        <w:rPr>
          <w:color w:val="00B050"/>
        </w:rPr>
        <w:t>1) w części pierwszej – humanistycznej – wiadomości i umiejętności z zakresu języka polskiego oraz z zakresu historii i wiedzy o społeczeństwie;</w:t>
      </w:r>
    </w:p>
    <w:p w:rsidR="00787FE2" w:rsidRPr="00E019F6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019F6">
        <w:rPr>
          <w:color w:val="00B050"/>
        </w:rPr>
        <w:t>2) w części drugiej – matematyczno-przyrodniczej – wiadomości i umiejętności z zakresu matematyki oraz z zakresu przedmiotów przyrodniczych: biologii, chemii, fizyki i geografii;</w:t>
      </w:r>
    </w:p>
    <w:p w:rsidR="00787FE2" w:rsidRPr="00E019F6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  <w:r w:rsidRPr="00E019F6">
        <w:rPr>
          <w:color w:val="00B050"/>
        </w:rPr>
        <w:t>3) w części trzeciej – wiadomości i umiejętności z zakresu języka obcego nowożytnego.</w:t>
      </w:r>
    </w:p>
    <w:p w:rsidR="00787FE2" w:rsidRPr="00E019F6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019F6">
        <w:rPr>
          <w:color w:val="00B050"/>
        </w:rPr>
        <w:t>4. Do części trzeciej egzaminu gimnazjalnego uczeń przystępuje z tego języka obcego nowożytnego, którego uczy się w szkole w ramach obowiązkowych zajęć edukacyjnych.</w:t>
      </w:r>
    </w:p>
    <w:p w:rsidR="00787FE2" w:rsidRPr="00E019F6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019F6">
        <w:rPr>
          <w:color w:val="00B050"/>
        </w:rPr>
        <w:t>5. Część trzecia egzaminu gimnazjalnego jest przeprowadzana na poziomie podstawowym i na poziomie rozszerzonym.</w:t>
      </w:r>
    </w:p>
    <w:p w:rsidR="00787FE2" w:rsidRPr="00E019F6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E019F6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019F6">
        <w:rPr>
          <w:color w:val="00B050"/>
        </w:rPr>
        <w:t>6. Uczeń, który przystępuje do części trzeciej egzaminu gimnazjalnego z języka obcego nowożytnego,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019F6">
        <w:rPr>
          <w:color w:val="00B050"/>
        </w:rPr>
        <w:t>którego naukę na podbudowie wymagań określonych w podstawie programowej kształcenia ogólnego dla II etapu edukacyjnego kontynuował w gimnazjum, przystępuje do egzaminu z tego języka na poziomie podstawowym i na poziomie rozszerzonym.</w:t>
      </w:r>
    </w:p>
    <w:p w:rsidR="00787FE2" w:rsidRPr="00E019F6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E019F6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019F6">
        <w:rPr>
          <w:color w:val="00B050"/>
        </w:rPr>
        <w:t>7. Uczeń, który przystępuje do części trzeciej egzaminu gimnazjalnego z języka obcego nowożytnego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E019F6">
        <w:rPr>
          <w:color w:val="00B050"/>
        </w:rPr>
        <w:t>innego niż język obcy nowożytny, którego naukę kontynuował w gimnazjum, przystępuje do egzaminu z tego języka na poziomie podstawowym oraz może przystąpić do egzaminu z tego języka na poziomie rozszerzonym, na wniosek rodziców ucznia.</w:t>
      </w:r>
    </w:p>
    <w:p w:rsidR="00787FE2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Pr="009F658E" w:rsidRDefault="00787FE2" w:rsidP="00787FE2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</w:rPr>
      </w:pPr>
      <w:r w:rsidRPr="001D2245"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58a</w:t>
      </w:r>
    </w:p>
    <w:p w:rsidR="00787FE2" w:rsidRPr="00847136" w:rsidRDefault="00787FE2" w:rsidP="00787FE2">
      <w:pPr>
        <w:pStyle w:val="Bezodstpw"/>
        <w:spacing w:line="276" w:lineRule="auto"/>
        <w:jc w:val="both"/>
      </w:pPr>
      <w:r w:rsidRPr="00847136">
        <w:t xml:space="preserve">1. Uczniowie ze specyficznymi trudnościami w uczeniu się mają prawo przystąpić do egzaminu gimnazjalnego w warunkach i formie dostosowanych do indywidualnych potrzeb psychofizycznych i edukacyjnych ucznia, na podstawie opinii publicznej poradni psychologiczno-pedagogicznej, w tym publicznej poradni specjalistycznej, albo niepublicznej poradni psychologiczno-pedagogicznej, w tym niepublicznej poradni specjalistycznej. </w:t>
      </w:r>
    </w:p>
    <w:p w:rsidR="00787FE2" w:rsidRPr="00847136" w:rsidRDefault="00787FE2" w:rsidP="00787FE2">
      <w:pPr>
        <w:pStyle w:val="Bezodstpw"/>
        <w:spacing w:line="276" w:lineRule="auto"/>
        <w:jc w:val="both"/>
      </w:pPr>
    </w:p>
    <w:p w:rsidR="00787FE2" w:rsidRPr="00847136" w:rsidRDefault="00787FE2" w:rsidP="00787FE2">
      <w:pPr>
        <w:pStyle w:val="Bezodstpw"/>
        <w:spacing w:line="276" w:lineRule="auto"/>
        <w:jc w:val="both"/>
      </w:pPr>
      <w:r w:rsidRPr="00847136">
        <w:t xml:space="preserve">2. W przypadku uczniów posiadających orzeczenie o potrzebie indywidualnego nauczania dostosowanie warunków i formy przeprowadzania egzaminu do indywidualnych potrzeb psychofizycznych i edukacyjnych ucznia może nastąpić na podstawie tego orzeczenia. </w:t>
      </w:r>
    </w:p>
    <w:p w:rsidR="00787FE2" w:rsidRPr="00847136" w:rsidRDefault="00787FE2" w:rsidP="00787FE2">
      <w:pPr>
        <w:pStyle w:val="Bezodstpw"/>
        <w:spacing w:line="276" w:lineRule="auto"/>
        <w:jc w:val="both"/>
      </w:pPr>
    </w:p>
    <w:p w:rsidR="00787FE2" w:rsidRPr="00847136" w:rsidRDefault="00787FE2" w:rsidP="00787FE2">
      <w:pPr>
        <w:pStyle w:val="Bezodstpw"/>
        <w:spacing w:line="276" w:lineRule="auto"/>
        <w:jc w:val="both"/>
      </w:pPr>
      <w:r w:rsidRPr="00847136">
        <w:t>3. Opinia powinna być wydana przez poradnię psychologiczno – pedagogiczną, w tym poradnię specjalistyczną, nie później niż do końca września roku szkolnego, w którym jest przeprowadzany egzamin.</w:t>
      </w:r>
    </w:p>
    <w:p w:rsidR="00787FE2" w:rsidRPr="00847136" w:rsidRDefault="00787FE2" w:rsidP="00787FE2">
      <w:pPr>
        <w:pStyle w:val="Bezodstpw"/>
        <w:spacing w:line="276" w:lineRule="auto"/>
        <w:jc w:val="both"/>
      </w:pPr>
    </w:p>
    <w:p w:rsidR="00787FE2" w:rsidRPr="00847136" w:rsidRDefault="00787FE2" w:rsidP="00787FE2">
      <w:pPr>
        <w:pStyle w:val="Bezodstpw"/>
        <w:spacing w:line="276" w:lineRule="auto"/>
        <w:jc w:val="both"/>
      </w:pPr>
      <w:r w:rsidRPr="00847136">
        <w:t xml:space="preserve">4. Opinię rodzice ucznia przedkładają dyrektorowi szkoły, w terminie do dnia 15 października roku szkolnego, w którym jest przeprowadzany egzamin. </w:t>
      </w:r>
    </w:p>
    <w:p w:rsidR="00787FE2" w:rsidRPr="00847136" w:rsidRDefault="00787FE2" w:rsidP="00787FE2">
      <w:pPr>
        <w:pStyle w:val="Bezodstpw"/>
        <w:spacing w:line="276" w:lineRule="auto"/>
        <w:jc w:val="both"/>
      </w:pPr>
    </w:p>
    <w:p w:rsidR="00787FE2" w:rsidRPr="00847136" w:rsidRDefault="00787FE2" w:rsidP="00787FE2">
      <w:pPr>
        <w:pStyle w:val="Bezodstpw"/>
        <w:spacing w:line="276" w:lineRule="auto"/>
        <w:jc w:val="both"/>
      </w:pPr>
      <w:r w:rsidRPr="00847136">
        <w:t xml:space="preserve">5. Uczniowie chorzy lub niesprawni czasowo, na podstawie zaświadczenia o stanie zdrowia, wydanego przez lekarza, mogą przystąpić do sprawdzianu w warunkach i formie odpowiednich ze względu na ich stan zdrowia. </w:t>
      </w:r>
    </w:p>
    <w:p w:rsidR="00787FE2" w:rsidRPr="00847136" w:rsidRDefault="00787FE2" w:rsidP="00787FE2">
      <w:pPr>
        <w:pStyle w:val="Bezodstpw"/>
        <w:spacing w:line="276" w:lineRule="auto"/>
        <w:jc w:val="both"/>
      </w:pPr>
    </w:p>
    <w:p w:rsidR="00787FE2" w:rsidRPr="00847136" w:rsidRDefault="00787FE2" w:rsidP="00787FE2">
      <w:pPr>
        <w:pStyle w:val="Bezodstpw"/>
        <w:spacing w:line="276" w:lineRule="auto"/>
        <w:jc w:val="both"/>
      </w:pPr>
      <w:r w:rsidRPr="00847136">
        <w:t xml:space="preserve">6. Za dostosowanie warunków i formy przeprowadzania egzaminu do potrzeb uczniów, o których mowa wyżej, odpowiada przewodniczący szkolnego zespołu egzaminacyjnego, którym jest dyrektor szkoły. </w:t>
      </w:r>
    </w:p>
    <w:p w:rsidR="00787FE2" w:rsidRPr="009872AB" w:rsidRDefault="00787FE2" w:rsidP="00787FE2">
      <w:pPr>
        <w:pStyle w:val="Bezodstpw"/>
        <w:spacing w:line="276" w:lineRule="auto"/>
        <w:jc w:val="both"/>
        <w:rPr>
          <w:color w:val="FF0000"/>
        </w:rPr>
      </w:pPr>
    </w:p>
    <w:p w:rsidR="00787FE2" w:rsidRPr="00E019F6" w:rsidRDefault="00787FE2" w:rsidP="00787FE2">
      <w:pPr>
        <w:pStyle w:val="Bezodstpw"/>
        <w:spacing w:line="276" w:lineRule="auto"/>
        <w:jc w:val="both"/>
        <w:rPr>
          <w:color w:val="00B05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F658E"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58b</w:t>
      </w:r>
    </w:p>
    <w:p w:rsidR="00787FE2" w:rsidRPr="009F658E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D8507B" w:rsidRDefault="00787FE2" w:rsidP="00787FE2">
      <w:pPr>
        <w:pStyle w:val="Bezodstpw"/>
        <w:spacing w:line="276" w:lineRule="auto"/>
        <w:rPr>
          <w:rFonts w:cstheme="minorHAnsi"/>
          <w:color w:val="00B050"/>
        </w:rPr>
      </w:pPr>
      <w:r w:rsidRPr="00D8507B">
        <w:rPr>
          <w:rFonts w:cstheme="minorHAnsi"/>
          <w:color w:val="00B050"/>
        </w:rPr>
        <w:t xml:space="preserve">1. Laureaci konkursów przedmiotowych o zasięgu wojewódzkim lub ponadwojewódzkim z zakresu jednego z grupy przedmiotów objętych egzaminem gimnazjalnym, są zwolnieni z danego zakresu odpowiedniej części egzaminu gimnazjalnego, a w przypadku języka obcego nowożytnego – z części trzeciej tego egzaminu, na podstawie zaświadczenia stwierdzającego uzyskanie tytułu odpowiednio laureata lub finalisty. Zaświadczenie przedkłada się przewodniczącemu szkolnego zespołu egzaminacyjnego. </w:t>
      </w:r>
    </w:p>
    <w:p w:rsidR="00787FE2" w:rsidRPr="009F658E" w:rsidRDefault="00787FE2" w:rsidP="00787FE2">
      <w:pPr>
        <w:pStyle w:val="Bezodstpw"/>
        <w:spacing w:line="276" w:lineRule="auto"/>
        <w:jc w:val="both"/>
      </w:pPr>
    </w:p>
    <w:p w:rsidR="00787FE2" w:rsidRPr="009F658E" w:rsidRDefault="00787FE2" w:rsidP="00787FE2">
      <w:pPr>
        <w:pStyle w:val="Bezodstpw"/>
        <w:spacing w:line="276" w:lineRule="auto"/>
        <w:jc w:val="both"/>
      </w:pPr>
      <w:r>
        <w:t xml:space="preserve">2. Zwolnienie z </w:t>
      </w:r>
      <w:r w:rsidR="00902ECD">
        <w:t xml:space="preserve">danego zakresu odpowiedniej części </w:t>
      </w:r>
      <w:r>
        <w:t>egzaminu</w:t>
      </w:r>
      <w:r w:rsidRPr="009F658E">
        <w:t xml:space="preserve"> jest równoznacz</w:t>
      </w:r>
      <w:r w:rsidR="00902ECD">
        <w:t>ne z uzyskaniem najwyższego wyniku z tego zakresu.</w:t>
      </w:r>
    </w:p>
    <w:p w:rsidR="00787FE2" w:rsidRDefault="00787FE2" w:rsidP="00787FE2">
      <w:pPr>
        <w:pStyle w:val="Bezodstpw"/>
        <w:spacing w:line="276" w:lineRule="auto"/>
        <w:rPr>
          <w:color w:val="00B050"/>
        </w:rPr>
      </w:pPr>
    </w:p>
    <w:p w:rsidR="00787FE2" w:rsidRPr="00D8507B" w:rsidRDefault="00787FE2" w:rsidP="00787FE2">
      <w:pPr>
        <w:pStyle w:val="Bezodstpw"/>
        <w:spacing w:line="276" w:lineRule="auto"/>
        <w:rPr>
          <w:color w:val="00B050"/>
        </w:rPr>
      </w:pPr>
      <w:r>
        <w:rPr>
          <w:color w:val="00B050"/>
        </w:rPr>
        <w:t xml:space="preserve">3. </w:t>
      </w:r>
      <w:r w:rsidR="00902ECD">
        <w:rPr>
          <w:color w:val="00B050"/>
        </w:rPr>
        <w:t>Zwolnienie</w:t>
      </w:r>
      <w:r w:rsidRPr="00D8507B">
        <w:rPr>
          <w:color w:val="00B050"/>
        </w:rPr>
        <w:t xml:space="preserve">  z części trzeciej egzaminu gimnazjalnego jest równoznaczne z uzyskaniem z tej części egzaminu gimnazjalnego najwyższego wyniku na poziomie podstawowym i na poziomie</w:t>
      </w:r>
    </w:p>
    <w:p w:rsidR="00787FE2" w:rsidRDefault="00787FE2" w:rsidP="00787FE2">
      <w:pPr>
        <w:pStyle w:val="Bezodstpw"/>
        <w:spacing w:line="276" w:lineRule="auto"/>
        <w:rPr>
          <w:color w:val="00B050"/>
        </w:rPr>
      </w:pPr>
      <w:r w:rsidRPr="00D8507B">
        <w:rPr>
          <w:color w:val="00B050"/>
        </w:rPr>
        <w:t>rozszerzonym.</w:t>
      </w:r>
    </w:p>
    <w:p w:rsidR="00787FE2" w:rsidRDefault="00787FE2" w:rsidP="00787FE2">
      <w:pPr>
        <w:pStyle w:val="Bezodstpw"/>
        <w:spacing w:line="276" w:lineRule="auto"/>
        <w:rPr>
          <w:color w:val="00B050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F658E"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58c</w:t>
      </w:r>
    </w:p>
    <w:p w:rsidR="00787FE2" w:rsidRPr="00D8507B" w:rsidRDefault="00787FE2" w:rsidP="00787FE2">
      <w:pPr>
        <w:pStyle w:val="Bezodstpw"/>
        <w:spacing w:line="276" w:lineRule="auto"/>
        <w:rPr>
          <w:rFonts w:ascii="Calibri" w:hAnsi="Calibri" w:cs="Calibri"/>
          <w:color w:val="00B050"/>
          <w:sz w:val="24"/>
          <w:szCs w:val="24"/>
        </w:rPr>
      </w:pPr>
    </w:p>
    <w:p w:rsidR="00787FE2" w:rsidRPr="00E92F7E" w:rsidRDefault="00787FE2" w:rsidP="00787FE2">
      <w:pPr>
        <w:pStyle w:val="Bezodstpw"/>
        <w:spacing w:line="276" w:lineRule="auto"/>
        <w:rPr>
          <w:color w:val="00B050"/>
        </w:rPr>
      </w:pPr>
      <w:r w:rsidRPr="00E92F7E">
        <w:rPr>
          <w:color w:val="00B050"/>
        </w:rPr>
        <w:t>1. Rodzice ucznia składają dyrektorowi szkoły, nie później niż do dnia 30 września roku szkolnego, w którym jest przeprowadzany egzamin gimnazjalny, pisemną deklarację:</w:t>
      </w:r>
    </w:p>
    <w:p w:rsidR="00787FE2" w:rsidRPr="00E92F7E" w:rsidRDefault="00787FE2" w:rsidP="00787FE2">
      <w:pPr>
        <w:pStyle w:val="Bezodstpw"/>
        <w:spacing w:line="276" w:lineRule="auto"/>
        <w:ind w:left="284"/>
        <w:rPr>
          <w:color w:val="00B050"/>
        </w:rPr>
      </w:pPr>
      <w:r w:rsidRPr="00E92F7E">
        <w:rPr>
          <w:color w:val="00B050"/>
        </w:rPr>
        <w:t>1) wskazującą język obcy nowożytny, z którego uczeń przystąpi do części trzeciej egzaminu gimnazjalnego;</w:t>
      </w:r>
    </w:p>
    <w:p w:rsidR="00787FE2" w:rsidRPr="00E92F7E" w:rsidRDefault="00787FE2" w:rsidP="00787FE2">
      <w:pPr>
        <w:pStyle w:val="Bezodstpw"/>
        <w:spacing w:line="276" w:lineRule="auto"/>
        <w:ind w:left="284"/>
        <w:rPr>
          <w:color w:val="00B050"/>
        </w:rPr>
      </w:pPr>
      <w:r w:rsidRPr="00E92F7E">
        <w:rPr>
          <w:color w:val="00B050"/>
        </w:rPr>
        <w:t xml:space="preserve">2) informującą o zamiarze przystąpienia do części trzeciej egzaminu gimnazjalnego na poziomie rozszerzonym w przypadku języka innego niż język obcy nowożytny, którego naukę kontynuował w gimnazjum. </w:t>
      </w:r>
    </w:p>
    <w:p w:rsidR="00787FE2" w:rsidRPr="00E92F7E" w:rsidRDefault="00787FE2" w:rsidP="00787FE2">
      <w:pPr>
        <w:pStyle w:val="Bezodstpw"/>
        <w:spacing w:line="276" w:lineRule="auto"/>
        <w:ind w:left="284"/>
        <w:rPr>
          <w:rFonts w:ascii="Calibri" w:hAnsi="Calibri" w:cs="Calibri"/>
          <w:color w:val="00B050"/>
          <w:sz w:val="24"/>
          <w:szCs w:val="24"/>
        </w:rPr>
      </w:pPr>
    </w:p>
    <w:p w:rsidR="00787FE2" w:rsidRPr="00E92F7E" w:rsidRDefault="00787FE2" w:rsidP="00787FE2">
      <w:pPr>
        <w:pStyle w:val="Bezodstpw"/>
        <w:spacing w:line="276" w:lineRule="auto"/>
        <w:rPr>
          <w:color w:val="00B050"/>
        </w:rPr>
      </w:pPr>
      <w:r w:rsidRPr="00E92F7E">
        <w:rPr>
          <w:color w:val="00B050"/>
        </w:rPr>
        <w:lastRenderedPageBreak/>
        <w:t>2. Rodzice ucznia mogą złożyć dyrektorowi szkoły, nie później niż na 3 miesiące przed terminem egzaminu gimnazjalnego pisemną informację o:</w:t>
      </w:r>
    </w:p>
    <w:p w:rsidR="00787FE2" w:rsidRPr="00E92F7E" w:rsidRDefault="00787FE2" w:rsidP="00787FE2">
      <w:pPr>
        <w:pStyle w:val="Bezodstpw"/>
        <w:tabs>
          <w:tab w:val="left" w:pos="284"/>
        </w:tabs>
        <w:spacing w:line="276" w:lineRule="auto"/>
        <w:ind w:left="284"/>
        <w:rPr>
          <w:color w:val="00B050"/>
        </w:rPr>
      </w:pPr>
      <w:r w:rsidRPr="00E92F7E">
        <w:rPr>
          <w:color w:val="00B050"/>
        </w:rPr>
        <w:t>1) zmianie języka obcego nowożytnego wskazanego w deklaracji;</w:t>
      </w:r>
    </w:p>
    <w:p w:rsidR="00787FE2" w:rsidRPr="00E92F7E" w:rsidRDefault="00787FE2" w:rsidP="00787FE2">
      <w:pPr>
        <w:pStyle w:val="Bezodstpw"/>
        <w:tabs>
          <w:tab w:val="left" w:pos="284"/>
        </w:tabs>
        <w:spacing w:line="276" w:lineRule="auto"/>
        <w:ind w:left="284"/>
        <w:rPr>
          <w:color w:val="00B050"/>
        </w:rPr>
      </w:pPr>
      <w:r w:rsidRPr="00E92F7E">
        <w:rPr>
          <w:color w:val="00B050"/>
        </w:rPr>
        <w:t xml:space="preserve">2) rezygnacji z przystąpienia do części trzeciej egzaminu gimnazjalnego na poziomie rozszerzonym w przypadku języka innego niż język obcy nowożytny, którego naukę kontynuował w gimnazjum. </w:t>
      </w:r>
    </w:p>
    <w:p w:rsidR="00787FE2" w:rsidRPr="00E92F7E" w:rsidRDefault="00787FE2" w:rsidP="00787FE2">
      <w:pPr>
        <w:pStyle w:val="Bezodstpw"/>
        <w:spacing w:line="276" w:lineRule="auto"/>
        <w:rPr>
          <w:color w:val="00B050"/>
        </w:rPr>
      </w:pPr>
    </w:p>
    <w:p w:rsidR="00787FE2" w:rsidRPr="00E92F7E" w:rsidRDefault="00787FE2" w:rsidP="00787FE2">
      <w:pPr>
        <w:pStyle w:val="Bezodstpw"/>
        <w:spacing w:line="276" w:lineRule="auto"/>
        <w:rPr>
          <w:color w:val="00B050"/>
        </w:rPr>
      </w:pPr>
      <w:r w:rsidRPr="00E92F7E">
        <w:rPr>
          <w:color w:val="00B050"/>
        </w:rPr>
        <w:t>3. W przypadku niezłożenia informacji o rezygnacji i nieprzystąpienia do części trzeciej egzaminu gimnazjalnego na poziomie rozszerzonym uczeń otrzymuje z części trzeciej egzaminu gimnazjalnego na poziomie rozszerzonym wynik „0%”.</w:t>
      </w:r>
    </w:p>
    <w:p w:rsidR="00787FE2" w:rsidRPr="00E92F7E" w:rsidRDefault="00787FE2" w:rsidP="00787FE2">
      <w:pPr>
        <w:pStyle w:val="Bezodstpw"/>
        <w:spacing w:line="276" w:lineRule="auto"/>
        <w:rPr>
          <w:rFonts w:ascii="Calibri" w:hAnsi="Calibri" w:cs="Calibri"/>
          <w:color w:val="00B050"/>
          <w:sz w:val="24"/>
          <w:szCs w:val="24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F658E"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58d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787FE2" w:rsidRPr="009E1D91" w:rsidRDefault="00787FE2" w:rsidP="00787FE2">
      <w:pPr>
        <w:pStyle w:val="Bezodstpw"/>
        <w:spacing w:line="276" w:lineRule="auto"/>
        <w:jc w:val="both"/>
        <w:rPr>
          <w:color w:val="00B050"/>
        </w:rPr>
      </w:pPr>
      <w:r w:rsidRPr="009E1D91">
        <w:rPr>
          <w:color w:val="00B050"/>
        </w:rPr>
        <w:t>1. Uczeń, który z przyczyn losowych lub zdrowotnych:</w:t>
      </w:r>
    </w:p>
    <w:p w:rsidR="00787FE2" w:rsidRPr="00E92F7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92F7E">
        <w:rPr>
          <w:rFonts w:cstheme="minorHAnsi"/>
          <w:color w:val="00B050"/>
        </w:rPr>
        <w:t>1) nie przystąpił do egzaminu gimnazjalnego lub danego zakresu albo poziomu odpowiedniej części egzaminu w terminie głównym, albo</w:t>
      </w:r>
    </w:p>
    <w:p w:rsidR="00787FE2" w:rsidRPr="00E92F7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92F7E">
        <w:rPr>
          <w:rFonts w:cstheme="minorHAnsi"/>
          <w:color w:val="00B050"/>
        </w:rPr>
        <w:t>2) przerwał dany zakres albo poziom odpowiedniej części egzaminu gimnazjalnego</w:t>
      </w:r>
    </w:p>
    <w:p w:rsidR="00787FE2" w:rsidRPr="00E92F7E" w:rsidRDefault="00787FE2" w:rsidP="00787FE2">
      <w:pPr>
        <w:pStyle w:val="Bezodstpw"/>
        <w:spacing w:line="276" w:lineRule="auto"/>
        <w:ind w:left="284"/>
        <w:jc w:val="both"/>
        <w:rPr>
          <w:rFonts w:cstheme="minorHAnsi"/>
          <w:color w:val="00B050"/>
        </w:rPr>
      </w:pPr>
      <w:r w:rsidRPr="00E92F7E">
        <w:rPr>
          <w:rFonts w:cstheme="minorHAnsi"/>
          <w:color w:val="00B050"/>
        </w:rPr>
        <w:t>– przystępuje do egzaminu gimnazjalnego lub danego zakresu albo poziomu odpowiedniej części egzaminu gimnazjalnego w terminie dodatkowym.</w:t>
      </w:r>
    </w:p>
    <w:p w:rsidR="00787FE2" w:rsidRPr="009E1D91" w:rsidRDefault="00787FE2" w:rsidP="00787FE2">
      <w:pPr>
        <w:pStyle w:val="Bezodstpw"/>
        <w:spacing w:line="276" w:lineRule="auto"/>
        <w:ind w:left="284"/>
        <w:jc w:val="both"/>
        <w:rPr>
          <w:color w:val="00B050"/>
        </w:rPr>
      </w:pPr>
    </w:p>
    <w:p w:rsidR="00787FE2" w:rsidRPr="00E92F7E" w:rsidRDefault="00787FE2" w:rsidP="00787FE2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 w:rsidRPr="00E92F7E">
        <w:rPr>
          <w:rFonts w:cstheme="minorHAnsi"/>
          <w:color w:val="00B050"/>
        </w:rPr>
        <w:t>2. W szczególnych przypadkach losowych lub zdrowotnych, uniemożliwiających przystąpienie do egzaminu gimnazjalnego lub danego zakresu albo poziomu odpowiedniej części egzaminu</w:t>
      </w:r>
      <w:r w:rsidR="00847136">
        <w:rPr>
          <w:rFonts w:cstheme="minorHAnsi"/>
          <w:color w:val="00B050"/>
        </w:rPr>
        <w:t xml:space="preserve"> </w:t>
      </w:r>
      <w:r w:rsidRPr="00E92F7E">
        <w:rPr>
          <w:rFonts w:cstheme="minorHAnsi"/>
          <w:color w:val="00B050"/>
        </w:rPr>
        <w:t>w terminie dodatkowym, dyrektor okręgowej komisji egzaminacyjnej, na udokumentowany wniosek dyrektora szkoły, może zwolnić ucznia z obowiąz</w:t>
      </w:r>
      <w:r>
        <w:rPr>
          <w:rFonts w:cstheme="minorHAnsi"/>
          <w:color w:val="00B050"/>
        </w:rPr>
        <w:t xml:space="preserve">ku przystąpienia do </w:t>
      </w:r>
      <w:r w:rsidRPr="00E92F7E">
        <w:rPr>
          <w:rFonts w:cstheme="minorHAnsi"/>
          <w:color w:val="00B050"/>
        </w:rPr>
        <w:t>egzaminu gimnazjalnego lub danego zakresu albo poziomu odpowiedniej części egzaminu gimnazjalnego.</w:t>
      </w:r>
    </w:p>
    <w:p w:rsidR="00787FE2" w:rsidRPr="00E92F7E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</w:p>
    <w:p w:rsidR="00787FE2" w:rsidRPr="00E92F7E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E92F7E">
        <w:rPr>
          <w:rFonts w:cstheme="minorHAnsi"/>
          <w:color w:val="00B050"/>
        </w:rPr>
        <w:t>3. Dyrektor szkoły składa wniosek w porozumieniu z rodzicami ucznia.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</w:t>
      </w:r>
      <w:r w:rsidR="00326A67">
        <w:rPr>
          <w:rFonts w:ascii="Calibri" w:hAnsi="Calibri" w:cs="Calibri"/>
          <w:b/>
          <w:bCs/>
          <w:color w:val="000000"/>
        </w:rPr>
        <w:t xml:space="preserve"> 58e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787FE2" w:rsidRPr="00377231" w:rsidRDefault="00787FE2" w:rsidP="00787FE2">
      <w:pPr>
        <w:pStyle w:val="Bezodstpw"/>
        <w:spacing w:line="276" w:lineRule="auto"/>
        <w:rPr>
          <w:color w:val="00B050"/>
        </w:rPr>
      </w:pPr>
      <w:r w:rsidRPr="00377231">
        <w:rPr>
          <w:color w:val="00B050"/>
        </w:rPr>
        <w:t>1. Wyniki egzaminu gimnazjalnego są przedstawione w procentach i na skali centylowej.</w:t>
      </w:r>
    </w:p>
    <w:p w:rsidR="00787FE2" w:rsidRPr="00377231" w:rsidRDefault="00787FE2" w:rsidP="00787FE2">
      <w:pPr>
        <w:pStyle w:val="Bezodstpw"/>
        <w:spacing w:line="276" w:lineRule="auto"/>
        <w:rPr>
          <w:color w:val="00B050"/>
        </w:rPr>
      </w:pPr>
    </w:p>
    <w:p w:rsidR="00787FE2" w:rsidRPr="00377231" w:rsidRDefault="00787FE2" w:rsidP="00787FE2">
      <w:pPr>
        <w:pStyle w:val="Bezodstpw"/>
        <w:spacing w:line="276" w:lineRule="auto"/>
        <w:rPr>
          <w:color w:val="00B050"/>
        </w:rPr>
      </w:pPr>
      <w:r w:rsidRPr="00377231">
        <w:rPr>
          <w:color w:val="00B050"/>
        </w:rPr>
        <w:t>2. Wyniki egzaminu gimnazjalnego obejmują:</w:t>
      </w:r>
    </w:p>
    <w:p w:rsidR="00787FE2" w:rsidRPr="00377231" w:rsidRDefault="00787FE2" w:rsidP="00787FE2">
      <w:pPr>
        <w:pStyle w:val="Bezodstpw"/>
        <w:spacing w:line="276" w:lineRule="auto"/>
        <w:ind w:left="284"/>
        <w:rPr>
          <w:color w:val="00B050"/>
        </w:rPr>
      </w:pPr>
      <w:r w:rsidRPr="00377231">
        <w:rPr>
          <w:color w:val="00B050"/>
        </w:rPr>
        <w:t>1) wynik z języka polskiego;</w:t>
      </w:r>
    </w:p>
    <w:p w:rsidR="00787FE2" w:rsidRPr="00377231" w:rsidRDefault="00787FE2" w:rsidP="00787FE2">
      <w:pPr>
        <w:pStyle w:val="Bezodstpw"/>
        <w:spacing w:line="276" w:lineRule="auto"/>
        <w:ind w:left="284"/>
        <w:rPr>
          <w:color w:val="00B050"/>
        </w:rPr>
      </w:pPr>
      <w:r w:rsidRPr="00377231">
        <w:rPr>
          <w:color w:val="00B050"/>
        </w:rPr>
        <w:t>2) wynik z historii i wiedzy o społeczeństwie;</w:t>
      </w:r>
    </w:p>
    <w:p w:rsidR="00787FE2" w:rsidRPr="00377231" w:rsidRDefault="00787FE2" w:rsidP="00787FE2">
      <w:pPr>
        <w:pStyle w:val="Bezodstpw"/>
        <w:spacing w:line="276" w:lineRule="auto"/>
        <w:ind w:left="284"/>
        <w:rPr>
          <w:color w:val="00B050"/>
        </w:rPr>
      </w:pPr>
      <w:r w:rsidRPr="00377231">
        <w:rPr>
          <w:color w:val="00B050"/>
        </w:rPr>
        <w:t>3) wynik z matematyki;</w:t>
      </w:r>
    </w:p>
    <w:p w:rsidR="00787FE2" w:rsidRPr="00377231" w:rsidRDefault="00787FE2" w:rsidP="00787FE2">
      <w:pPr>
        <w:pStyle w:val="Bezodstpw"/>
        <w:spacing w:line="276" w:lineRule="auto"/>
        <w:ind w:left="284"/>
        <w:rPr>
          <w:color w:val="00B050"/>
        </w:rPr>
      </w:pPr>
      <w:r w:rsidRPr="00377231">
        <w:rPr>
          <w:color w:val="00B050"/>
        </w:rPr>
        <w:t>4) wynik z przedmiotów przyrodniczych;</w:t>
      </w:r>
    </w:p>
    <w:p w:rsidR="00787FE2" w:rsidRPr="00377231" w:rsidRDefault="00787FE2" w:rsidP="00787FE2">
      <w:pPr>
        <w:pStyle w:val="Bezodstpw"/>
        <w:spacing w:line="276" w:lineRule="auto"/>
        <w:ind w:left="284"/>
        <w:rPr>
          <w:color w:val="00B050"/>
        </w:rPr>
      </w:pPr>
      <w:r w:rsidRPr="00377231">
        <w:rPr>
          <w:color w:val="00B050"/>
        </w:rPr>
        <w:t>5) wynik z języka obcego nowożytnego na poziomie podstawowym;</w:t>
      </w:r>
    </w:p>
    <w:p w:rsidR="00787FE2" w:rsidRPr="00377231" w:rsidRDefault="00787FE2" w:rsidP="00787FE2">
      <w:pPr>
        <w:pStyle w:val="Bezodstpw"/>
        <w:spacing w:line="276" w:lineRule="auto"/>
        <w:ind w:left="284"/>
        <w:rPr>
          <w:rFonts w:ascii="Calibri" w:hAnsi="Calibri" w:cs="Calibri"/>
          <w:color w:val="00B050"/>
          <w:sz w:val="24"/>
          <w:szCs w:val="24"/>
        </w:rPr>
      </w:pPr>
      <w:r w:rsidRPr="00377231">
        <w:rPr>
          <w:color w:val="00B050"/>
        </w:rPr>
        <w:t>6) wynik z języka obcego nowożytnego na poziomie rozszerzonym</w:t>
      </w:r>
      <w:r>
        <w:rPr>
          <w:color w:val="00B050"/>
        </w:rPr>
        <w:t>.</w:t>
      </w:r>
    </w:p>
    <w:p w:rsidR="00787FE2" w:rsidRDefault="00787FE2" w:rsidP="00787FE2">
      <w:pPr>
        <w:pStyle w:val="Bezodstpw"/>
        <w:spacing w:line="276" w:lineRule="auto"/>
        <w:ind w:left="284"/>
        <w:rPr>
          <w:rFonts w:ascii="Calibri" w:hAnsi="Calibri" w:cs="Calibri"/>
          <w:color w:val="000000"/>
          <w:sz w:val="24"/>
          <w:szCs w:val="24"/>
        </w:rPr>
      </w:pPr>
    </w:p>
    <w:p w:rsidR="00787FE2" w:rsidRPr="009E1D91" w:rsidRDefault="00787FE2" w:rsidP="00787FE2">
      <w:pPr>
        <w:pStyle w:val="Bezodstpw"/>
        <w:spacing w:line="276" w:lineRule="auto"/>
        <w:rPr>
          <w:rFonts w:cstheme="minorHAnsi"/>
        </w:rPr>
      </w:pPr>
      <w:r w:rsidRPr="009E1D91">
        <w:rPr>
          <w:rFonts w:cstheme="minorHAnsi"/>
        </w:rPr>
        <w:t>3. Wynik</w:t>
      </w:r>
      <w:r>
        <w:rPr>
          <w:rFonts w:cstheme="minorHAnsi"/>
        </w:rPr>
        <w:t>i egzaminu gimnazjalnego</w:t>
      </w:r>
      <w:r w:rsidRPr="009E1D91">
        <w:rPr>
          <w:rFonts w:cstheme="minorHAnsi"/>
        </w:rPr>
        <w:t xml:space="preserve"> nie wpływa</w:t>
      </w:r>
      <w:r>
        <w:rPr>
          <w:rFonts w:cstheme="minorHAnsi"/>
        </w:rPr>
        <w:t>ją</w:t>
      </w:r>
      <w:r w:rsidRPr="009E1D91">
        <w:rPr>
          <w:rFonts w:cstheme="minorHAnsi"/>
        </w:rPr>
        <w:t xml:space="preserve"> na ukończenie szkoły. </w:t>
      </w:r>
    </w:p>
    <w:p w:rsidR="00787FE2" w:rsidRPr="009E1D91" w:rsidRDefault="00787FE2" w:rsidP="00787FE2">
      <w:pPr>
        <w:pStyle w:val="Bezodstpw"/>
        <w:spacing w:line="276" w:lineRule="auto"/>
        <w:rPr>
          <w:rFonts w:cstheme="minorHAnsi"/>
        </w:rPr>
      </w:pPr>
    </w:p>
    <w:p w:rsidR="00787FE2" w:rsidRPr="009E1D91" w:rsidRDefault="00787FE2" w:rsidP="00787FE2">
      <w:pPr>
        <w:pStyle w:val="Bezodstpw"/>
        <w:spacing w:line="276" w:lineRule="auto"/>
        <w:rPr>
          <w:rFonts w:cstheme="minorHAnsi"/>
        </w:rPr>
      </w:pPr>
      <w:r w:rsidRPr="009E1D91">
        <w:rPr>
          <w:rFonts w:cstheme="minorHAnsi"/>
        </w:rPr>
        <w:t>4</w:t>
      </w:r>
      <w:r>
        <w:rPr>
          <w:rFonts w:cstheme="minorHAnsi"/>
        </w:rPr>
        <w:t>. Wyników egzaminu gimnazjalnego</w:t>
      </w:r>
      <w:r w:rsidRPr="009E1D91">
        <w:rPr>
          <w:rFonts w:cstheme="minorHAnsi"/>
        </w:rPr>
        <w:t xml:space="preserve"> nie odnotowuje się na świadectwie ukończenia szkoły. </w:t>
      </w:r>
    </w:p>
    <w:p w:rsidR="00787FE2" w:rsidRDefault="00787FE2" w:rsidP="00787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7FE2" w:rsidRPr="00787FE2" w:rsidRDefault="00787FE2" w:rsidP="00787FE2">
      <w:pPr>
        <w:pStyle w:val="Bezodstpw"/>
        <w:spacing w:line="276" w:lineRule="auto"/>
        <w:jc w:val="both"/>
        <w:rPr>
          <w:rFonts w:cstheme="minorHAnsi"/>
          <w:color w:val="00B050"/>
        </w:rPr>
      </w:pPr>
      <w:r w:rsidRPr="009E1D91">
        <w:rPr>
          <w:rFonts w:cstheme="minorHAnsi"/>
          <w:color w:val="00B050"/>
        </w:rPr>
        <w:t xml:space="preserve">5. Dyrektor szkoły przekazuje uczniowi lub jego rodzicom zaświadczenie o szczegółowych wynikach </w:t>
      </w:r>
      <w:r>
        <w:rPr>
          <w:rFonts w:cstheme="minorHAnsi"/>
          <w:color w:val="00B050"/>
        </w:rPr>
        <w:t>egzaminu gimnazjalnego</w:t>
      </w:r>
      <w:r w:rsidRPr="009E1D91">
        <w:rPr>
          <w:rFonts w:cstheme="minorHAnsi"/>
          <w:color w:val="00B050"/>
        </w:rPr>
        <w:t>, wydane przez okręgową komisję egzaminacyjną, wraz ze świadectwem ukończenia szkoły.</w:t>
      </w:r>
    </w:p>
    <w:p w:rsidR="00787FE2" w:rsidRDefault="00787FE2" w:rsidP="00784685">
      <w:pPr>
        <w:tabs>
          <w:tab w:val="left" w:pos="4522"/>
        </w:tabs>
        <w:jc w:val="both"/>
        <w:rPr>
          <w:rFonts w:cstheme="minorHAnsi"/>
          <w:color w:val="00B050"/>
        </w:rPr>
      </w:pPr>
    </w:p>
    <w:p w:rsidR="00D40DF0" w:rsidRDefault="00D40DF0" w:rsidP="00784685">
      <w:pPr>
        <w:tabs>
          <w:tab w:val="left" w:pos="4522"/>
        </w:tabs>
        <w:jc w:val="both"/>
        <w:rPr>
          <w:rFonts w:cstheme="minorHAnsi"/>
          <w:color w:val="00B050"/>
        </w:rPr>
      </w:pPr>
    </w:p>
    <w:p w:rsidR="00D40DF0" w:rsidRDefault="00D40DF0" w:rsidP="00784685">
      <w:pPr>
        <w:tabs>
          <w:tab w:val="left" w:pos="4522"/>
        </w:tabs>
        <w:jc w:val="both"/>
        <w:rPr>
          <w:rFonts w:cstheme="minorHAnsi"/>
          <w:color w:val="00B050"/>
        </w:rPr>
      </w:pPr>
    </w:p>
    <w:p w:rsidR="00FD166E" w:rsidRDefault="00297170" w:rsidP="00FD166E">
      <w:pPr>
        <w:tabs>
          <w:tab w:val="left" w:pos="4522"/>
        </w:tabs>
        <w:jc w:val="both"/>
        <w:rPr>
          <w:rFonts w:cstheme="minorHAnsi"/>
        </w:rPr>
      </w:pPr>
      <w:r w:rsidRPr="00B54446">
        <w:rPr>
          <w:rFonts w:cstheme="minorHAnsi"/>
        </w:rPr>
        <w:t xml:space="preserve">Statut, zatwierdzony uchwałą </w:t>
      </w:r>
      <w:r w:rsidR="00FD166E" w:rsidRPr="00B54446">
        <w:rPr>
          <w:rFonts w:cstheme="minorHAnsi"/>
        </w:rPr>
        <w:t xml:space="preserve">Rady Pedagogicznej nr </w:t>
      </w:r>
      <w:r w:rsidRPr="00B54446">
        <w:rPr>
          <w:rFonts w:cstheme="minorHAnsi"/>
        </w:rPr>
        <w:t>………………………</w:t>
      </w:r>
      <w:r w:rsidR="00FD166E" w:rsidRPr="00B54446">
        <w:rPr>
          <w:rFonts w:cstheme="minorHAnsi"/>
        </w:rPr>
        <w:t xml:space="preserve"> 201</w:t>
      </w:r>
      <w:r w:rsidRPr="00B54446">
        <w:rPr>
          <w:rFonts w:cstheme="minorHAnsi"/>
        </w:rPr>
        <w:t>5</w:t>
      </w:r>
      <w:r w:rsidR="00FD166E" w:rsidRPr="00B54446">
        <w:rPr>
          <w:rFonts w:cstheme="minorHAnsi"/>
        </w:rPr>
        <w:t xml:space="preserve"> roku. </w:t>
      </w:r>
    </w:p>
    <w:p w:rsidR="00D10A2C" w:rsidRPr="00B54446" w:rsidRDefault="00D10A2C" w:rsidP="00FD166E">
      <w:p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Statut wchodzi w życie z dniem 1 września 2015r.</w:t>
      </w:r>
    </w:p>
    <w:p w:rsidR="00F370FC" w:rsidRPr="00B54446" w:rsidRDefault="00F370FC" w:rsidP="00F370FC">
      <w:pPr>
        <w:tabs>
          <w:tab w:val="left" w:pos="4522"/>
        </w:tabs>
        <w:jc w:val="both"/>
        <w:rPr>
          <w:rFonts w:cstheme="minorHAnsi"/>
        </w:rPr>
      </w:pPr>
    </w:p>
    <w:sectPr w:rsidR="00F370FC" w:rsidRPr="00B54446" w:rsidSect="00B54446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63" w:rsidRDefault="00BD1763" w:rsidP="00CC3AD3">
      <w:pPr>
        <w:spacing w:after="0" w:line="240" w:lineRule="auto"/>
      </w:pPr>
      <w:r>
        <w:separator/>
      </w:r>
    </w:p>
  </w:endnote>
  <w:endnote w:type="continuationSeparator" w:id="0">
    <w:p w:rsidR="00BD1763" w:rsidRDefault="00BD1763" w:rsidP="00C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9053"/>
      <w:docPartObj>
        <w:docPartGallery w:val="Page Numbers (Bottom of Page)"/>
        <w:docPartUnique/>
      </w:docPartObj>
    </w:sdtPr>
    <w:sdtContent>
      <w:p w:rsidR="00F4172D" w:rsidRDefault="00F4172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83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4172D" w:rsidRDefault="00F41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63" w:rsidRDefault="00BD1763" w:rsidP="00CC3AD3">
      <w:pPr>
        <w:spacing w:after="0" w:line="240" w:lineRule="auto"/>
      </w:pPr>
      <w:r>
        <w:separator/>
      </w:r>
    </w:p>
  </w:footnote>
  <w:footnote w:type="continuationSeparator" w:id="0">
    <w:p w:rsidR="00BD1763" w:rsidRDefault="00BD1763" w:rsidP="00CC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68714ED"/>
    <w:multiLevelType w:val="hybridMultilevel"/>
    <w:tmpl w:val="AF52786C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B34A5"/>
    <w:multiLevelType w:val="hybridMultilevel"/>
    <w:tmpl w:val="D456A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C7846"/>
    <w:multiLevelType w:val="hybridMultilevel"/>
    <w:tmpl w:val="C916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62324"/>
    <w:multiLevelType w:val="hybridMultilevel"/>
    <w:tmpl w:val="AA52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76A57"/>
    <w:multiLevelType w:val="hybridMultilevel"/>
    <w:tmpl w:val="9B12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507D6"/>
    <w:multiLevelType w:val="hybridMultilevel"/>
    <w:tmpl w:val="7ACA3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62C27"/>
    <w:multiLevelType w:val="hybridMultilevel"/>
    <w:tmpl w:val="371CA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B6048"/>
    <w:multiLevelType w:val="hybridMultilevel"/>
    <w:tmpl w:val="898AF0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070"/>
    <w:multiLevelType w:val="hybridMultilevel"/>
    <w:tmpl w:val="DA408058"/>
    <w:lvl w:ilvl="0" w:tplc="34A29C1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9F123AD"/>
    <w:multiLevelType w:val="hybridMultilevel"/>
    <w:tmpl w:val="296C9B98"/>
    <w:lvl w:ilvl="0" w:tplc="C6AA17D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AA0533D"/>
    <w:multiLevelType w:val="hybridMultilevel"/>
    <w:tmpl w:val="754ECA46"/>
    <w:lvl w:ilvl="0" w:tplc="8D14E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07E96"/>
    <w:multiLevelType w:val="hybridMultilevel"/>
    <w:tmpl w:val="895AA7A4"/>
    <w:lvl w:ilvl="0" w:tplc="47A0193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F4D12A5"/>
    <w:multiLevelType w:val="hybridMultilevel"/>
    <w:tmpl w:val="46500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0692"/>
    <w:multiLevelType w:val="hybridMultilevel"/>
    <w:tmpl w:val="8E1A05D6"/>
    <w:lvl w:ilvl="0" w:tplc="647C5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A3240AD"/>
    <w:multiLevelType w:val="hybridMultilevel"/>
    <w:tmpl w:val="DB525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0770D"/>
    <w:multiLevelType w:val="hybridMultilevel"/>
    <w:tmpl w:val="5E1C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3592"/>
    <w:multiLevelType w:val="hybridMultilevel"/>
    <w:tmpl w:val="37287CB0"/>
    <w:lvl w:ilvl="0" w:tplc="C6AA17D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97132BD"/>
    <w:multiLevelType w:val="hybridMultilevel"/>
    <w:tmpl w:val="6A00E724"/>
    <w:lvl w:ilvl="0" w:tplc="0FA223F6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EF814">
      <w:start w:val="1"/>
      <w:numFmt w:val="decimal"/>
      <w:lvlText w:val="%2)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20D7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A6B8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A42B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C6B2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24C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03AA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AC41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28"/>
  </w:num>
  <w:num w:numId="5">
    <w:abstractNumId w:val="23"/>
  </w:num>
  <w:num w:numId="6">
    <w:abstractNumId w:val="0"/>
  </w:num>
  <w:num w:numId="7">
    <w:abstractNumId w:val="11"/>
  </w:num>
  <w:num w:numId="8">
    <w:abstractNumId w:val="2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2"/>
  </w:num>
  <w:num w:numId="14">
    <w:abstractNumId w:val="5"/>
  </w:num>
  <w:num w:numId="15">
    <w:abstractNumId w:val="6"/>
  </w:num>
  <w:num w:numId="16">
    <w:abstractNumId w:val="27"/>
  </w:num>
  <w:num w:numId="17">
    <w:abstractNumId w:val="8"/>
  </w:num>
  <w:num w:numId="18">
    <w:abstractNumId w:val="7"/>
  </w:num>
  <w:num w:numId="19">
    <w:abstractNumId w:val="9"/>
  </w:num>
  <w:num w:numId="20">
    <w:abstractNumId w:val="17"/>
  </w:num>
  <w:num w:numId="21">
    <w:abstractNumId w:val="20"/>
  </w:num>
  <w:num w:numId="22">
    <w:abstractNumId w:val="19"/>
  </w:num>
  <w:num w:numId="23">
    <w:abstractNumId w:val="25"/>
  </w:num>
  <w:num w:numId="24">
    <w:abstractNumId w:val="12"/>
  </w:num>
  <w:num w:numId="25">
    <w:abstractNumId w:val="16"/>
  </w:num>
  <w:num w:numId="26">
    <w:abstractNumId w:val="13"/>
  </w:num>
  <w:num w:numId="27">
    <w:abstractNumId w:val="10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F9"/>
    <w:rsid w:val="00016888"/>
    <w:rsid w:val="00016AEE"/>
    <w:rsid w:val="00036109"/>
    <w:rsid w:val="0005030E"/>
    <w:rsid w:val="00055CE7"/>
    <w:rsid w:val="0007449F"/>
    <w:rsid w:val="00091961"/>
    <w:rsid w:val="000A64EA"/>
    <w:rsid w:val="000C5852"/>
    <w:rsid w:val="000F1B25"/>
    <w:rsid w:val="00100664"/>
    <w:rsid w:val="001440E1"/>
    <w:rsid w:val="00144FC9"/>
    <w:rsid w:val="00147867"/>
    <w:rsid w:val="0015657F"/>
    <w:rsid w:val="00164414"/>
    <w:rsid w:val="001771A8"/>
    <w:rsid w:val="00183C2B"/>
    <w:rsid w:val="00190765"/>
    <w:rsid w:val="001B3238"/>
    <w:rsid w:val="001C18BF"/>
    <w:rsid w:val="001C72CC"/>
    <w:rsid w:val="001D2245"/>
    <w:rsid w:val="001E7D9B"/>
    <w:rsid w:val="001F21DE"/>
    <w:rsid w:val="002047A7"/>
    <w:rsid w:val="00224687"/>
    <w:rsid w:val="00295DDD"/>
    <w:rsid w:val="00297170"/>
    <w:rsid w:val="002C586A"/>
    <w:rsid w:val="002C6FE8"/>
    <w:rsid w:val="002D64BB"/>
    <w:rsid w:val="002E103F"/>
    <w:rsid w:val="002E14B9"/>
    <w:rsid w:val="002F7A15"/>
    <w:rsid w:val="00313AAF"/>
    <w:rsid w:val="00326A67"/>
    <w:rsid w:val="00336312"/>
    <w:rsid w:val="00336368"/>
    <w:rsid w:val="00342280"/>
    <w:rsid w:val="0035286F"/>
    <w:rsid w:val="0035682C"/>
    <w:rsid w:val="003C0E0D"/>
    <w:rsid w:val="003C1E9D"/>
    <w:rsid w:val="003C57A3"/>
    <w:rsid w:val="003C7889"/>
    <w:rsid w:val="003D30DC"/>
    <w:rsid w:val="003D6D5A"/>
    <w:rsid w:val="003D70A3"/>
    <w:rsid w:val="003E4C64"/>
    <w:rsid w:val="00431E0E"/>
    <w:rsid w:val="004338AD"/>
    <w:rsid w:val="0044308C"/>
    <w:rsid w:val="004570C4"/>
    <w:rsid w:val="00487960"/>
    <w:rsid w:val="00495ABD"/>
    <w:rsid w:val="004B44DE"/>
    <w:rsid w:val="004D5EE7"/>
    <w:rsid w:val="004E2B75"/>
    <w:rsid w:val="004E7F90"/>
    <w:rsid w:val="004F4C73"/>
    <w:rsid w:val="004F5CD4"/>
    <w:rsid w:val="004F620C"/>
    <w:rsid w:val="004F6627"/>
    <w:rsid w:val="004F7910"/>
    <w:rsid w:val="0050760D"/>
    <w:rsid w:val="0052530F"/>
    <w:rsid w:val="00531018"/>
    <w:rsid w:val="0056181A"/>
    <w:rsid w:val="00563B60"/>
    <w:rsid w:val="00565060"/>
    <w:rsid w:val="0057101D"/>
    <w:rsid w:val="005754D4"/>
    <w:rsid w:val="005B36DD"/>
    <w:rsid w:val="005C569A"/>
    <w:rsid w:val="005F4DAD"/>
    <w:rsid w:val="005F5819"/>
    <w:rsid w:val="00614806"/>
    <w:rsid w:val="00615880"/>
    <w:rsid w:val="006335F9"/>
    <w:rsid w:val="0063437B"/>
    <w:rsid w:val="00640D1F"/>
    <w:rsid w:val="00642E28"/>
    <w:rsid w:val="006457D8"/>
    <w:rsid w:val="00650E95"/>
    <w:rsid w:val="006565DB"/>
    <w:rsid w:val="00656856"/>
    <w:rsid w:val="00666043"/>
    <w:rsid w:val="006D633B"/>
    <w:rsid w:val="006E1198"/>
    <w:rsid w:val="006F05DF"/>
    <w:rsid w:val="006F0931"/>
    <w:rsid w:val="006F494A"/>
    <w:rsid w:val="007001A2"/>
    <w:rsid w:val="00720BF5"/>
    <w:rsid w:val="007340F5"/>
    <w:rsid w:val="0075759B"/>
    <w:rsid w:val="00784685"/>
    <w:rsid w:val="00786BA3"/>
    <w:rsid w:val="00787FE2"/>
    <w:rsid w:val="00795D9D"/>
    <w:rsid w:val="007A2FB0"/>
    <w:rsid w:val="007B483A"/>
    <w:rsid w:val="007E03CD"/>
    <w:rsid w:val="007E0D13"/>
    <w:rsid w:val="007E2E5E"/>
    <w:rsid w:val="007F0E95"/>
    <w:rsid w:val="00846EE7"/>
    <w:rsid w:val="00847136"/>
    <w:rsid w:val="008570B5"/>
    <w:rsid w:val="00873A52"/>
    <w:rsid w:val="00873F73"/>
    <w:rsid w:val="00875E19"/>
    <w:rsid w:val="00893C28"/>
    <w:rsid w:val="008B03F9"/>
    <w:rsid w:val="008D7D9E"/>
    <w:rsid w:val="008E6ACE"/>
    <w:rsid w:val="00902ECD"/>
    <w:rsid w:val="00915283"/>
    <w:rsid w:val="0092122B"/>
    <w:rsid w:val="00925A7D"/>
    <w:rsid w:val="00936FC5"/>
    <w:rsid w:val="0093754F"/>
    <w:rsid w:val="009378E1"/>
    <w:rsid w:val="009872AB"/>
    <w:rsid w:val="00990A53"/>
    <w:rsid w:val="00997CFE"/>
    <w:rsid w:val="009A294D"/>
    <w:rsid w:val="009A3ACC"/>
    <w:rsid w:val="009B37A2"/>
    <w:rsid w:val="009B39D9"/>
    <w:rsid w:val="009B3AFA"/>
    <w:rsid w:val="009C3159"/>
    <w:rsid w:val="009C323B"/>
    <w:rsid w:val="009D0ACB"/>
    <w:rsid w:val="009D302F"/>
    <w:rsid w:val="009E134D"/>
    <w:rsid w:val="009E1D91"/>
    <w:rsid w:val="009E26DE"/>
    <w:rsid w:val="009F658E"/>
    <w:rsid w:val="009F6843"/>
    <w:rsid w:val="00A24D9E"/>
    <w:rsid w:val="00A3463F"/>
    <w:rsid w:val="00A7658D"/>
    <w:rsid w:val="00AA2923"/>
    <w:rsid w:val="00AA2A0A"/>
    <w:rsid w:val="00AB1BB2"/>
    <w:rsid w:val="00AB4D5A"/>
    <w:rsid w:val="00AC6A3B"/>
    <w:rsid w:val="00AD3B50"/>
    <w:rsid w:val="00AD629D"/>
    <w:rsid w:val="00AF10FA"/>
    <w:rsid w:val="00B06D51"/>
    <w:rsid w:val="00B137CE"/>
    <w:rsid w:val="00B266C8"/>
    <w:rsid w:val="00B54446"/>
    <w:rsid w:val="00B55E02"/>
    <w:rsid w:val="00B56A2B"/>
    <w:rsid w:val="00B81596"/>
    <w:rsid w:val="00BB725C"/>
    <w:rsid w:val="00BC12A3"/>
    <w:rsid w:val="00BD1763"/>
    <w:rsid w:val="00BE5C97"/>
    <w:rsid w:val="00C043C8"/>
    <w:rsid w:val="00C4078D"/>
    <w:rsid w:val="00C428A8"/>
    <w:rsid w:val="00C50521"/>
    <w:rsid w:val="00C50EB0"/>
    <w:rsid w:val="00C5383B"/>
    <w:rsid w:val="00C57553"/>
    <w:rsid w:val="00C65C85"/>
    <w:rsid w:val="00C7047B"/>
    <w:rsid w:val="00C76443"/>
    <w:rsid w:val="00C820B7"/>
    <w:rsid w:val="00C82C3D"/>
    <w:rsid w:val="00C84249"/>
    <w:rsid w:val="00C85A3B"/>
    <w:rsid w:val="00CA6EDF"/>
    <w:rsid w:val="00CC3AD3"/>
    <w:rsid w:val="00CD42F2"/>
    <w:rsid w:val="00CD478B"/>
    <w:rsid w:val="00D10A2C"/>
    <w:rsid w:val="00D10AB8"/>
    <w:rsid w:val="00D112B2"/>
    <w:rsid w:val="00D407AA"/>
    <w:rsid w:val="00D40BEE"/>
    <w:rsid w:val="00D40DF0"/>
    <w:rsid w:val="00D468F5"/>
    <w:rsid w:val="00D6330D"/>
    <w:rsid w:val="00DA4C59"/>
    <w:rsid w:val="00DB1BFC"/>
    <w:rsid w:val="00DB26A7"/>
    <w:rsid w:val="00DC24B9"/>
    <w:rsid w:val="00DD2D06"/>
    <w:rsid w:val="00DD3E7F"/>
    <w:rsid w:val="00DF31C9"/>
    <w:rsid w:val="00DF37FF"/>
    <w:rsid w:val="00E00D8A"/>
    <w:rsid w:val="00E1239E"/>
    <w:rsid w:val="00E457AF"/>
    <w:rsid w:val="00E77AB4"/>
    <w:rsid w:val="00E91EFE"/>
    <w:rsid w:val="00E95B4C"/>
    <w:rsid w:val="00EA2600"/>
    <w:rsid w:val="00EE452A"/>
    <w:rsid w:val="00EE4C8A"/>
    <w:rsid w:val="00EF6EA5"/>
    <w:rsid w:val="00F10ED4"/>
    <w:rsid w:val="00F14238"/>
    <w:rsid w:val="00F22443"/>
    <w:rsid w:val="00F33CA7"/>
    <w:rsid w:val="00F34BA1"/>
    <w:rsid w:val="00F3507D"/>
    <w:rsid w:val="00F370FC"/>
    <w:rsid w:val="00F4172D"/>
    <w:rsid w:val="00F45011"/>
    <w:rsid w:val="00F45FB1"/>
    <w:rsid w:val="00F62BD4"/>
    <w:rsid w:val="00F63202"/>
    <w:rsid w:val="00F80CFA"/>
    <w:rsid w:val="00F81191"/>
    <w:rsid w:val="00F86451"/>
    <w:rsid w:val="00F9426C"/>
    <w:rsid w:val="00F97D0D"/>
    <w:rsid w:val="00FA2405"/>
    <w:rsid w:val="00FA3085"/>
    <w:rsid w:val="00FA4D2F"/>
    <w:rsid w:val="00FB25BC"/>
    <w:rsid w:val="00FD166E"/>
    <w:rsid w:val="00FE2C4C"/>
    <w:rsid w:val="00FE7F1E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2933F6-3982-4DB2-B53A-CA0A832C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5F9"/>
    <w:pPr>
      <w:ind w:left="720"/>
      <w:contextualSpacing/>
    </w:pPr>
  </w:style>
  <w:style w:type="paragraph" w:customStyle="1" w:styleId="Default">
    <w:name w:val="Default"/>
    <w:rsid w:val="00147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F21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C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AD3"/>
  </w:style>
  <w:style w:type="paragraph" w:styleId="Stopka">
    <w:name w:val="footer"/>
    <w:basedOn w:val="Normalny"/>
    <w:link w:val="StopkaZnak"/>
    <w:uiPriority w:val="99"/>
    <w:unhideWhenUsed/>
    <w:rsid w:val="00CC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AD3"/>
  </w:style>
  <w:style w:type="table" w:styleId="Tabela-Siatka">
    <w:name w:val="Table Grid"/>
    <w:basedOn w:val="Standardowy"/>
    <w:uiPriority w:val="59"/>
    <w:rsid w:val="00B0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ewypunktowania">
    <w:name w:val="Symbole wypunktowania"/>
    <w:rsid w:val="007E03CD"/>
    <w:rPr>
      <w:rFonts w:ascii="StarSymbol" w:eastAsia="StarSymbol" w:hAnsi="StarSymbol" w:cs="StarSymbol"/>
      <w:sz w:val="18"/>
      <w:szCs w:val="18"/>
    </w:rPr>
  </w:style>
  <w:style w:type="paragraph" w:customStyle="1" w:styleId="dt">
    <w:name w:val="dt"/>
    <w:basedOn w:val="Normalny"/>
    <w:rsid w:val="005F5819"/>
    <w:pPr>
      <w:spacing w:after="0" w:line="240" w:lineRule="auto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d">
    <w:name w:val="dd"/>
    <w:basedOn w:val="Normalny"/>
    <w:rsid w:val="005F5819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4E4B4A"/>
      <w:sz w:val="20"/>
      <w:szCs w:val="20"/>
      <w:lang w:eastAsia="pl-PL"/>
    </w:rPr>
  </w:style>
  <w:style w:type="character" w:styleId="Hipercze">
    <w:name w:val="Hyperlink"/>
    <w:basedOn w:val="Domylnaczcionkaakapitu"/>
    <w:rsid w:val="005F5819"/>
    <w:rPr>
      <w:rFonts w:ascii="Arial" w:hAnsi="Arial" w:cs="Arial" w:hint="default"/>
      <w:color w:val="000000"/>
      <w:sz w:val="20"/>
      <w:szCs w:val="20"/>
      <w:u w:val="single"/>
    </w:rPr>
  </w:style>
  <w:style w:type="paragraph" w:customStyle="1" w:styleId="dpt">
    <w:name w:val="dpt"/>
    <w:basedOn w:val="Normalny"/>
    <w:rsid w:val="005F5819"/>
    <w:pPr>
      <w:spacing w:after="0" w:line="240" w:lineRule="auto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mo">
    <w:name w:val="dmo"/>
    <w:basedOn w:val="Normalny"/>
    <w:rsid w:val="005F5819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4E4B4A"/>
      <w:sz w:val="17"/>
      <w:szCs w:val="17"/>
      <w:lang w:eastAsia="pl-PL"/>
    </w:rPr>
  </w:style>
  <w:style w:type="paragraph" w:customStyle="1" w:styleId="ust">
    <w:name w:val="ust"/>
    <w:basedOn w:val="Normalny"/>
    <w:rsid w:val="005F5819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484F-6E62-4496-A07D-E4222634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115</Pages>
  <Words>40588</Words>
  <Characters>243530</Characters>
  <Application>Microsoft Office Word</Application>
  <DocSecurity>0</DocSecurity>
  <Lines>2029</Lines>
  <Paragraphs>567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Pogórze</dc:creator>
  <cp:lastModifiedBy>User</cp:lastModifiedBy>
  <cp:revision>42</cp:revision>
  <dcterms:created xsi:type="dcterms:W3CDTF">2015-07-02T09:51:00Z</dcterms:created>
  <dcterms:modified xsi:type="dcterms:W3CDTF">2015-09-11T10:55:00Z</dcterms:modified>
</cp:coreProperties>
</file>