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</w:t>
            </w:r>
            <w:r w:rsidRPr="00AC5BAD">
              <w:rPr>
                <w:i/>
                <w:sz w:val="22"/>
                <w:szCs w:val="22"/>
              </w:rPr>
              <w:lastRenderedPageBreak/>
              <w:t>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in front </w:t>
            </w:r>
            <w:r w:rsidRPr="005D7A8B">
              <w:rPr>
                <w:i/>
                <w:sz w:val="22"/>
                <w:szCs w:val="22"/>
              </w:rPr>
              <w:lastRenderedPageBreak/>
              <w:t>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16BC" w14:textId="77777777" w:rsidR="00E16102" w:rsidRDefault="00E16102">
      <w:r>
        <w:separator/>
      </w:r>
    </w:p>
  </w:endnote>
  <w:endnote w:type="continuationSeparator" w:id="0">
    <w:p w14:paraId="22E673D6" w14:textId="77777777" w:rsidR="00E16102" w:rsidRDefault="00E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CFF3B" w14:textId="77777777" w:rsidR="00E16102" w:rsidRDefault="00E16102">
      <w:r>
        <w:separator/>
      </w:r>
    </w:p>
  </w:footnote>
  <w:footnote w:type="continuationSeparator" w:id="0">
    <w:p w14:paraId="366240F1" w14:textId="77777777" w:rsidR="00E16102" w:rsidRDefault="00E1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33B0F6B5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E37D0B">
      <w:rPr>
        <w:noProof/>
      </w:rPr>
      <w:t>1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16102"/>
    <w:rsid w:val="00E24433"/>
    <w:rsid w:val="00E36D8D"/>
    <w:rsid w:val="00E37D0B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15611</Words>
  <Characters>93669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Wioletta Kominek</cp:lastModifiedBy>
  <cp:revision>2</cp:revision>
  <cp:lastPrinted>1995-11-21T15:41:00Z</cp:lastPrinted>
  <dcterms:created xsi:type="dcterms:W3CDTF">2019-09-09T09:26:00Z</dcterms:created>
  <dcterms:modified xsi:type="dcterms:W3CDTF">2019-09-09T09:26:00Z</dcterms:modified>
</cp:coreProperties>
</file>